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7C" w:rsidRDefault="0094027C" w:rsidP="00307035">
      <w:pPr>
        <w:ind w:right="15"/>
        <w:rPr>
          <w:b/>
          <w:sz w:val="28"/>
          <w:szCs w:val="28"/>
        </w:rPr>
      </w:pPr>
    </w:p>
    <w:p w:rsidR="009C4E7B" w:rsidRDefault="009C4E7B" w:rsidP="00307035">
      <w:pPr>
        <w:ind w:right="15"/>
        <w:rPr>
          <w:b/>
          <w:sz w:val="40"/>
          <w:szCs w:val="40"/>
        </w:rPr>
      </w:pPr>
    </w:p>
    <w:p w:rsidR="009C4E7B" w:rsidRDefault="009C4E7B" w:rsidP="009C4E7B">
      <w:pPr>
        <w:ind w:left="-15" w:right="15" w:hanging="15"/>
        <w:jc w:val="center"/>
        <w:rPr>
          <w:b/>
          <w:sz w:val="40"/>
          <w:szCs w:val="40"/>
        </w:rPr>
      </w:pPr>
    </w:p>
    <w:p w:rsidR="00307035" w:rsidRDefault="00307035" w:rsidP="009C4E7B">
      <w:pPr>
        <w:ind w:left="-15" w:right="15" w:hanging="15"/>
        <w:jc w:val="center"/>
        <w:rPr>
          <w:b/>
          <w:sz w:val="40"/>
          <w:szCs w:val="40"/>
        </w:rPr>
      </w:pPr>
    </w:p>
    <w:p w:rsidR="00307035" w:rsidRDefault="00307035" w:rsidP="009C4E7B">
      <w:pPr>
        <w:ind w:left="-15" w:right="15" w:hanging="15"/>
        <w:jc w:val="center"/>
        <w:rPr>
          <w:b/>
          <w:sz w:val="40"/>
          <w:szCs w:val="40"/>
        </w:rPr>
      </w:pPr>
    </w:p>
    <w:p w:rsidR="00307035" w:rsidRDefault="00307035" w:rsidP="009C4E7B">
      <w:pPr>
        <w:ind w:left="-15" w:right="15" w:hanging="15"/>
        <w:jc w:val="center"/>
        <w:rPr>
          <w:b/>
          <w:sz w:val="40"/>
          <w:szCs w:val="40"/>
        </w:rPr>
      </w:pPr>
    </w:p>
    <w:p w:rsidR="00307035" w:rsidRDefault="00307035" w:rsidP="009C4E7B">
      <w:pPr>
        <w:ind w:left="-15" w:right="15" w:hanging="15"/>
        <w:jc w:val="center"/>
        <w:rPr>
          <w:b/>
          <w:sz w:val="40"/>
          <w:szCs w:val="40"/>
        </w:rPr>
      </w:pPr>
    </w:p>
    <w:p w:rsidR="00307035" w:rsidRDefault="00307035" w:rsidP="009C4E7B">
      <w:pPr>
        <w:ind w:left="-15" w:right="15" w:hanging="15"/>
        <w:jc w:val="center"/>
        <w:rPr>
          <w:b/>
          <w:sz w:val="40"/>
          <w:szCs w:val="40"/>
        </w:rPr>
      </w:pPr>
    </w:p>
    <w:p w:rsidR="00307035" w:rsidRDefault="00307035" w:rsidP="009C4E7B">
      <w:pPr>
        <w:ind w:left="-15" w:right="15" w:hanging="15"/>
        <w:jc w:val="center"/>
        <w:rPr>
          <w:b/>
          <w:sz w:val="40"/>
          <w:szCs w:val="40"/>
        </w:rPr>
      </w:pPr>
    </w:p>
    <w:p w:rsidR="00307035" w:rsidRDefault="00307035" w:rsidP="009C4E7B">
      <w:pPr>
        <w:ind w:left="-15" w:right="15" w:hanging="15"/>
        <w:jc w:val="center"/>
        <w:rPr>
          <w:b/>
          <w:sz w:val="40"/>
          <w:szCs w:val="40"/>
        </w:rPr>
      </w:pPr>
    </w:p>
    <w:p w:rsidR="00307035" w:rsidRDefault="00307035" w:rsidP="009C4E7B">
      <w:pPr>
        <w:ind w:left="-15" w:right="15" w:hanging="15"/>
        <w:jc w:val="center"/>
        <w:rPr>
          <w:b/>
          <w:sz w:val="40"/>
          <w:szCs w:val="40"/>
        </w:rPr>
      </w:pPr>
    </w:p>
    <w:p w:rsidR="00307035" w:rsidRDefault="00307035" w:rsidP="009C4E7B">
      <w:pPr>
        <w:ind w:left="-15" w:right="15" w:hanging="15"/>
        <w:jc w:val="center"/>
        <w:rPr>
          <w:b/>
          <w:sz w:val="40"/>
          <w:szCs w:val="40"/>
        </w:rPr>
      </w:pPr>
    </w:p>
    <w:p w:rsidR="009C4E7B" w:rsidRPr="009C4E7B" w:rsidRDefault="009C4E7B" w:rsidP="009C4E7B">
      <w:pPr>
        <w:ind w:left="-15" w:right="15" w:hanging="15"/>
        <w:jc w:val="center"/>
        <w:rPr>
          <w:b/>
          <w:sz w:val="40"/>
          <w:szCs w:val="40"/>
        </w:rPr>
      </w:pPr>
      <w:r w:rsidRPr="009C4E7B">
        <w:rPr>
          <w:b/>
          <w:sz w:val="40"/>
          <w:szCs w:val="40"/>
        </w:rPr>
        <w:t xml:space="preserve">ПРАВИЛА ЗЕМЛЕПОЛЬЗОВАНИЯ И ЗАСТРОЙКИ </w:t>
      </w:r>
    </w:p>
    <w:p w:rsidR="00141ED6" w:rsidRPr="007D32EB" w:rsidRDefault="00CF0788" w:rsidP="009C4E7B">
      <w:pPr>
        <w:ind w:right="15"/>
        <w:jc w:val="center"/>
        <w:rPr>
          <w:sz w:val="36"/>
          <w:szCs w:val="36"/>
        </w:rPr>
      </w:pPr>
      <w:r>
        <w:rPr>
          <w:sz w:val="36"/>
          <w:szCs w:val="36"/>
        </w:rPr>
        <w:t>ПРИВОЛЖ</w:t>
      </w:r>
      <w:r w:rsidR="006762BE">
        <w:rPr>
          <w:sz w:val="36"/>
          <w:szCs w:val="36"/>
        </w:rPr>
        <w:t>СКОГО</w:t>
      </w:r>
      <w:r w:rsidR="00141ED6" w:rsidRPr="007D32EB">
        <w:rPr>
          <w:sz w:val="36"/>
          <w:szCs w:val="36"/>
        </w:rPr>
        <w:t xml:space="preserve"> МУНИЦИПАЛЬНОГО ОБРАЗОВАНИЯ</w:t>
      </w:r>
    </w:p>
    <w:p w:rsidR="00141ED6" w:rsidRPr="007D32EB" w:rsidRDefault="00141ED6" w:rsidP="007D32EB">
      <w:pPr>
        <w:ind w:left="-15" w:right="15" w:hanging="15"/>
        <w:jc w:val="center"/>
        <w:rPr>
          <w:sz w:val="36"/>
          <w:szCs w:val="36"/>
        </w:rPr>
      </w:pPr>
      <w:r w:rsidRPr="007D32EB">
        <w:rPr>
          <w:sz w:val="36"/>
          <w:szCs w:val="36"/>
        </w:rPr>
        <w:t>МАРКСОВСКОГО МУНИЦИПАЛЬНОГО РАЙОНА</w:t>
      </w:r>
      <w:r w:rsidR="007D32EB">
        <w:rPr>
          <w:sz w:val="36"/>
          <w:szCs w:val="36"/>
        </w:rPr>
        <w:br/>
      </w:r>
      <w:r w:rsidRPr="007D32EB">
        <w:rPr>
          <w:sz w:val="36"/>
          <w:szCs w:val="36"/>
        </w:rPr>
        <w:t>САРАТОВСКОЙ ОБЛАСТИ</w:t>
      </w: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Default="00141ED6" w:rsidP="00141ED6">
      <w:pPr>
        <w:ind w:left="-15" w:right="15" w:hanging="15"/>
        <w:jc w:val="center"/>
      </w:pPr>
    </w:p>
    <w:p w:rsidR="00A57785" w:rsidRDefault="00A57785" w:rsidP="00141ED6">
      <w:pPr>
        <w:ind w:left="-15" w:right="15" w:hanging="15"/>
        <w:jc w:val="center"/>
      </w:pPr>
    </w:p>
    <w:p w:rsidR="00A57785" w:rsidRDefault="00A57785" w:rsidP="00141ED6">
      <w:pPr>
        <w:ind w:left="-15" w:right="15" w:hanging="15"/>
        <w:jc w:val="center"/>
      </w:pPr>
    </w:p>
    <w:p w:rsidR="00A57785" w:rsidRPr="007D32EB" w:rsidRDefault="00A57785"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9C4E7B" w:rsidRDefault="009C4E7B" w:rsidP="00A23C2E">
      <w:pPr>
        <w:jc w:val="center"/>
        <w:rPr>
          <w:b/>
          <w:bCs/>
        </w:rPr>
      </w:pPr>
    </w:p>
    <w:p w:rsidR="009C4E7B" w:rsidRDefault="009C4E7B" w:rsidP="00A23C2E">
      <w:pPr>
        <w:jc w:val="center"/>
        <w:rPr>
          <w:b/>
          <w:bCs/>
        </w:rPr>
      </w:pPr>
    </w:p>
    <w:p w:rsidR="009C4E7B" w:rsidRDefault="009C4E7B" w:rsidP="00A23C2E">
      <w:pPr>
        <w:jc w:val="center"/>
        <w:rPr>
          <w:b/>
          <w:bCs/>
        </w:rPr>
      </w:pPr>
    </w:p>
    <w:p w:rsidR="009C4E7B" w:rsidRDefault="009C4E7B" w:rsidP="00A23C2E">
      <w:pPr>
        <w:jc w:val="center"/>
        <w:rPr>
          <w:b/>
          <w:bCs/>
        </w:rPr>
      </w:pPr>
    </w:p>
    <w:p w:rsidR="009C4E7B" w:rsidRDefault="009C4E7B" w:rsidP="00A23C2E">
      <w:pPr>
        <w:jc w:val="center"/>
        <w:rPr>
          <w:b/>
          <w:bCs/>
        </w:rPr>
      </w:pPr>
    </w:p>
    <w:p w:rsidR="009C4E7B" w:rsidRDefault="009C4E7B" w:rsidP="00A23C2E">
      <w:pPr>
        <w:jc w:val="center"/>
        <w:rPr>
          <w:b/>
          <w:bCs/>
        </w:rPr>
      </w:pPr>
    </w:p>
    <w:p w:rsidR="00A57785" w:rsidRDefault="00A57785" w:rsidP="00A23C2E">
      <w:pPr>
        <w:jc w:val="center"/>
        <w:rPr>
          <w:b/>
          <w:bCs/>
        </w:rPr>
      </w:pPr>
    </w:p>
    <w:p w:rsidR="009C4E7B" w:rsidRDefault="009C4E7B" w:rsidP="00A23C2E">
      <w:pPr>
        <w:jc w:val="center"/>
        <w:rPr>
          <w:b/>
          <w:bCs/>
        </w:rPr>
      </w:pPr>
    </w:p>
    <w:p w:rsidR="009C4E7B" w:rsidRDefault="009C4E7B" w:rsidP="00A23C2E">
      <w:pPr>
        <w:jc w:val="center"/>
        <w:rPr>
          <w:b/>
          <w:bCs/>
        </w:rPr>
      </w:pPr>
    </w:p>
    <w:p w:rsidR="007D32EB" w:rsidRPr="007D32EB" w:rsidRDefault="007D32EB" w:rsidP="00A23C2E">
      <w:pPr>
        <w:jc w:val="center"/>
        <w:rPr>
          <w:b/>
          <w:bCs/>
        </w:rPr>
      </w:pPr>
      <w:r w:rsidRPr="007D32EB">
        <w:rPr>
          <w:b/>
          <w:bCs/>
        </w:rPr>
        <w:t>20</w:t>
      </w:r>
      <w:r w:rsidR="00771067">
        <w:rPr>
          <w:b/>
          <w:bCs/>
        </w:rPr>
        <w:t>20</w:t>
      </w:r>
      <w:r w:rsidRPr="007D32EB">
        <w:rPr>
          <w:b/>
          <w:bCs/>
        </w:rPr>
        <w:t xml:space="preserve"> год</w:t>
      </w:r>
    </w:p>
    <w:p w:rsidR="00537833" w:rsidRDefault="00537833">
      <w:pPr>
        <w:suppressAutoHyphens w:val="0"/>
        <w:spacing w:after="200" w:line="276" w:lineRule="auto"/>
        <w:rPr>
          <w:b/>
          <w:bCs/>
          <w:sz w:val="28"/>
          <w:szCs w:val="28"/>
        </w:rPr>
      </w:pPr>
      <w:r>
        <w:rPr>
          <w:b/>
          <w:bCs/>
          <w:sz w:val="28"/>
          <w:szCs w:val="28"/>
        </w:rPr>
        <w:br w:type="page"/>
      </w:r>
    </w:p>
    <w:p w:rsidR="00141ED6" w:rsidRPr="007D32EB" w:rsidRDefault="00141ED6" w:rsidP="00141ED6">
      <w:pPr>
        <w:jc w:val="center"/>
        <w:rPr>
          <w:b/>
          <w:bCs/>
          <w:sz w:val="28"/>
          <w:szCs w:val="28"/>
        </w:rPr>
      </w:pPr>
      <w:r w:rsidRPr="007D32EB">
        <w:rPr>
          <w:b/>
          <w:bCs/>
          <w:sz w:val="28"/>
          <w:szCs w:val="28"/>
        </w:rPr>
        <w:lastRenderedPageBreak/>
        <w:t>С</w:t>
      </w:r>
      <w:r w:rsidR="00C044DA">
        <w:rPr>
          <w:b/>
          <w:bCs/>
          <w:sz w:val="28"/>
          <w:szCs w:val="28"/>
        </w:rPr>
        <w:t>ОДЕРЖАНИЕ</w:t>
      </w:r>
    </w:p>
    <w:p w:rsidR="00141ED6" w:rsidRPr="007D32EB" w:rsidRDefault="00141ED6" w:rsidP="00141ED6"/>
    <w:tbl>
      <w:tblPr>
        <w:tblW w:w="10031" w:type="dxa"/>
        <w:tblInd w:w="-176" w:type="dxa"/>
        <w:tblLayout w:type="fixed"/>
        <w:tblLook w:val="04A0"/>
      </w:tblPr>
      <w:tblGrid>
        <w:gridCol w:w="9163"/>
        <w:gridCol w:w="17"/>
        <w:gridCol w:w="832"/>
        <w:gridCol w:w="19"/>
      </w:tblGrid>
      <w:tr w:rsidR="00C044DA" w:rsidRPr="00C044DA" w:rsidTr="00537833">
        <w:tc>
          <w:tcPr>
            <w:tcW w:w="9180" w:type="dxa"/>
            <w:gridSpan w:val="2"/>
          </w:tcPr>
          <w:p w:rsidR="00C044DA" w:rsidRDefault="00C044DA" w:rsidP="00E777E6">
            <w:pPr>
              <w:pStyle w:val="ConsPlusNormal"/>
              <w:widowControl/>
              <w:ind w:firstLine="0"/>
              <w:jc w:val="both"/>
              <w:rPr>
                <w:rFonts w:ascii="Times New Roman" w:hAnsi="Times New Roman" w:cs="Times New Roman"/>
                <w:b/>
                <w:bCs/>
                <w:sz w:val="24"/>
                <w:szCs w:val="24"/>
              </w:rPr>
            </w:pPr>
            <w:r w:rsidRPr="00C044DA">
              <w:rPr>
                <w:rFonts w:ascii="Times New Roman" w:hAnsi="Times New Roman" w:cs="Times New Roman"/>
                <w:b/>
                <w:bCs/>
                <w:sz w:val="24"/>
                <w:szCs w:val="24"/>
              </w:rPr>
              <w:t xml:space="preserve">Раздел 1. </w:t>
            </w:r>
          </w:p>
          <w:p w:rsidR="00333B2D" w:rsidRPr="007D32EB" w:rsidRDefault="00333B2D" w:rsidP="00333B2D">
            <w:pPr>
              <w:pStyle w:val="ConsPlusNormal"/>
              <w:widowControl/>
              <w:ind w:firstLine="0"/>
              <w:jc w:val="both"/>
              <w:rPr>
                <w:rFonts w:ascii="Times New Roman" w:hAnsi="Times New Roman" w:cs="Times New Roman"/>
                <w:b/>
                <w:bCs/>
                <w:sz w:val="24"/>
                <w:szCs w:val="24"/>
              </w:rPr>
            </w:pPr>
            <w:r w:rsidRPr="007D32EB">
              <w:rPr>
                <w:rFonts w:ascii="Times New Roman" w:hAnsi="Times New Roman" w:cs="Times New Roman"/>
                <w:b/>
                <w:bCs/>
                <w:sz w:val="24"/>
                <w:szCs w:val="24"/>
              </w:rPr>
              <w:t>Порядок применения Правил землепользования</w:t>
            </w:r>
          </w:p>
          <w:p w:rsidR="00333B2D" w:rsidRDefault="00333B2D" w:rsidP="00333B2D">
            <w:pPr>
              <w:pStyle w:val="ConsPlusNormal"/>
              <w:widowControl/>
              <w:ind w:firstLine="0"/>
              <w:jc w:val="both"/>
              <w:rPr>
                <w:rFonts w:ascii="Times New Roman" w:hAnsi="Times New Roman" w:cs="Times New Roman"/>
                <w:b/>
                <w:bCs/>
                <w:sz w:val="24"/>
                <w:szCs w:val="24"/>
              </w:rPr>
            </w:pPr>
            <w:r w:rsidRPr="007D32EB">
              <w:rPr>
                <w:rFonts w:ascii="Times New Roman" w:hAnsi="Times New Roman" w:cs="Times New Roman"/>
                <w:b/>
                <w:bCs/>
                <w:sz w:val="24"/>
                <w:szCs w:val="24"/>
              </w:rPr>
              <w:t xml:space="preserve">и застройки </w:t>
            </w:r>
            <w:r w:rsidR="007236A1">
              <w:rPr>
                <w:rFonts w:ascii="Times New Roman" w:hAnsi="Times New Roman" w:cs="Times New Roman"/>
                <w:b/>
                <w:bCs/>
                <w:sz w:val="24"/>
                <w:szCs w:val="24"/>
              </w:rPr>
              <w:t>Приволжс</w:t>
            </w:r>
            <w:r w:rsidR="00771067">
              <w:rPr>
                <w:rFonts w:ascii="Times New Roman" w:hAnsi="Times New Roman" w:cs="Times New Roman"/>
                <w:b/>
                <w:bCs/>
                <w:sz w:val="24"/>
                <w:szCs w:val="24"/>
              </w:rPr>
              <w:t>кого</w:t>
            </w:r>
            <w:r w:rsidRPr="007D32EB">
              <w:rPr>
                <w:rFonts w:ascii="Times New Roman" w:hAnsi="Times New Roman" w:cs="Times New Roman"/>
                <w:b/>
                <w:bCs/>
                <w:sz w:val="24"/>
                <w:szCs w:val="24"/>
              </w:rPr>
              <w:t xml:space="preserve"> МО и внесения в них изменений</w:t>
            </w:r>
          </w:p>
          <w:p w:rsidR="00333B2D" w:rsidRPr="00C044DA" w:rsidRDefault="00333B2D" w:rsidP="00333B2D">
            <w:pPr>
              <w:pStyle w:val="ConsPlusNormal"/>
              <w:widowControl/>
              <w:ind w:firstLine="0"/>
              <w:jc w:val="both"/>
              <w:rPr>
                <w:rFonts w:ascii="Times New Roman" w:hAnsi="Times New Roman" w:cs="Times New Roman"/>
                <w:sz w:val="24"/>
                <w:szCs w:val="24"/>
              </w:rPr>
            </w:pPr>
          </w:p>
        </w:tc>
        <w:tc>
          <w:tcPr>
            <w:tcW w:w="851" w:type="dxa"/>
            <w:gridSpan w:val="2"/>
            <w:vAlign w:val="bottom"/>
          </w:tcPr>
          <w:p w:rsidR="00272453" w:rsidRDefault="00272453" w:rsidP="00E34122">
            <w:pPr>
              <w:pStyle w:val="ConsPlusNormal"/>
              <w:widowControl/>
              <w:ind w:firstLine="0"/>
              <w:jc w:val="right"/>
              <w:rPr>
                <w:rFonts w:ascii="Times New Roman" w:hAnsi="Times New Roman" w:cs="Times New Roman"/>
                <w:bCs/>
                <w:sz w:val="24"/>
                <w:szCs w:val="24"/>
              </w:rPr>
            </w:pPr>
          </w:p>
          <w:p w:rsidR="00272453" w:rsidRDefault="00272453" w:rsidP="00E34122">
            <w:pPr>
              <w:pStyle w:val="ConsPlusNormal"/>
              <w:widowControl/>
              <w:ind w:firstLine="0"/>
              <w:jc w:val="right"/>
              <w:rPr>
                <w:rFonts w:ascii="Times New Roman" w:hAnsi="Times New Roman" w:cs="Times New Roman"/>
                <w:bCs/>
                <w:sz w:val="24"/>
                <w:szCs w:val="24"/>
              </w:rPr>
            </w:pPr>
          </w:p>
          <w:p w:rsidR="00272453" w:rsidRDefault="00272453"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5</w:t>
            </w:r>
          </w:p>
          <w:p w:rsidR="00C044DA" w:rsidRPr="00E34122" w:rsidRDefault="00C044DA" w:rsidP="00E34122">
            <w:pPr>
              <w:pStyle w:val="ConsPlusNormal"/>
              <w:widowControl/>
              <w:ind w:firstLine="0"/>
              <w:jc w:val="right"/>
              <w:rPr>
                <w:rFonts w:ascii="Times New Roman" w:hAnsi="Times New Roman" w:cs="Times New Roman"/>
                <w:bCs/>
                <w:sz w:val="24"/>
                <w:szCs w:val="24"/>
              </w:rPr>
            </w:pPr>
          </w:p>
        </w:tc>
      </w:tr>
      <w:tr w:rsidR="00C044DA" w:rsidRPr="00C044DA" w:rsidTr="00537833">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1.</w:t>
            </w:r>
            <w:r w:rsidRPr="00C044DA">
              <w:rPr>
                <w:rFonts w:ascii="Times New Roman" w:hAnsi="Times New Roman" w:cs="Times New Roman"/>
                <w:sz w:val="24"/>
                <w:szCs w:val="24"/>
              </w:rPr>
              <w:t xml:space="preserve"> Общие положения</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5</w:t>
            </w:r>
          </w:p>
        </w:tc>
      </w:tr>
      <w:tr w:rsidR="00C044DA" w:rsidRPr="00C044DA" w:rsidTr="00537833">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2.</w:t>
            </w:r>
            <w:r w:rsidRPr="00C044DA">
              <w:rPr>
                <w:rFonts w:ascii="Times New Roman" w:hAnsi="Times New Roman" w:cs="Times New Roman"/>
                <w:sz w:val="24"/>
                <w:szCs w:val="24"/>
              </w:rPr>
              <w:t xml:space="preserve"> Открытость и доступность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537833">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3.</w:t>
            </w:r>
            <w:r w:rsidRPr="00C044DA">
              <w:rPr>
                <w:rFonts w:ascii="Times New Roman" w:hAnsi="Times New Roman" w:cs="Times New Roman"/>
                <w:sz w:val="24"/>
                <w:szCs w:val="24"/>
              </w:rPr>
              <w:t xml:space="preserve"> Действие Правил по отношению к генеральному </w:t>
            </w:r>
            <w:r w:rsidR="00C35C95">
              <w:rPr>
                <w:rFonts w:ascii="Times New Roman" w:hAnsi="Times New Roman" w:cs="Times New Roman"/>
                <w:sz w:val="24"/>
                <w:szCs w:val="24"/>
              </w:rPr>
              <w:t xml:space="preserve">плану </w:t>
            </w:r>
            <w:r w:rsidRPr="00C044DA">
              <w:rPr>
                <w:rFonts w:ascii="Times New Roman" w:hAnsi="Times New Roman" w:cs="Times New Roman"/>
                <w:sz w:val="24"/>
                <w:szCs w:val="24"/>
              </w:rPr>
              <w:t xml:space="preserve">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C044DA">
              <w:rPr>
                <w:rFonts w:ascii="Times New Roman" w:hAnsi="Times New Roman" w:cs="Times New Roman"/>
                <w:sz w:val="24"/>
                <w:szCs w:val="24"/>
              </w:rPr>
              <w:t xml:space="preserve"> МО и документации по планировке территории</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537833">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4.</w:t>
            </w:r>
            <w:r w:rsidRPr="00C044DA">
              <w:rPr>
                <w:rFonts w:ascii="Times New Roman" w:hAnsi="Times New Roman" w:cs="Times New Roman"/>
                <w:sz w:val="24"/>
                <w:szCs w:val="24"/>
              </w:rPr>
              <w:t xml:space="preserve"> Сфера действия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537833">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5. </w:t>
            </w:r>
            <w:r w:rsidRPr="00C044DA">
              <w:rPr>
                <w:rFonts w:ascii="Times New Roman" w:hAnsi="Times New Roman" w:cs="Times New Roman"/>
                <w:sz w:val="24"/>
                <w:szCs w:val="24"/>
              </w:rPr>
              <w:t>Общие положения, относящиеся к правам, возникшим до вступления в силу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6</w:t>
            </w:r>
          </w:p>
        </w:tc>
      </w:tr>
      <w:tr w:rsidR="00C044DA" w:rsidRPr="00C044DA" w:rsidTr="00537833">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6.</w:t>
            </w:r>
            <w:r w:rsidRPr="00C044DA">
              <w:rPr>
                <w:rFonts w:ascii="Times New Roman" w:hAnsi="Times New Roman" w:cs="Times New Roman"/>
                <w:sz w:val="24"/>
                <w:szCs w:val="24"/>
              </w:rPr>
              <w:t xml:space="preserve"> Использование объектов недвижимости, не соответствующих Правилам</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7</w:t>
            </w:r>
          </w:p>
        </w:tc>
      </w:tr>
      <w:tr w:rsidR="00C044DA" w:rsidRPr="00C044DA" w:rsidTr="00537833">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7.</w:t>
            </w:r>
            <w:r w:rsidRPr="00C044DA">
              <w:rPr>
                <w:rFonts w:ascii="Times New Roman" w:hAnsi="Times New Roman" w:cs="Times New Roman"/>
                <w:sz w:val="24"/>
                <w:szCs w:val="24"/>
              </w:rPr>
              <w:t xml:space="preserve"> Ответственность за нарушение Правил</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7</w:t>
            </w:r>
          </w:p>
        </w:tc>
      </w:tr>
      <w:tr w:rsidR="00C044DA" w:rsidRPr="00C044DA" w:rsidTr="00537833">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1. </w:t>
            </w:r>
            <w:r w:rsidRPr="00C044DA">
              <w:rPr>
                <w:rFonts w:ascii="Times New Roman" w:hAnsi="Times New Roman" w:cs="Times New Roman"/>
                <w:sz w:val="24"/>
                <w:szCs w:val="24"/>
              </w:rPr>
              <w:t xml:space="preserve">Положение о регулировании землепользования и застройки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C044DA">
              <w:rPr>
                <w:rFonts w:ascii="Times New Roman" w:hAnsi="Times New Roman" w:cs="Times New Roman"/>
                <w:sz w:val="24"/>
                <w:szCs w:val="24"/>
              </w:rPr>
              <w:br/>
              <w:t>муниципального образования</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8</w:t>
            </w:r>
          </w:p>
        </w:tc>
      </w:tr>
      <w:tr w:rsidR="00C044DA" w:rsidRPr="00C044DA" w:rsidTr="00537833">
        <w:trPr>
          <w:trHeight w:val="796"/>
        </w:trPr>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Статья 8</w:t>
            </w:r>
            <w:r w:rsidRPr="00C044DA">
              <w:rPr>
                <w:rFonts w:ascii="Times New Roman" w:hAnsi="Times New Roman" w:cs="Times New Roman"/>
                <w:sz w:val="24"/>
                <w:szCs w:val="24"/>
              </w:rPr>
              <w:t xml:space="preserve">. Органы местного самоуправления, осуществляющие регулирование отношений по вопросам землепользования и застройки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C044DA">
              <w:rPr>
                <w:rFonts w:ascii="Times New Roman" w:hAnsi="Times New Roman" w:cs="Times New Roman"/>
                <w:sz w:val="24"/>
                <w:szCs w:val="24"/>
              </w:rPr>
              <w:t xml:space="preserve"> муниципального образования</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8</w:t>
            </w:r>
          </w:p>
        </w:tc>
      </w:tr>
      <w:tr w:rsidR="00C044DA" w:rsidRPr="00C044DA" w:rsidTr="00537833">
        <w:tc>
          <w:tcPr>
            <w:tcW w:w="9180" w:type="dxa"/>
            <w:gridSpan w:val="2"/>
          </w:tcPr>
          <w:p w:rsidR="00C044DA" w:rsidRPr="00C044DA" w:rsidRDefault="00C044DA" w:rsidP="003E54CC">
            <w:pPr>
              <w:pStyle w:val="ConsPlusNormal"/>
              <w:widowControl/>
              <w:ind w:left="1701" w:hanging="1134"/>
              <w:jc w:val="both"/>
              <w:rPr>
                <w:rFonts w:ascii="Times New Roman" w:hAnsi="Times New Roman" w:cs="Times New Roman"/>
                <w:sz w:val="24"/>
                <w:szCs w:val="24"/>
              </w:rPr>
            </w:pPr>
            <w:r w:rsidRPr="003E54CC">
              <w:rPr>
                <w:rFonts w:ascii="Times New Roman" w:hAnsi="Times New Roman" w:cs="Times New Roman"/>
                <w:i/>
                <w:sz w:val="24"/>
                <w:szCs w:val="24"/>
              </w:rPr>
              <w:t>Статья 9.</w:t>
            </w:r>
            <w:r w:rsidRPr="003E54CC">
              <w:rPr>
                <w:rFonts w:ascii="Times New Roman" w:hAnsi="Times New Roman" w:cs="Times New Roman"/>
                <w:sz w:val="24"/>
                <w:szCs w:val="24"/>
              </w:rPr>
              <w:t xml:space="preserve"> </w:t>
            </w:r>
            <w:r w:rsidR="003E54CC" w:rsidRPr="003E54CC">
              <w:rPr>
                <w:rFonts w:ascii="Times New Roman" w:hAnsi="Times New Roman" w:cs="Times New Roman"/>
                <w:sz w:val="24"/>
                <w:szCs w:val="24"/>
              </w:rPr>
              <w:t xml:space="preserve">Полномочия представительного органа местного самоуправления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003E54CC" w:rsidRPr="003E54CC">
              <w:rPr>
                <w:rFonts w:ascii="Times New Roman" w:hAnsi="Times New Roman" w:cs="Times New Roman"/>
                <w:sz w:val="24"/>
                <w:szCs w:val="24"/>
              </w:rPr>
              <w:t xml:space="preserve"> МО в области регулирования отношений по вопросам землепользования и застройки</w:t>
            </w:r>
            <w:r w:rsidR="003E54CC" w:rsidRPr="008F5385">
              <w:rPr>
                <w:rFonts w:ascii="Times New Roman" w:hAnsi="Times New Roman" w:cs="Times New Roman"/>
                <w:sz w:val="24"/>
                <w:szCs w:val="24"/>
              </w:rPr>
              <w:t xml:space="preserve"> </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8</w:t>
            </w:r>
          </w:p>
        </w:tc>
      </w:tr>
      <w:tr w:rsidR="00C044DA" w:rsidRPr="00C044DA" w:rsidTr="00537833">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10. </w:t>
            </w:r>
            <w:r w:rsidRPr="00C044DA">
              <w:rPr>
                <w:rFonts w:ascii="Times New Roman" w:hAnsi="Times New Roman" w:cs="Times New Roman"/>
                <w:sz w:val="24"/>
                <w:szCs w:val="24"/>
              </w:rPr>
              <w:t xml:space="preserve">Полномочия администрации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C044DA">
              <w:rPr>
                <w:rFonts w:ascii="Times New Roman" w:hAnsi="Times New Roman" w:cs="Times New Roman"/>
                <w:sz w:val="24"/>
                <w:szCs w:val="24"/>
              </w:rPr>
              <w:t xml:space="preserve"> муниципального образования в области регулирования землепользования и застройки</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8</w:t>
            </w:r>
          </w:p>
        </w:tc>
      </w:tr>
      <w:tr w:rsidR="00C044DA" w:rsidRPr="00C044DA" w:rsidTr="00537833">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11. </w:t>
            </w:r>
            <w:r w:rsidRPr="00C044DA">
              <w:rPr>
                <w:rFonts w:ascii="Times New Roman" w:hAnsi="Times New Roman" w:cs="Times New Roman"/>
                <w:sz w:val="24"/>
                <w:szCs w:val="24"/>
              </w:rPr>
              <w:t>Комиссия по землепользованию и застройке</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9</w:t>
            </w:r>
          </w:p>
        </w:tc>
      </w:tr>
      <w:tr w:rsidR="00C044DA" w:rsidRPr="00C044DA" w:rsidTr="00537833">
        <w:tc>
          <w:tcPr>
            <w:tcW w:w="9180" w:type="dxa"/>
            <w:gridSpan w:val="2"/>
          </w:tcPr>
          <w:p w:rsidR="00C044DA" w:rsidRPr="00C044DA" w:rsidRDefault="00C044DA" w:rsidP="00E777E6">
            <w:pPr>
              <w:pStyle w:val="ConsPlusNormal"/>
              <w:widowControl/>
              <w:ind w:left="1701" w:hanging="1134"/>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12. </w:t>
            </w:r>
            <w:r w:rsidRPr="00C044DA">
              <w:rPr>
                <w:rFonts w:ascii="Times New Roman" w:hAnsi="Times New Roman" w:cs="Times New Roman"/>
                <w:sz w:val="24"/>
                <w:szCs w:val="24"/>
              </w:rPr>
              <w:t>Внесение изменений в Правила</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10</w:t>
            </w:r>
          </w:p>
        </w:tc>
      </w:tr>
      <w:tr w:rsidR="00C044DA" w:rsidRPr="00C044DA" w:rsidTr="00537833">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2. </w:t>
            </w:r>
            <w:r w:rsidRPr="00C044DA">
              <w:rPr>
                <w:rFonts w:ascii="Times New Roman" w:hAnsi="Times New Roman" w:cs="Times New Roman"/>
                <w:sz w:val="24"/>
                <w:szCs w:val="24"/>
              </w:rPr>
              <w:t>Положение об изменении видов разрешенного использования земельных участков</w:t>
            </w:r>
            <w:r>
              <w:rPr>
                <w:rFonts w:ascii="Times New Roman" w:hAnsi="Times New Roman" w:cs="Times New Roman"/>
                <w:sz w:val="24"/>
                <w:szCs w:val="24"/>
              </w:rPr>
              <w:t xml:space="preserve"> </w:t>
            </w:r>
            <w:r w:rsidR="00AB51CD">
              <w:rPr>
                <w:rFonts w:ascii="Times New Roman" w:hAnsi="Times New Roman" w:cs="Times New Roman"/>
                <w:sz w:val="24"/>
                <w:szCs w:val="24"/>
              </w:rPr>
              <w:t xml:space="preserve">и </w:t>
            </w:r>
            <w:r w:rsidRPr="00C044DA">
              <w:rPr>
                <w:rFonts w:ascii="Times New Roman" w:hAnsi="Times New Roman" w:cs="Times New Roman"/>
                <w:sz w:val="24"/>
                <w:szCs w:val="24"/>
              </w:rPr>
              <w:t>объектов капитального строительства</w:t>
            </w:r>
          </w:p>
        </w:tc>
        <w:tc>
          <w:tcPr>
            <w:tcW w:w="851" w:type="dxa"/>
            <w:gridSpan w:val="2"/>
            <w:vAlign w:val="bottom"/>
          </w:tcPr>
          <w:p w:rsidR="00C044DA" w:rsidRPr="00E34122" w:rsidRDefault="00E34122" w:rsidP="00272453">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1</w:t>
            </w:r>
            <w:r w:rsidR="00272453">
              <w:rPr>
                <w:rFonts w:ascii="Times New Roman" w:hAnsi="Times New Roman" w:cs="Times New Roman"/>
                <w:bCs/>
                <w:sz w:val="24"/>
                <w:szCs w:val="24"/>
              </w:rPr>
              <w:t>1</w:t>
            </w:r>
          </w:p>
        </w:tc>
      </w:tr>
      <w:tr w:rsidR="00C044DA" w:rsidRPr="00C044DA" w:rsidTr="00537833">
        <w:tc>
          <w:tcPr>
            <w:tcW w:w="9180" w:type="dxa"/>
            <w:gridSpan w:val="2"/>
          </w:tcPr>
          <w:p w:rsidR="00AB51CD" w:rsidRPr="00C044DA" w:rsidRDefault="00C044DA" w:rsidP="005D76B3">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13. </w:t>
            </w:r>
            <w:r w:rsidRPr="00C044DA">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w:t>
            </w:r>
          </w:p>
        </w:tc>
        <w:tc>
          <w:tcPr>
            <w:tcW w:w="851" w:type="dxa"/>
            <w:gridSpan w:val="2"/>
            <w:vAlign w:val="bottom"/>
          </w:tcPr>
          <w:p w:rsidR="00C044DA" w:rsidRPr="00E34122" w:rsidRDefault="00E34122" w:rsidP="003E5CF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3E5CF0">
              <w:rPr>
                <w:rFonts w:ascii="Times New Roman" w:hAnsi="Times New Roman" w:cs="Times New Roman"/>
                <w:iCs/>
                <w:sz w:val="24"/>
                <w:szCs w:val="24"/>
              </w:rPr>
              <w:t>1</w:t>
            </w:r>
          </w:p>
        </w:tc>
      </w:tr>
      <w:tr w:rsidR="00C044DA" w:rsidRPr="00C044DA" w:rsidTr="00537833">
        <w:tc>
          <w:tcPr>
            <w:tcW w:w="9180" w:type="dxa"/>
            <w:gridSpan w:val="2"/>
          </w:tcPr>
          <w:p w:rsidR="00C044DA" w:rsidRPr="00C044DA" w:rsidRDefault="00C044DA" w:rsidP="004629E0">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w:t>
            </w:r>
            <w:r w:rsidR="004629E0">
              <w:rPr>
                <w:rFonts w:ascii="Times New Roman" w:hAnsi="Times New Roman" w:cs="Times New Roman"/>
                <w:i/>
                <w:iCs/>
                <w:sz w:val="24"/>
                <w:szCs w:val="24"/>
              </w:rPr>
              <w:t xml:space="preserve"> </w:t>
            </w:r>
            <w:r w:rsidRPr="00C044DA">
              <w:rPr>
                <w:rFonts w:ascii="Times New Roman" w:hAnsi="Times New Roman" w:cs="Times New Roman"/>
                <w:i/>
                <w:iCs/>
                <w:sz w:val="24"/>
                <w:szCs w:val="24"/>
              </w:rPr>
              <w:t xml:space="preserve">14. </w:t>
            </w:r>
            <w:r w:rsidRPr="00C044DA">
              <w:rPr>
                <w:rFonts w:ascii="Times New Roman" w:hAnsi="Times New Roman" w:cs="Times New Roman"/>
                <w:sz w:val="24"/>
                <w:szCs w:val="24"/>
              </w:rPr>
              <w:t>Предоставление разрешения на условно разрешенный вид использования земельного участка и объекта капитального строительства</w:t>
            </w:r>
          </w:p>
        </w:tc>
        <w:tc>
          <w:tcPr>
            <w:tcW w:w="851" w:type="dxa"/>
            <w:gridSpan w:val="2"/>
            <w:vAlign w:val="bottom"/>
          </w:tcPr>
          <w:p w:rsidR="00C044DA" w:rsidRPr="00E34122" w:rsidRDefault="00E34122" w:rsidP="003E5CF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3E5CF0">
              <w:rPr>
                <w:rFonts w:ascii="Times New Roman" w:hAnsi="Times New Roman" w:cs="Times New Roman"/>
                <w:iCs/>
                <w:sz w:val="24"/>
                <w:szCs w:val="24"/>
              </w:rPr>
              <w:t>2</w:t>
            </w:r>
          </w:p>
        </w:tc>
      </w:tr>
      <w:tr w:rsidR="00C044DA" w:rsidRPr="00C044DA" w:rsidTr="00537833">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15. </w:t>
            </w:r>
            <w:r w:rsidRPr="00C044DA">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p>
        </w:tc>
        <w:tc>
          <w:tcPr>
            <w:tcW w:w="851" w:type="dxa"/>
            <w:gridSpan w:val="2"/>
            <w:vAlign w:val="bottom"/>
          </w:tcPr>
          <w:p w:rsidR="00C044DA" w:rsidRPr="00E34122" w:rsidRDefault="00E34122" w:rsidP="003E5CF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3E5CF0">
              <w:rPr>
                <w:rFonts w:ascii="Times New Roman" w:hAnsi="Times New Roman" w:cs="Times New Roman"/>
                <w:iCs/>
                <w:sz w:val="24"/>
                <w:szCs w:val="24"/>
              </w:rPr>
              <w:t>3</w:t>
            </w:r>
          </w:p>
        </w:tc>
      </w:tr>
      <w:tr w:rsidR="00C044DA" w:rsidRPr="00C044DA" w:rsidTr="00537833">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3. </w:t>
            </w:r>
            <w:r w:rsidRPr="00C044DA">
              <w:rPr>
                <w:rFonts w:ascii="Times New Roman" w:hAnsi="Times New Roman" w:cs="Times New Roman"/>
                <w:sz w:val="24"/>
                <w:szCs w:val="24"/>
              </w:rPr>
              <w:t>Положение о предоставлении земельных участков, об изъятии и резервировании</w:t>
            </w:r>
            <w:r>
              <w:rPr>
                <w:rFonts w:ascii="Times New Roman" w:hAnsi="Times New Roman" w:cs="Times New Roman"/>
                <w:sz w:val="24"/>
                <w:szCs w:val="24"/>
              </w:rPr>
              <w:t xml:space="preserve"> </w:t>
            </w:r>
            <w:r w:rsidRPr="00C044DA">
              <w:rPr>
                <w:rFonts w:ascii="Times New Roman" w:hAnsi="Times New Roman" w:cs="Times New Roman"/>
                <w:sz w:val="24"/>
                <w:szCs w:val="24"/>
              </w:rPr>
              <w:t>земельных участков для государственных и муниципальных нужд, установлении</w:t>
            </w:r>
            <w:r>
              <w:rPr>
                <w:rFonts w:ascii="Times New Roman" w:hAnsi="Times New Roman" w:cs="Times New Roman"/>
                <w:sz w:val="24"/>
                <w:szCs w:val="24"/>
              </w:rPr>
              <w:t xml:space="preserve"> </w:t>
            </w:r>
            <w:r w:rsidRPr="00C044DA">
              <w:rPr>
                <w:rFonts w:ascii="Times New Roman" w:hAnsi="Times New Roman" w:cs="Times New Roman"/>
                <w:sz w:val="24"/>
                <w:szCs w:val="24"/>
              </w:rPr>
              <w:t>публичных сервитутов</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15</w:t>
            </w:r>
          </w:p>
        </w:tc>
      </w:tr>
      <w:tr w:rsidR="00C044DA" w:rsidRPr="00C044DA" w:rsidTr="00537833">
        <w:tc>
          <w:tcPr>
            <w:tcW w:w="9180" w:type="dxa"/>
            <w:gridSpan w:val="2"/>
          </w:tcPr>
          <w:p w:rsidR="00C044DA" w:rsidRPr="00C044DA" w:rsidRDefault="00C044DA" w:rsidP="004D7790">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16. </w:t>
            </w:r>
            <w:r w:rsidRPr="00C044DA">
              <w:rPr>
                <w:rFonts w:ascii="Times New Roman" w:hAnsi="Times New Roman" w:cs="Times New Roman"/>
                <w:sz w:val="24"/>
                <w:szCs w:val="24"/>
              </w:rPr>
              <w:t xml:space="preserve">Общие положения о предоставлении земельных участков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C044DA">
              <w:rPr>
                <w:rFonts w:ascii="Times New Roman" w:hAnsi="Times New Roman" w:cs="Times New Roman"/>
                <w:sz w:val="24"/>
                <w:szCs w:val="24"/>
              </w:rPr>
              <w:t xml:space="preserve"> муниципального образования </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15</w:t>
            </w:r>
          </w:p>
        </w:tc>
      </w:tr>
      <w:tr w:rsidR="00C044DA" w:rsidRPr="00C044DA" w:rsidTr="00537833">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17. </w:t>
            </w:r>
            <w:r w:rsidRPr="00C044DA">
              <w:rPr>
                <w:rFonts w:ascii="Times New Roman" w:hAnsi="Times New Roman" w:cs="Times New Roman"/>
                <w:sz w:val="24"/>
                <w:szCs w:val="24"/>
              </w:rPr>
              <w:t>Условия установления публичных сервитутов</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461A1A">
              <w:rPr>
                <w:rFonts w:ascii="Times New Roman" w:hAnsi="Times New Roman" w:cs="Times New Roman"/>
                <w:iCs/>
                <w:sz w:val="24"/>
                <w:szCs w:val="24"/>
              </w:rPr>
              <w:t>5</w:t>
            </w:r>
          </w:p>
        </w:tc>
      </w:tr>
      <w:tr w:rsidR="00C044DA" w:rsidRPr="00C044DA" w:rsidTr="00537833">
        <w:tc>
          <w:tcPr>
            <w:tcW w:w="9180" w:type="dxa"/>
            <w:gridSpan w:val="2"/>
          </w:tcPr>
          <w:p w:rsidR="00C044DA" w:rsidRPr="00C044DA" w:rsidRDefault="00C044DA" w:rsidP="004D7790">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18. </w:t>
            </w:r>
            <w:r w:rsidRPr="00C044DA">
              <w:rPr>
                <w:rFonts w:ascii="Times New Roman" w:hAnsi="Times New Roman" w:cs="Times New Roman"/>
                <w:sz w:val="24"/>
                <w:szCs w:val="24"/>
              </w:rPr>
              <w:t xml:space="preserve">Порядок установления и прекращения публичных сервитутов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C044DA">
              <w:rPr>
                <w:rFonts w:ascii="Times New Roman" w:hAnsi="Times New Roman" w:cs="Times New Roman"/>
                <w:sz w:val="24"/>
                <w:szCs w:val="24"/>
              </w:rPr>
              <w:t xml:space="preserve"> муниципального образования </w:t>
            </w:r>
          </w:p>
        </w:tc>
        <w:tc>
          <w:tcPr>
            <w:tcW w:w="851" w:type="dxa"/>
            <w:gridSpan w:val="2"/>
            <w:vAlign w:val="bottom"/>
          </w:tcPr>
          <w:p w:rsidR="00C044DA" w:rsidRPr="00E34122" w:rsidRDefault="00E34122" w:rsidP="007D419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7D4192">
              <w:rPr>
                <w:rFonts w:ascii="Times New Roman" w:hAnsi="Times New Roman" w:cs="Times New Roman"/>
                <w:iCs/>
                <w:sz w:val="24"/>
                <w:szCs w:val="24"/>
              </w:rPr>
              <w:t>6</w:t>
            </w:r>
          </w:p>
        </w:tc>
      </w:tr>
      <w:tr w:rsidR="00C044DA" w:rsidRPr="00C044DA" w:rsidTr="00537833">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19. </w:t>
            </w:r>
            <w:r w:rsidRPr="00C044DA">
              <w:rPr>
                <w:rFonts w:ascii="Times New Roman" w:hAnsi="Times New Roman" w:cs="Times New Roman"/>
                <w:sz w:val="24"/>
                <w:szCs w:val="24"/>
              </w:rPr>
              <w:t>Самовольная постройка</w:t>
            </w:r>
          </w:p>
        </w:tc>
        <w:tc>
          <w:tcPr>
            <w:tcW w:w="851" w:type="dxa"/>
            <w:gridSpan w:val="2"/>
            <w:vAlign w:val="bottom"/>
          </w:tcPr>
          <w:p w:rsidR="00C044DA" w:rsidRPr="00E34122" w:rsidRDefault="00E34122" w:rsidP="00461A1A">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461A1A">
              <w:rPr>
                <w:rFonts w:ascii="Times New Roman" w:hAnsi="Times New Roman" w:cs="Times New Roman"/>
                <w:iCs/>
                <w:sz w:val="24"/>
                <w:szCs w:val="24"/>
              </w:rPr>
              <w:t>8</w:t>
            </w:r>
          </w:p>
        </w:tc>
      </w:tr>
      <w:tr w:rsidR="00C044DA" w:rsidRPr="00C044DA" w:rsidTr="00537833">
        <w:tc>
          <w:tcPr>
            <w:tcW w:w="9180" w:type="dxa"/>
            <w:gridSpan w:val="2"/>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4. </w:t>
            </w:r>
            <w:r w:rsidRPr="00C044DA">
              <w:rPr>
                <w:rFonts w:ascii="Times New Roman" w:hAnsi="Times New Roman" w:cs="Times New Roman"/>
                <w:sz w:val="24"/>
                <w:szCs w:val="24"/>
              </w:rPr>
              <w:t>Положение о подготовке документации по планиров</w:t>
            </w:r>
            <w:r>
              <w:rPr>
                <w:rFonts w:ascii="Times New Roman" w:hAnsi="Times New Roman" w:cs="Times New Roman"/>
                <w:sz w:val="24"/>
                <w:szCs w:val="24"/>
              </w:rPr>
              <w:t xml:space="preserve">ке территории органами </w:t>
            </w:r>
            <w:r w:rsidRPr="00C044DA">
              <w:rPr>
                <w:rFonts w:ascii="Times New Roman" w:hAnsi="Times New Roman" w:cs="Times New Roman"/>
                <w:sz w:val="24"/>
                <w:szCs w:val="24"/>
              </w:rPr>
              <w:t>местного самоуправления</w:t>
            </w:r>
          </w:p>
        </w:tc>
        <w:tc>
          <w:tcPr>
            <w:tcW w:w="851" w:type="dxa"/>
            <w:gridSpan w:val="2"/>
            <w:vAlign w:val="bottom"/>
          </w:tcPr>
          <w:p w:rsidR="00C044DA" w:rsidRPr="00E34122" w:rsidRDefault="00E34122" w:rsidP="007D419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1</w:t>
            </w:r>
            <w:r w:rsidR="007D4192">
              <w:rPr>
                <w:rFonts w:ascii="Times New Roman" w:hAnsi="Times New Roman" w:cs="Times New Roman"/>
                <w:bCs/>
                <w:sz w:val="24"/>
                <w:szCs w:val="24"/>
              </w:rPr>
              <w:t>9</w:t>
            </w:r>
          </w:p>
        </w:tc>
      </w:tr>
      <w:tr w:rsidR="00C044DA" w:rsidRPr="00C044DA" w:rsidTr="00537833">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20. </w:t>
            </w:r>
            <w:r w:rsidRPr="00C044DA">
              <w:rPr>
                <w:rFonts w:ascii="Times New Roman" w:hAnsi="Times New Roman" w:cs="Times New Roman"/>
                <w:sz w:val="24"/>
                <w:szCs w:val="24"/>
              </w:rPr>
              <w:t>Общие положения о подготовке документации по планировке территории</w:t>
            </w:r>
          </w:p>
        </w:tc>
        <w:tc>
          <w:tcPr>
            <w:tcW w:w="851" w:type="dxa"/>
            <w:gridSpan w:val="2"/>
            <w:vAlign w:val="bottom"/>
          </w:tcPr>
          <w:p w:rsidR="00C044DA" w:rsidRPr="00E34122" w:rsidRDefault="00E34122" w:rsidP="007D419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7D4192">
              <w:rPr>
                <w:rFonts w:ascii="Times New Roman" w:hAnsi="Times New Roman" w:cs="Times New Roman"/>
                <w:iCs/>
                <w:sz w:val="24"/>
                <w:szCs w:val="24"/>
              </w:rPr>
              <w:t>9</w:t>
            </w:r>
          </w:p>
        </w:tc>
      </w:tr>
      <w:tr w:rsidR="00C044DA" w:rsidRPr="00C044DA" w:rsidTr="00537833">
        <w:trPr>
          <w:trHeight w:val="89"/>
        </w:trPr>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21.</w:t>
            </w:r>
            <w:r w:rsidRPr="00C044DA">
              <w:rPr>
                <w:rFonts w:ascii="Times New Roman" w:hAnsi="Times New Roman" w:cs="Times New Roman"/>
                <w:sz w:val="24"/>
                <w:szCs w:val="24"/>
              </w:rPr>
              <w:t xml:space="preserve"> Подготовка документации по планировке территории</w:t>
            </w:r>
          </w:p>
        </w:tc>
        <w:tc>
          <w:tcPr>
            <w:tcW w:w="851" w:type="dxa"/>
            <w:gridSpan w:val="2"/>
            <w:vAlign w:val="bottom"/>
          </w:tcPr>
          <w:p w:rsidR="00C044DA" w:rsidRPr="00E34122" w:rsidRDefault="00E34122" w:rsidP="007D419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7D4192">
              <w:rPr>
                <w:rFonts w:ascii="Times New Roman" w:hAnsi="Times New Roman" w:cs="Times New Roman"/>
                <w:iCs/>
                <w:sz w:val="24"/>
                <w:szCs w:val="24"/>
              </w:rPr>
              <w:t>1</w:t>
            </w:r>
          </w:p>
        </w:tc>
      </w:tr>
      <w:tr w:rsidR="00C044DA" w:rsidRPr="00C044DA" w:rsidTr="00537833">
        <w:tc>
          <w:tcPr>
            <w:tcW w:w="9180" w:type="dxa"/>
            <w:gridSpan w:val="2"/>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lastRenderedPageBreak/>
              <w:t xml:space="preserve">Статья 22. </w:t>
            </w:r>
            <w:r w:rsidRPr="00C044DA">
              <w:rPr>
                <w:rFonts w:ascii="Times New Roman" w:hAnsi="Times New Roman" w:cs="Times New Roman"/>
                <w:sz w:val="24"/>
                <w:szCs w:val="24"/>
              </w:rPr>
              <w:t>Подготовка градостроительных планов земельных участков</w:t>
            </w:r>
          </w:p>
        </w:tc>
        <w:tc>
          <w:tcPr>
            <w:tcW w:w="851"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22</w:t>
            </w:r>
          </w:p>
        </w:tc>
      </w:tr>
      <w:tr w:rsidR="00C044DA" w:rsidRPr="00C044DA" w:rsidTr="00537833">
        <w:trPr>
          <w:gridAfter w:val="1"/>
          <w:wAfter w:w="19" w:type="dxa"/>
          <w:trHeight w:val="827"/>
        </w:trPr>
        <w:tc>
          <w:tcPr>
            <w:tcW w:w="9163" w:type="dxa"/>
          </w:tcPr>
          <w:p w:rsidR="00C044DA" w:rsidRPr="00C044DA" w:rsidRDefault="00E777E6" w:rsidP="00E777E6">
            <w:pPr>
              <w:pStyle w:val="ConsPlusNormal"/>
              <w:widowControl/>
              <w:ind w:firstLine="0"/>
              <w:jc w:val="both"/>
              <w:rPr>
                <w:rFonts w:ascii="Times New Roman" w:hAnsi="Times New Roman" w:cs="Times New Roman"/>
                <w:sz w:val="24"/>
                <w:szCs w:val="24"/>
              </w:rPr>
            </w:pPr>
            <w:r>
              <w:br w:type="page"/>
            </w:r>
            <w:r w:rsidR="00C044DA" w:rsidRPr="00C044DA">
              <w:rPr>
                <w:rFonts w:ascii="Times New Roman" w:hAnsi="Times New Roman" w:cs="Times New Roman"/>
                <w:b/>
                <w:bCs/>
                <w:sz w:val="24"/>
                <w:szCs w:val="24"/>
              </w:rPr>
              <w:t xml:space="preserve">Глава 5. </w:t>
            </w:r>
            <w:r w:rsidR="00C044DA" w:rsidRPr="00C044DA">
              <w:rPr>
                <w:rFonts w:ascii="Times New Roman" w:hAnsi="Times New Roman" w:cs="Times New Roman"/>
                <w:sz w:val="24"/>
                <w:szCs w:val="24"/>
              </w:rPr>
              <w:t>Положение о проведении публичных слушаний по вопросам землепользования и</w:t>
            </w:r>
            <w:r w:rsidR="00C044DA">
              <w:rPr>
                <w:rFonts w:ascii="Times New Roman" w:hAnsi="Times New Roman" w:cs="Times New Roman"/>
                <w:sz w:val="24"/>
                <w:szCs w:val="24"/>
              </w:rPr>
              <w:t xml:space="preserve"> </w:t>
            </w:r>
            <w:r w:rsidR="00C044DA" w:rsidRPr="00C044DA">
              <w:rPr>
                <w:rFonts w:ascii="Times New Roman" w:hAnsi="Times New Roman" w:cs="Times New Roman"/>
                <w:sz w:val="24"/>
                <w:szCs w:val="24"/>
              </w:rPr>
              <w:t xml:space="preserve">застройки территории администрации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00C044DA" w:rsidRPr="00C044DA">
              <w:rPr>
                <w:rFonts w:ascii="Times New Roman" w:hAnsi="Times New Roman" w:cs="Times New Roman"/>
                <w:sz w:val="24"/>
                <w:szCs w:val="24"/>
              </w:rPr>
              <w:t xml:space="preserve"> муниципального образования</w:t>
            </w:r>
          </w:p>
        </w:tc>
        <w:tc>
          <w:tcPr>
            <w:tcW w:w="849" w:type="dxa"/>
            <w:gridSpan w:val="2"/>
            <w:vAlign w:val="bottom"/>
          </w:tcPr>
          <w:p w:rsidR="00C044DA" w:rsidRPr="00E34122" w:rsidRDefault="00E34122" w:rsidP="00AE6930">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2</w:t>
            </w:r>
            <w:r w:rsidR="00AE6930">
              <w:rPr>
                <w:rFonts w:ascii="Times New Roman" w:hAnsi="Times New Roman" w:cs="Times New Roman"/>
                <w:bCs/>
                <w:sz w:val="24"/>
                <w:szCs w:val="24"/>
              </w:rPr>
              <w:t>4</w:t>
            </w:r>
          </w:p>
        </w:tc>
      </w:tr>
      <w:tr w:rsidR="00C044DA" w:rsidRPr="00C044DA" w:rsidTr="00537833">
        <w:trPr>
          <w:gridAfter w:val="1"/>
          <w:wAfter w:w="19" w:type="dxa"/>
          <w:trHeight w:val="275"/>
        </w:trPr>
        <w:tc>
          <w:tcPr>
            <w:tcW w:w="9163" w:type="dxa"/>
          </w:tcPr>
          <w:p w:rsidR="00C044DA" w:rsidRPr="00C044DA" w:rsidRDefault="00C044DA" w:rsidP="00E777E6">
            <w:pPr>
              <w:pStyle w:val="ConsPlusNormal"/>
              <w:widowControl/>
              <w:ind w:left="1843" w:hanging="1276"/>
              <w:jc w:val="both"/>
              <w:rPr>
                <w:rFonts w:ascii="Times New Roman" w:hAnsi="Times New Roman" w:cs="Times New Roman"/>
                <w:i/>
                <w:iCs/>
                <w:sz w:val="24"/>
                <w:szCs w:val="24"/>
              </w:rPr>
            </w:pPr>
            <w:r w:rsidRPr="00C044DA">
              <w:rPr>
                <w:rFonts w:ascii="Times New Roman" w:hAnsi="Times New Roman" w:cs="Times New Roman"/>
                <w:i/>
                <w:iCs/>
                <w:sz w:val="24"/>
                <w:szCs w:val="24"/>
              </w:rPr>
              <w:t>Статья 23.</w:t>
            </w:r>
            <w:r w:rsidRPr="00C044DA">
              <w:rPr>
                <w:rFonts w:ascii="Times New Roman" w:hAnsi="Times New Roman" w:cs="Times New Roman"/>
                <w:sz w:val="24"/>
                <w:szCs w:val="24"/>
              </w:rPr>
              <w:t xml:space="preserve"> Общие положения о порядке проведения публичных слушаний</w:t>
            </w:r>
          </w:p>
        </w:tc>
        <w:tc>
          <w:tcPr>
            <w:tcW w:w="849" w:type="dxa"/>
            <w:gridSpan w:val="2"/>
            <w:vAlign w:val="bottom"/>
          </w:tcPr>
          <w:p w:rsidR="00C044DA" w:rsidRPr="00E34122" w:rsidRDefault="00E34122" w:rsidP="00AE693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AE6930">
              <w:rPr>
                <w:rFonts w:ascii="Times New Roman" w:hAnsi="Times New Roman" w:cs="Times New Roman"/>
                <w:iCs/>
                <w:sz w:val="24"/>
                <w:szCs w:val="24"/>
              </w:rPr>
              <w:t>4</w:t>
            </w:r>
          </w:p>
        </w:tc>
      </w:tr>
      <w:tr w:rsidR="00C044DA" w:rsidRPr="00C044DA" w:rsidTr="00537833">
        <w:trPr>
          <w:gridAfter w:val="1"/>
          <w:wAfter w:w="19" w:type="dxa"/>
          <w:trHeight w:val="1395"/>
        </w:trPr>
        <w:tc>
          <w:tcPr>
            <w:tcW w:w="9163" w:type="dxa"/>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24. </w:t>
            </w:r>
            <w:r w:rsidRPr="00C044DA">
              <w:rPr>
                <w:rFonts w:ascii="Times New Roman" w:hAnsi="Times New Roman" w:cs="Times New Roman"/>
                <w:sz w:val="24"/>
                <w:szCs w:val="24"/>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849" w:type="dxa"/>
            <w:gridSpan w:val="2"/>
            <w:vAlign w:val="bottom"/>
          </w:tcPr>
          <w:p w:rsidR="00C044DA" w:rsidRPr="00E34122" w:rsidRDefault="00E34122" w:rsidP="00AE693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AE6930">
              <w:rPr>
                <w:rFonts w:ascii="Times New Roman" w:hAnsi="Times New Roman" w:cs="Times New Roman"/>
                <w:iCs/>
                <w:sz w:val="24"/>
                <w:szCs w:val="24"/>
              </w:rPr>
              <w:t>6</w:t>
            </w:r>
          </w:p>
        </w:tc>
      </w:tr>
      <w:tr w:rsidR="00C044DA" w:rsidRPr="00C044DA" w:rsidTr="00537833">
        <w:trPr>
          <w:gridAfter w:val="1"/>
          <w:wAfter w:w="19" w:type="dxa"/>
          <w:trHeight w:val="569"/>
        </w:trPr>
        <w:tc>
          <w:tcPr>
            <w:tcW w:w="9163" w:type="dxa"/>
          </w:tcPr>
          <w:p w:rsidR="00C044DA" w:rsidRPr="00C044D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25. </w:t>
            </w:r>
            <w:r w:rsidRPr="00C044DA">
              <w:rPr>
                <w:rFonts w:ascii="Times New Roman" w:hAnsi="Times New Roman" w:cs="Times New Roman"/>
                <w:sz w:val="24"/>
                <w:szCs w:val="24"/>
              </w:rPr>
              <w:t>Публичные слушания по обсуждению документации по планировке территории</w:t>
            </w:r>
          </w:p>
        </w:tc>
        <w:tc>
          <w:tcPr>
            <w:tcW w:w="849" w:type="dxa"/>
            <w:gridSpan w:val="2"/>
            <w:vAlign w:val="bottom"/>
          </w:tcPr>
          <w:p w:rsidR="00C044DA" w:rsidRPr="00E34122" w:rsidRDefault="00E34122" w:rsidP="00AE6930">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w:t>
            </w:r>
            <w:r w:rsidR="00AE6930">
              <w:rPr>
                <w:rFonts w:ascii="Times New Roman" w:hAnsi="Times New Roman" w:cs="Times New Roman"/>
                <w:iCs/>
                <w:sz w:val="24"/>
                <w:szCs w:val="24"/>
              </w:rPr>
              <w:t>7</w:t>
            </w:r>
          </w:p>
        </w:tc>
      </w:tr>
      <w:tr w:rsidR="00C044DA" w:rsidRPr="00C044DA" w:rsidTr="00537833">
        <w:trPr>
          <w:gridAfter w:val="1"/>
          <w:wAfter w:w="19" w:type="dxa"/>
          <w:trHeight w:val="827"/>
        </w:trPr>
        <w:tc>
          <w:tcPr>
            <w:tcW w:w="9163" w:type="dxa"/>
          </w:tcPr>
          <w:p w:rsidR="00C044DA" w:rsidRDefault="00C044DA" w:rsidP="00E777E6">
            <w:pPr>
              <w:pStyle w:val="ConsPlusNormal"/>
              <w:widowControl/>
              <w:ind w:firstLine="0"/>
              <w:jc w:val="both"/>
              <w:rPr>
                <w:rFonts w:ascii="Times New Roman" w:hAnsi="Times New Roman" w:cs="Times New Roman"/>
                <w:b/>
                <w:bCs/>
                <w:sz w:val="24"/>
                <w:szCs w:val="24"/>
              </w:rPr>
            </w:pPr>
            <w:r w:rsidRPr="00C044DA">
              <w:rPr>
                <w:rFonts w:ascii="Times New Roman" w:hAnsi="Times New Roman" w:cs="Times New Roman"/>
                <w:b/>
                <w:bCs/>
                <w:sz w:val="24"/>
                <w:szCs w:val="24"/>
              </w:rPr>
              <w:t xml:space="preserve">Раздел 2. </w:t>
            </w:r>
          </w:p>
          <w:p w:rsidR="00C044DA" w:rsidRDefault="00C044DA" w:rsidP="00E777E6">
            <w:pPr>
              <w:pStyle w:val="ConsPlusNormal"/>
              <w:widowControl/>
              <w:ind w:firstLine="0"/>
              <w:jc w:val="both"/>
              <w:rPr>
                <w:rFonts w:ascii="Times New Roman" w:hAnsi="Times New Roman" w:cs="Times New Roman"/>
                <w:b/>
                <w:bCs/>
                <w:sz w:val="24"/>
                <w:szCs w:val="24"/>
              </w:rPr>
            </w:pPr>
            <w:r w:rsidRPr="00C044DA">
              <w:rPr>
                <w:rFonts w:ascii="Times New Roman" w:hAnsi="Times New Roman" w:cs="Times New Roman"/>
                <w:b/>
                <w:bCs/>
                <w:sz w:val="24"/>
                <w:szCs w:val="24"/>
              </w:rPr>
              <w:t>Градостроительное зонирование и градостроительные регламенты</w:t>
            </w:r>
          </w:p>
          <w:p w:rsidR="00C044DA" w:rsidRPr="00C044DA" w:rsidRDefault="00C044DA" w:rsidP="00E777E6">
            <w:pPr>
              <w:pStyle w:val="ConsPlusNormal"/>
              <w:widowControl/>
              <w:ind w:firstLine="0"/>
              <w:jc w:val="both"/>
              <w:rPr>
                <w:rFonts w:ascii="Times New Roman" w:hAnsi="Times New Roman" w:cs="Times New Roman"/>
                <w:sz w:val="24"/>
                <w:szCs w:val="24"/>
              </w:rPr>
            </w:pPr>
          </w:p>
        </w:tc>
        <w:tc>
          <w:tcPr>
            <w:tcW w:w="849" w:type="dxa"/>
            <w:gridSpan w:val="2"/>
            <w:vAlign w:val="bottom"/>
          </w:tcPr>
          <w:p w:rsidR="00C044DA" w:rsidRPr="00E34122" w:rsidRDefault="00C044DA" w:rsidP="00E34122">
            <w:pPr>
              <w:pStyle w:val="ConsPlusNormal"/>
              <w:widowControl/>
              <w:ind w:firstLine="0"/>
              <w:jc w:val="right"/>
              <w:rPr>
                <w:rFonts w:ascii="Times New Roman" w:hAnsi="Times New Roman" w:cs="Times New Roman"/>
                <w:bCs/>
                <w:sz w:val="24"/>
                <w:szCs w:val="24"/>
              </w:rPr>
            </w:pPr>
          </w:p>
        </w:tc>
      </w:tr>
      <w:tr w:rsidR="00C044DA" w:rsidRPr="00C044DA" w:rsidTr="00537833">
        <w:trPr>
          <w:gridAfter w:val="1"/>
          <w:wAfter w:w="19" w:type="dxa"/>
          <w:trHeight w:val="552"/>
        </w:trPr>
        <w:tc>
          <w:tcPr>
            <w:tcW w:w="9163" w:type="dxa"/>
          </w:tcPr>
          <w:p w:rsidR="00C044DA" w:rsidRPr="00C044DA" w:rsidRDefault="00C044DA" w:rsidP="00E777E6">
            <w:pPr>
              <w:pStyle w:val="ConsPlusNormal"/>
              <w:widowControl/>
              <w:ind w:firstLine="0"/>
              <w:jc w:val="both"/>
              <w:rPr>
                <w:rFonts w:ascii="Times New Roman" w:hAnsi="Times New Roman" w:cs="Times New Roman"/>
                <w:sz w:val="24"/>
                <w:szCs w:val="24"/>
              </w:rPr>
            </w:pPr>
            <w:r w:rsidRPr="00C044DA">
              <w:rPr>
                <w:rFonts w:ascii="Times New Roman" w:hAnsi="Times New Roman" w:cs="Times New Roman"/>
                <w:b/>
                <w:bCs/>
                <w:sz w:val="24"/>
                <w:szCs w:val="24"/>
              </w:rPr>
              <w:t xml:space="preserve">Глава 6. </w:t>
            </w:r>
            <w:r w:rsidRPr="00C044DA">
              <w:rPr>
                <w:rFonts w:ascii="Times New Roman" w:hAnsi="Times New Roman" w:cs="Times New Roman"/>
                <w:sz w:val="24"/>
                <w:szCs w:val="24"/>
              </w:rPr>
              <w:t>Положение о порядке градостроительного зонирования и применении</w:t>
            </w:r>
            <w:r w:rsidRPr="00C044DA">
              <w:rPr>
                <w:rFonts w:ascii="Times New Roman" w:hAnsi="Times New Roman" w:cs="Times New Roman"/>
                <w:sz w:val="24"/>
                <w:szCs w:val="24"/>
              </w:rPr>
              <w:br/>
              <w:t>градостроительных</w:t>
            </w:r>
            <w:r>
              <w:rPr>
                <w:rFonts w:ascii="Times New Roman" w:hAnsi="Times New Roman" w:cs="Times New Roman"/>
                <w:sz w:val="24"/>
                <w:szCs w:val="24"/>
              </w:rPr>
              <w:t xml:space="preserve"> </w:t>
            </w:r>
            <w:r w:rsidRPr="00C044DA">
              <w:rPr>
                <w:rFonts w:ascii="Times New Roman" w:hAnsi="Times New Roman" w:cs="Times New Roman"/>
                <w:sz w:val="24"/>
                <w:szCs w:val="24"/>
              </w:rPr>
              <w:t>регламентов</w:t>
            </w:r>
          </w:p>
        </w:tc>
        <w:tc>
          <w:tcPr>
            <w:tcW w:w="849" w:type="dxa"/>
            <w:gridSpan w:val="2"/>
            <w:vAlign w:val="bottom"/>
          </w:tcPr>
          <w:p w:rsidR="00C044DA" w:rsidRPr="00E34122" w:rsidRDefault="00E34122" w:rsidP="00E34122">
            <w:pPr>
              <w:pStyle w:val="ConsPlusNormal"/>
              <w:widowControl/>
              <w:ind w:firstLine="0"/>
              <w:jc w:val="right"/>
              <w:rPr>
                <w:rFonts w:ascii="Times New Roman" w:hAnsi="Times New Roman" w:cs="Times New Roman"/>
                <w:bCs/>
                <w:sz w:val="24"/>
                <w:szCs w:val="24"/>
              </w:rPr>
            </w:pPr>
            <w:r>
              <w:rPr>
                <w:rFonts w:ascii="Times New Roman" w:hAnsi="Times New Roman" w:cs="Times New Roman"/>
                <w:bCs/>
                <w:sz w:val="24"/>
                <w:szCs w:val="24"/>
              </w:rPr>
              <w:t>29</w:t>
            </w:r>
          </w:p>
        </w:tc>
      </w:tr>
      <w:tr w:rsidR="00C044DA" w:rsidRPr="00C044DA" w:rsidTr="00537833">
        <w:trPr>
          <w:gridAfter w:val="1"/>
          <w:wAfter w:w="19" w:type="dxa"/>
          <w:trHeight w:val="377"/>
        </w:trPr>
        <w:tc>
          <w:tcPr>
            <w:tcW w:w="9163" w:type="dxa"/>
          </w:tcPr>
          <w:p w:rsidR="00461A1A" w:rsidRDefault="00C044DA" w:rsidP="00E777E6">
            <w:pPr>
              <w:pStyle w:val="ConsPlusNormal"/>
              <w:widowContro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26. </w:t>
            </w:r>
            <w:r w:rsidRPr="00C044DA">
              <w:rPr>
                <w:rFonts w:ascii="Times New Roman" w:hAnsi="Times New Roman" w:cs="Times New Roman"/>
                <w:sz w:val="24"/>
                <w:szCs w:val="24"/>
              </w:rPr>
              <w:t xml:space="preserve">Территориальные зоны, </w:t>
            </w:r>
            <w:r w:rsidR="00753A25" w:rsidRPr="00753A25">
              <w:rPr>
                <w:rFonts w:ascii="Times New Roman" w:hAnsi="Times New Roman" w:cs="Times New Roman"/>
                <w:bCs/>
                <w:iCs/>
                <w:sz w:val="24"/>
                <w:szCs w:val="24"/>
              </w:rPr>
              <w:t xml:space="preserve">установленные для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00753A25" w:rsidRPr="00753A25">
              <w:rPr>
                <w:rFonts w:ascii="Times New Roman" w:hAnsi="Times New Roman" w:cs="Times New Roman"/>
                <w:sz w:val="24"/>
                <w:szCs w:val="24"/>
              </w:rPr>
              <w:t xml:space="preserve"> </w:t>
            </w:r>
          </w:p>
          <w:p w:rsidR="00C044DA" w:rsidRPr="00C044DA" w:rsidRDefault="00753A25" w:rsidP="00461A1A">
            <w:pPr>
              <w:pStyle w:val="ConsPlusNormal"/>
              <w:widowControl/>
              <w:ind w:left="1843" w:firstLine="0"/>
              <w:jc w:val="both"/>
              <w:rPr>
                <w:rFonts w:ascii="Times New Roman" w:hAnsi="Times New Roman" w:cs="Times New Roman"/>
                <w:sz w:val="24"/>
                <w:szCs w:val="24"/>
              </w:rPr>
            </w:pPr>
            <w:r w:rsidRPr="00753A25">
              <w:rPr>
                <w:rFonts w:ascii="Times New Roman" w:hAnsi="Times New Roman" w:cs="Times New Roman"/>
                <w:sz w:val="24"/>
                <w:szCs w:val="24"/>
              </w:rPr>
              <w:t>МО</w:t>
            </w:r>
          </w:p>
        </w:tc>
        <w:tc>
          <w:tcPr>
            <w:tcW w:w="849" w:type="dxa"/>
            <w:gridSpan w:val="2"/>
            <w:vAlign w:val="bottom"/>
          </w:tcPr>
          <w:p w:rsidR="00C044DA" w:rsidRPr="00E34122" w:rsidRDefault="00E34122" w:rsidP="00E34122">
            <w:pPr>
              <w:pStyle w:val="ConsPlusNormal"/>
              <w:widowControl/>
              <w:ind w:firstLine="0"/>
              <w:jc w:val="right"/>
              <w:rPr>
                <w:rFonts w:ascii="Times New Roman" w:hAnsi="Times New Roman" w:cs="Times New Roman"/>
                <w:iCs/>
                <w:sz w:val="24"/>
                <w:szCs w:val="24"/>
              </w:rPr>
            </w:pPr>
            <w:r>
              <w:rPr>
                <w:rFonts w:ascii="Times New Roman" w:hAnsi="Times New Roman" w:cs="Times New Roman"/>
                <w:iCs/>
                <w:sz w:val="24"/>
                <w:szCs w:val="24"/>
              </w:rPr>
              <w:t>29</w:t>
            </w:r>
          </w:p>
        </w:tc>
      </w:tr>
      <w:tr w:rsidR="00C044DA" w:rsidRPr="00C044DA" w:rsidTr="00537833">
        <w:trPr>
          <w:gridAfter w:val="1"/>
          <w:wAfter w:w="19" w:type="dxa"/>
          <w:trHeight w:val="569"/>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27. </w:t>
            </w:r>
            <w:r w:rsidRPr="00C044DA">
              <w:rPr>
                <w:rFonts w:ascii="Times New Roman" w:hAnsi="Times New Roman" w:cs="Times New Roman"/>
                <w:sz w:val="24"/>
                <w:szCs w:val="24"/>
              </w:rPr>
              <w:t>Общие требования в части видов разрешенного использования земельных участков и объектов капитального строительства</w:t>
            </w:r>
          </w:p>
        </w:tc>
        <w:tc>
          <w:tcPr>
            <w:tcW w:w="849" w:type="dxa"/>
            <w:gridSpan w:val="2"/>
            <w:vAlign w:val="bottom"/>
          </w:tcPr>
          <w:p w:rsidR="00C044DA" w:rsidRPr="00E34122" w:rsidRDefault="00E34122" w:rsidP="00E3412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30</w:t>
            </w:r>
          </w:p>
        </w:tc>
      </w:tr>
      <w:tr w:rsidR="00C044DA" w:rsidRPr="00C044DA" w:rsidTr="00537833">
        <w:trPr>
          <w:gridAfter w:val="1"/>
          <w:wAfter w:w="19" w:type="dxa"/>
          <w:trHeight w:val="827"/>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28. </w:t>
            </w:r>
            <w:r w:rsidRPr="00C044DA">
              <w:rPr>
                <w:rFonts w:ascii="Times New Roman" w:hAnsi="Times New Roman" w:cs="Times New Roman"/>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849" w:type="dxa"/>
            <w:gridSpan w:val="2"/>
            <w:vAlign w:val="bottom"/>
          </w:tcPr>
          <w:p w:rsidR="00C044DA" w:rsidRPr="00E34122" w:rsidRDefault="00E34122" w:rsidP="00E3412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30</w:t>
            </w:r>
          </w:p>
        </w:tc>
      </w:tr>
      <w:tr w:rsidR="00C044DA" w:rsidRPr="00C044DA" w:rsidTr="00537833">
        <w:trPr>
          <w:gridAfter w:val="1"/>
          <w:wAfter w:w="19" w:type="dxa"/>
          <w:trHeight w:val="1377"/>
        </w:trPr>
        <w:tc>
          <w:tcPr>
            <w:tcW w:w="9163" w:type="dxa"/>
          </w:tcPr>
          <w:p w:rsidR="00C044DA" w:rsidRPr="00C044DA" w:rsidRDefault="00C044DA" w:rsidP="00E777E6">
            <w:pPr>
              <w:pStyle w:val="ConsPlusNormal"/>
              <w:ind w:firstLine="0"/>
              <w:jc w:val="both"/>
              <w:rPr>
                <w:rFonts w:ascii="Times New Roman" w:hAnsi="Times New Roman" w:cs="Times New Roman"/>
                <w:sz w:val="24"/>
                <w:szCs w:val="24"/>
              </w:rPr>
            </w:pPr>
            <w:r w:rsidRPr="00C044DA">
              <w:rPr>
                <w:rFonts w:ascii="Times New Roman" w:hAnsi="Times New Roman" w:cs="Times New Roman"/>
                <w:b/>
                <w:bCs/>
                <w:sz w:val="24"/>
                <w:szCs w:val="24"/>
              </w:rPr>
              <w:t>Глава 7.</w:t>
            </w:r>
            <w:r w:rsidRPr="00C044DA">
              <w:rPr>
                <w:rFonts w:ascii="Times New Roman" w:hAnsi="Times New Roman" w:cs="Times New Roman"/>
                <w:sz w:val="24"/>
                <w:szCs w:val="24"/>
              </w:rPr>
              <w:t xml:space="preserve"> </w:t>
            </w:r>
            <w:r w:rsidR="00B3437B" w:rsidRPr="00B3437B">
              <w:rPr>
                <w:rFonts w:ascii="Times New Roman" w:hAnsi="Times New Roman" w:cs="Times New Roman"/>
                <w:bCs/>
                <w:sz w:val="24"/>
                <w:szCs w:val="24"/>
              </w:rPr>
              <w:t>Основные, вспомогательные и условно разрешенные виды использования земельных участков и объектов капитального строительства для всех территориальных зон. Параметры застройки и ограничения использования земельных участков и объектов капитального строительства, действующие применительно к зонам с особыми условиями использования территории</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3</w:t>
            </w:r>
            <w:r w:rsidR="00BF1FA7">
              <w:rPr>
                <w:rFonts w:ascii="Times New Roman" w:hAnsi="Times New Roman" w:cs="Times New Roman"/>
                <w:bCs/>
                <w:sz w:val="24"/>
                <w:szCs w:val="24"/>
              </w:rPr>
              <w:t>3</w:t>
            </w:r>
          </w:p>
        </w:tc>
      </w:tr>
      <w:tr w:rsidR="00B3437B" w:rsidRPr="00C044DA" w:rsidTr="00537833">
        <w:trPr>
          <w:gridAfter w:val="1"/>
          <w:wAfter w:w="19" w:type="dxa"/>
          <w:trHeight w:val="275"/>
        </w:trPr>
        <w:tc>
          <w:tcPr>
            <w:tcW w:w="9163" w:type="dxa"/>
          </w:tcPr>
          <w:p w:rsidR="00B3437B" w:rsidRPr="00C044DA" w:rsidRDefault="00B3437B" w:rsidP="00B3437B">
            <w:pPr>
              <w:pStyle w:val="ConsPlusNormal"/>
              <w:ind w:left="1843" w:hanging="1276"/>
              <w:jc w:val="both"/>
              <w:rPr>
                <w:rFonts w:ascii="Times New Roman" w:hAnsi="Times New Roman" w:cs="Times New Roman"/>
                <w:i/>
                <w:iCs/>
                <w:sz w:val="24"/>
                <w:szCs w:val="24"/>
              </w:rPr>
            </w:pPr>
            <w:r w:rsidRPr="00C044DA">
              <w:rPr>
                <w:rFonts w:ascii="Times New Roman" w:hAnsi="Times New Roman" w:cs="Times New Roman"/>
                <w:i/>
                <w:iCs/>
                <w:sz w:val="24"/>
                <w:szCs w:val="24"/>
              </w:rPr>
              <w:t xml:space="preserve">Статья </w:t>
            </w:r>
            <w:r>
              <w:rPr>
                <w:rFonts w:ascii="Times New Roman" w:hAnsi="Times New Roman" w:cs="Times New Roman"/>
                <w:i/>
                <w:iCs/>
                <w:sz w:val="24"/>
                <w:szCs w:val="24"/>
              </w:rPr>
              <w:t>29</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w:t>
            </w:r>
            <w:r>
              <w:rPr>
                <w:rFonts w:ascii="Times New Roman" w:hAnsi="Times New Roman" w:cs="Times New Roman"/>
                <w:sz w:val="24"/>
                <w:szCs w:val="24"/>
              </w:rPr>
              <w:t>Общественно-деловые зоны</w:t>
            </w:r>
          </w:p>
        </w:tc>
        <w:tc>
          <w:tcPr>
            <w:tcW w:w="849" w:type="dxa"/>
            <w:gridSpan w:val="2"/>
            <w:vAlign w:val="bottom"/>
          </w:tcPr>
          <w:p w:rsidR="00B3437B"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3</w:t>
            </w:r>
            <w:r w:rsidR="00BF1FA7">
              <w:rPr>
                <w:rFonts w:ascii="Times New Roman" w:hAnsi="Times New Roman" w:cs="Times New Roman"/>
                <w:iCs/>
                <w:sz w:val="24"/>
                <w:szCs w:val="24"/>
              </w:rPr>
              <w:t>3</w:t>
            </w:r>
          </w:p>
        </w:tc>
      </w:tr>
      <w:tr w:rsidR="00C044DA" w:rsidRPr="00C044DA" w:rsidTr="00537833">
        <w:trPr>
          <w:gridAfter w:val="1"/>
          <w:wAfter w:w="19" w:type="dxa"/>
          <w:trHeight w:val="292"/>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30.</w:t>
            </w:r>
            <w:r w:rsidRPr="00C044DA">
              <w:rPr>
                <w:rFonts w:ascii="Times New Roman" w:hAnsi="Times New Roman" w:cs="Times New Roman"/>
                <w:sz w:val="24"/>
                <w:szCs w:val="24"/>
              </w:rPr>
              <w:t xml:space="preserve"> Жилые зоны</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5</w:t>
            </w:r>
            <w:r w:rsidR="00BF1FA7">
              <w:rPr>
                <w:rFonts w:ascii="Times New Roman" w:hAnsi="Times New Roman" w:cs="Times New Roman"/>
                <w:iCs/>
                <w:sz w:val="24"/>
                <w:szCs w:val="24"/>
              </w:rPr>
              <w:t>9</w:t>
            </w:r>
          </w:p>
        </w:tc>
      </w:tr>
      <w:tr w:rsidR="00C044DA" w:rsidRPr="00C044DA" w:rsidTr="00537833">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31.</w:t>
            </w:r>
            <w:r w:rsidRPr="00C044DA">
              <w:rPr>
                <w:rFonts w:ascii="Times New Roman" w:hAnsi="Times New Roman" w:cs="Times New Roman"/>
                <w:sz w:val="24"/>
                <w:szCs w:val="24"/>
              </w:rPr>
              <w:t xml:space="preserve"> </w:t>
            </w:r>
            <w:r w:rsidR="00B3437B">
              <w:rPr>
                <w:rFonts w:ascii="Times New Roman" w:hAnsi="Times New Roman" w:cs="Times New Roman"/>
                <w:sz w:val="24"/>
                <w:szCs w:val="24"/>
              </w:rPr>
              <w:t>Производственно-коммунальные зоны</w:t>
            </w:r>
          </w:p>
        </w:tc>
        <w:tc>
          <w:tcPr>
            <w:tcW w:w="849" w:type="dxa"/>
            <w:gridSpan w:val="2"/>
            <w:vAlign w:val="bottom"/>
          </w:tcPr>
          <w:p w:rsidR="00C044DA" w:rsidRPr="00E34122" w:rsidRDefault="00E34122" w:rsidP="00BF1FA7">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9</w:t>
            </w:r>
            <w:r w:rsidR="00BF1FA7">
              <w:rPr>
                <w:rFonts w:ascii="Times New Roman" w:hAnsi="Times New Roman" w:cs="Times New Roman"/>
                <w:iCs/>
                <w:sz w:val="24"/>
                <w:szCs w:val="24"/>
              </w:rPr>
              <w:t>3</w:t>
            </w:r>
          </w:p>
        </w:tc>
      </w:tr>
      <w:tr w:rsidR="00C044DA" w:rsidRPr="00C044DA" w:rsidTr="00537833">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32.</w:t>
            </w:r>
            <w:r w:rsidRPr="00C044DA">
              <w:rPr>
                <w:rFonts w:ascii="Times New Roman" w:hAnsi="Times New Roman" w:cs="Times New Roman"/>
                <w:sz w:val="24"/>
                <w:szCs w:val="24"/>
              </w:rPr>
              <w:t xml:space="preserve"> Зоны </w:t>
            </w:r>
            <w:r w:rsidR="00B3437B">
              <w:rPr>
                <w:rFonts w:ascii="Times New Roman" w:hAnsi="Times New Roman" w:cs="Times New Roman"/>
                <w:sz w:val="24"/>
                <w:szCs w:val="24"/>
              </w:rPr>
              <w:t>специального назначения</w:t>
            </w:r>
          </w:p>
        </w:tc>
        <w:tc>
          <w:tcPr>
            <w:tcW w:w="849" w:type="dxa"/>
            <w:gridSpan w:val="2"/>
            <w:vAlign w:val="bottom"/>
          </w:tcPr>
          <w:p w:rsidR="00C044DA" w:rsidRPr="00E34122" w:rsidRDefault="00E34122" w:rsidP="000D3225">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0D3225">
              <w:rPr>
                <w:rFonts w:ascii="Times New Roman" w:hAnsi="Times New Roman" w:cs="Times New Roman"/>
                <w:iCs/>
                <w:sz w:val="24"/>
                <w:szCs w:val="24"/>
              </w:rPr>
              <w:t>19</w:t>
            </w:r>
          </w:p>
        </w:tc>
      </w:tr>
      <w:tr w:rsidR="00C044DA" w:rsidRPr="00C044DA" w:rsidTr="00537833">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33.</w:t>
            </w:r>
            <w:r w:rsidRPr="00C044DA">
              <w:rPr>
                <w:rFonts w:ascii="Times New Roman" w:hAnsi="Times New Roman" w:cs="Times New Roman"/>
                <w:sz w:val="24"/>
                <w:szCs w:val="24"/>
              </w:rPr>
              <w:t xml:space="preserve"> </w:t>
            </w:r>
            <w:r w:rsidR="00B3437B">
              <w:rPr>
                <w:rFonts w:ascii="Times New Roman" w:hAnsi="Times New Roman" w:cs="Times New Roman"/>
                <w:sz w:val="24"/>
                <w:szCs w:val="24"/>
              </w:rPr>
              <w:t>Природно-рекреационные зоны</w:t>
            </w:r>
          </w:p>
        </w:tc>
        <w:tc>
          <w:tcPr>
            <w:tcW w:w="849" w:type="dxa"/>
            <w:gridSpan w:val="2"/>
            <w:vAlign w:val="bottom"/>
          </w:tcPr>
          <w:p w:rsidR="00C044DA" w:rsidRPr="00E34122" w:rsidRDefault="00E34122" w:rsidP="007D419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12</w:t>
            </w:r>
            <w:r w:rsidR="007D4192">
              <w:rPr>
                <w:rFonts w:ascii="Times New Roman" w:hAnsi="Times New Roman" w:cs="Times New Roman"/>
                <w:iCs/>
                <w:sz w:val="24"/>
                <w:szCs w:val="24"/>
              </w:rPr>
              <w:t>4</w:t>
            </w:r>
          </w:p>
        </w:tc>
      </w:tr>
      <w:tr w:rsidR="00C044DA" w:rsidRPr="00C044DA" w:rsidTr="00537833">
        <w:trPr>
          <w:gridAfter w:val="1"/>
          <w:wAfter w:w="19" w:type="dxa"/>
          <w:trHeight w:val="275"/>
        </w:trPr>
        <w:tc>
          <w:tcPr>
            <w:tcW w:w="9163" w:type="dxa"/>
          </w:tcPr>
          <w:p w:rsidR="00C044DA" w:rsidRPr="00C044DA" w:rsidRDefault="00C044DA" w:rsidP="00E777E6">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 xml:space="preserve">Статья 34. </w:t>
            </w:r>
            <w:r w:rsidR="00B3437B" w:rsidRPr="00C044DA">
              <w:rPr>
                <w:rFonts w:ascii="Times New Roman" w:hAnsi="Times New Roman" w:cs="Times New Roman"/>
                <w:sz w:val="24"/>
                <w:szCs w:val="24"/>
              </w:rPr>
              <w:t>Зоны сельскохозяйственного использования</w:t>
            </w:r>
          </w:p>
        </w:tc>
        <w:tc>
          <w:tcPr>
            <w:tcW w:w="849" w:type="dxa"/>
            <w:gridSpan w:val="2"/>
            <w:vAlign w:val="bottom"/>
          </w:tcPr>
          <w:p w:rsidR="00C044DA" w:rsidRPr="00E34122" w:rsidRDefault="00E34122" w:rsidP="005409CB">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w:t>
            </w:r>
            <w:r w:rsidR="00BF1FA7">
              <w:rPr>
                <w:rFonts w:ascii="Times New Roman" w:hAnsi="Times New Roman" w:cs="Times New Roman"/>
                <w:iCs/>
                <w:sz w:val="24"/>
                <w:szCs w:val="24"/>
              </w:rPr>
              <w:t>4</w:t>
            </w:r>
            <w:r w:rsidR="005409CB">
              <w:rPr>
                <w:rFonts w:ascii="Times New Roman" w:hAnsi="Times New Roman" w:cs="Times New Roman"/>
                <w:iCs/>
                <w:sz w:val="24"/>
                <w:szCs w:val="24"/>
              </w:rPr>
              <w:t>0</w:t>
            </w:r>
          </w:p>
        </w:tc>
      </w:tr>
      <w:tr w:rsidR="00C044DA" w:rsidRPr="00C044DA" w:rsidTr="00537833">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35.</w:t>
            </w:r>
            <w:r w:rsidRPr="00C044DA">
              <w:rPr>
                <w:rFonts w:ascii="Times New Roman" w:hAnsi="Times New Roman" w:cs="Times New Roman"/>
                <w:sz w:val="24"/>
                <w:szCs w:val="24"/>
              </w:rPr>
              <w:t xml:space="preserve"> Зоны сельскохозяйственного </w:t>
            </w:r>
            <w:r w:rsidR="00B3437B">
              <w:rPr>
                <w:rFonts w:ascii="Times New Roman" w:hAnsi="Times New Roman" w:cs="Times New Roman"/>
                <w:sz w:val="24"/>
                <w:szCs w:val="24"/>
              </w:rPr>
              <w:t>назначения</w:t>
            </w:r>
          </w:p>
        </w:tc>
        <w:tc>
          <w:tcPr>
            <w:tcW w:w="849" w:type="dxa"/>
            <w:gridSpan w:val="2"/>
            <w:vAlign w:val="bottom"/>
          </w:tcPr>
          <w:p w:rsidR="00C044DA" w:rsidRPr="00E34122" w:rsidRDefault="00E34122" w:rsidP="00DD25A0">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15</w:t>
            </w:r>
            <w:r w:rsidR="00DD25A0">
              <w:rPr>
                <w:rFonts w:ascii="Times New Roman" w:hAnsi="Times New Roman" w:cs="Times New Roman"/>
                <w:iCs/>
                <w:sz w:val="24"/>
                <w:szCs w:val="24"/>
              </w:rPr>
              <w:t>2</w:t>
            </w:r>
          </w:p>
        </w:tc>
      </w:tr>
      <w:tr w:rsidR="00C044DA" w:rsidRPr="00C044DA" w:rsidTr="00537833">
        <w:trPr>
          <w:gridAfter w:val="1"/>
          <w:wAfter w:w="19" w:type="dxa"/>
          <w:trHeight w:val="275"/>
        </w:trPr>
        <w:tc>
          <w:tcPr>
            <w:tcW w:w="9163" w:type="dxa"/>
          </w:tcPr>
          <w:p w:rsidR="00C044DA" w:rsidRPr="00C044DA" w:rsidRDefault="00C044DA" w:rsidP="00B3437B">
            <w:pPr>
              <w:pStyle w:val="ConsPlusNormal"/>
              <w:ind w:left="1843" w:hanging="1276"/>
              <w:jc w:val="both"/>
              <w:rPr>
                <w:rFonts w:ascii="Times New Roman" w:hAnsi="Times New Roman" w:cs="Times New Roman"/>
                <w:sz w:val="24"/>
                <w:szCs w:val="24"/>
              </w:rPr>
            </w:pPr>
            <w:r w:rsidRPr="00C044DA">
              <w:rPr>
                <w:rFonts w:ascii="Times New Roman" w:hAnsi="Times New Roman" w:cs="Times New Roman"/>
                <w:i/>
                <w:iCs/>
                <w:sz w:val="24"/>
                <w:szCs w:val="24"/>
              </w:rPr>
              <w:t>Статья 36.</w:t>
            </w:r>
            <w:r w:rsidRPr="00C044DA">
              <w:rPr>
                <w:rFonts w:ascii="Times New Roman" w:hAnsi="Times New Roman" w:cs="Times New Roman"/>
                <w:sz w:val="24"/>
                <w:szCs w:val="24"/>
              </w:rPr>
              <w:t xml:space="preserve"> Зоны </w:t>
            </w:r>
            <w:r w:rsidR="00B3437B">
              <w:rPr>
                <w:rFonts w:ascii="Times New Roman" w:hAnsi="Times New Roman" w:cs="Times New Roman"/>
                <w:sz w:val="24"/>
                <w:szCs w:val="24"/>
              </w:rPr>
              <w:t>транспортной и инженерной инфраструктуры</w:t>
            </w:r>
          </w:p>
        </w:tc>
        <w:tc>
          <w:tcPr>
            <w:tcW w:w="849" w:type="dxa"/>
            <w:gridSpan w:val="2"/>
            <w:vAlign w:val="bottom"/>
          </w:tcPr>
          <w:p w:rsidR="00C044DA" w:rsidRPr="00E34122" w:rsidRDefault="00E34122" w:rsidP="007D419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15</w:t>
            </w:r>
            <w:r w:rsidR="007D4192">
              <w:rPr>
                <w:rFonts w:ascii="Times New Roman" w:hAnsi="Times New Roman" w:cs="Times New Roman"/>
                <w:iCs/>
                <w:sz w:val="24"/>
                <w:szCs w:val="24"/>
              </w:rPr>
              <w:t>9</w:t>
            </w:r>
          </w:p>
        </w:tc>
      </w:tr>
      <w:tr w:rsidR="00B3437B" w:rsidRPr="00C044DA" w:rsidTr="00537833">
        <w:trPr>
          <w:gridAfter w:val="1"/>
          <w:wAfter w:w="19" w:type="dxa"/>
          <w:trHeight w:val="275"/>
        </w:trPr>
        <w:tc>
          <w:tcPr>
            <w:tcW w:w="9163" w:type="dxa"/>
          </w:tcPr>
          <w:p w:rsidR="00B3437B" w:rsidRPr="00C044DA" w:rsidRDefault="00B3437B" w:rsidP="00B3437B">
            <w:pPr>
              <w:pStyle w:val="ConsPlusNormal"/>
              <w:ind w:left="1843" w:hanging="1276"/>
              <w:jc w:val="both"/>
              <w:rPr>
                <w:rFonts w:ascii="Times New Roman" w:hAnsi="Times New Roman" w:cs="Times New Roman"/>
                <w:i/>
                <w:iCs/>
                <w:sz w:val="24"/>
                <w:szCs w:val="24"/>
              </w:rPr>
            </w:pPr>
            <w:r w:rsidRPr="00C044DA">
              <w:rPr>
                <w:rFonts w:ascii="Times New Roman" w:hAnsi="Times New Roman" w:cs="Times New Roman"/>
                <w:i/>
                <w:iCs/>
                <w:sz w:val="24"/>
                <w:szCs w:val="24"/>
              </w:rPr>
              <w:t>Статья 3</w:t>
            </w:r>
            <w:r>
              <w:rPr>
                <w:rFonts w:ascii="Times New Roman" w:hAnsi="Times New Roman" w:cs="Times New Roman"/>
                <w:i/>
                <w:iCs/>
                <w:sz w:val="24"/>
                <w:szCs w:val="24"/>
              </w:rPr>
              <w:t>7</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w:t>
            </w:r>
            <w:r>
              <w:rPr>
                <w:rFonts w:ascii="Times New Roman" w:hAnsi="Times New Roman" w:cs="Times New Roman"/>
                <w:sz w:val="24"/>
                <w:szCs w:val="24"/>
              </w:rPr>
              <w:t>Территория общего пользования</w:t>
            </w:r>
          </w:p>
        </w:tc>
        <w:tc>
          <w:tcPr>
            <w:tcW w:w="849" w:type="dxa"/>
            <w:gridSpan w:val="2"/>
            <w:vAlign w:val="bottom"/>
          </w:tcPr>
          <w:p w:rsidR="00B3437B" w:rsidRPr="00E34122" w:rsidRDefault="00E34122" w:rsidP="00DD25A0">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DD25A0">
              <w:rPr>
                <w:rFonts w:ascii="Times New Roman" w:hAnsi="Times New Roman" w:cs="Times New Roman"/>
                <w:iCs/>
                <w:sz w:val="24"/>
                <w:szCs w:val="24"/>
              </w:rPr>
              <w:t>3</w:t>
            </w:r>
          </w:p>
        </w:tc>
      </w:tr>
      <w:tr w:rsidR="00C044DA" w:rsidRPr="00C044DA" w:rsidTr="00537833">
        <w:trPr>
          <w:gridAfter w:val="1"/>
          <w:wAfter w:w="19" w:type="dxa"/>
          <w:trHeight w:val="552"/>
        </w:trPr>
        <w:tc>
          <w:tcPr>
            <w:tcW w:w="9163" w:type="dxa"/>
          </w:tcPr>
          <w:p w:rsidR="00C044DA" w:rsidRPr="00C044DA" w:rsidRDefault="00C044DA" w:rsidP="00E777E6">
            <w:pPr>
              <w:pStyle w:val="ConsPlusNormal"/>
              <w:ind w:firstLine="0"/>
              <w:jc w:val="both"/>
              <w:rPr>
                <w:rFonts w:ascii="Times New Roman" w:hAnsi="Times New Roman" w:cs="Times New Roman"/>
                <w:sz w:val="24"/>
                <w:szCs w:val="24"/>
              </w:rPr>
            </w:pPr>
            <w:r w:rsidRPr="00C044DA">
              <w:rPr>
                <w:rFonts w:ascii="Times New Roman" w:hAnsi="Times New Roman" w:cs="Times New Roman"/>
                <w:b/>
                <w:bCs/>
                <w:sz w:val="24"/>
                <w:szCs w:val="24"/>
              </w:rPr>
              <w:t>Глава 8.</w:t>
            </w:r>
            <w:r w:rsidRPr="00C044DA">
              <w:rPr>
                <w:rFonts w:ascii="Times New Roman" w:hAnsi="Times New Roman" w:cs="Times New Roman"/>
                <w:sz w:val="24"/>
                <w:szCs w:val="24"/>
              </w:rPr>
              <w:t xml:space="preserve"> Градостроительные регламенты в части ограничений использования земельных участков и объектов капитального строительства</w:t>
            </w:r>
          </w:p>
        </w:tc>
        <w:tc>
          <w:tcPr>
            <w:tcW w:w="849" w:type="dxa"/>
            <w:gridSpan w:val="2"/>
            <w:vAlign w:val="bottom"/>
          </w:tcPr>
          <w:p w:rsidR="00C044DA" w:rsidRPr="00E34122" w:rsidRDefault="00E34122" w:rsidP="00AE6930">
            <w:pPr>
              <w:pStyle w:val="ConsPlusNormal"/>
              <w:ind w:firstLine="0"/>
              <w:jc w:val="right"/>
              <w:rPr>
                <w:rFonts w:ascii="Times New Roman" w:hAnsi="Times New Roman" w:cs="Times New Roman"/>
                <w:bCs/>
                <w:sz w:val="24"/>
                <w:szCs w:val="24"/>
              </w:rPr>
            </w:pPr>
            <w:r>
              <w:rPr>
                <w:rFonts w:ascii="Times New Roman" w:hAnsi="Times New Roman" w:cs="Times New Roman"/>
                <w:bCs/>
                <w:sz w:val="24"/>
                <w:szCs w:val="24"/>
              </w:rPr>
              <w:t>16</w:t>
            </w:r>
            <w:r w:rsidR="00AE6930">
              <w:rPr>
                <w:rFonts w:ascii="Times New Roman" w:hAnsi="Times New Roman" w:cs="Times New Roman"/>
                <w:bCs/>
                <w:sz w:val="24"/>
                <w:szCs w:val="24"/>
              </w:rPr>
              <w:t>6</w:t>
            </w:r>
          </w:p>
        </w:tc>
      </w:tr>
      <w:tr w:rsidR="00C044DA" w:rsidRPr="00C044DA" w:rsidTr="00537833">
        <w:trPr>
          <w:gridAfter w:val="1"/>
          <w:wAfter w:w="19" w:type="dxa"/>
          <w:trHeight w:val="275"/>
        </w:trPr>
        <w:tc>
          <w:tcPr>
            <w:tcW w:w="9163" w:type="dxa"/>
          </w:tcPr>
          <w:p w:rsidR="00C044DA" w:rsidRPr="00C044DA" w:rsidRDefault="00C044DA" w:rsidP="00B3437B">
            <w:pPr>
              <w:pStyle w:val="ConsPlusNormal"/>
              <w:ind w:left="1985" w:hanging="1418"/>
              <w:jc w:val="both"/>
              <w:rPr>
                <w:rFonts w:ascii="Times New Roman" w:hAnsi="Times New Roman" w:cs="Times New Roman"/>
                <w:iCs/>
                <w:sz w:val="24"/>
                <w:szCs w:val="24"/>
              </w:rPr>
            </w:pPr>
            <w:r w:rsidRPr="00C044DA">
              <w:rPr>
                <w:rFonts w:ascii="Times New Roman" w:hAnsi="Times New Roman" w:cs="Times New Roman"/>
                <w:i/>
                <w:iCs/>
                <w:sz w:val="24"/>
                <w:szCs w:val="24"/>
              </w:rPr>
              <w:t>Статья 3</w:t>
            </w:r>
            <w:r w:rsidR="00B3437B">
              <w:rPr>
                <w:rFonts w:ascii="Times New Roman" w:hAnsi="Times New Roman" w:cs="Times New Roman"/>
                <w:i/>
                <w:iCs/>
                <w:sz w:val="24"/>
                <w:szCs w:val="24"/>
              </w:rPr>
              <w:t>8</w:t>
            </w:r>
            <w:r w:rsidRPr="00C044DA">
              <w:rPr>
                <w:rFonts w:ascii="Times New Roman" w:hAnsi="Times New Roman" w:cs="Times New Roman"/>
                <w:i/>
                <w:iCs/>
                <w:sz w:val="24"/>
                <w:szCs w:val="24"/>
              </w:rPr>
              <w:t xml:space="preserve">. </w:t>
            </w:r>
            <w:r w:rsidRPr="00C044DA">
              <w:rPr>
                <w:rFonts w:ascii="Times New Roman" w:hAnsi="Times New Roman" w:cs="Times New Roman"/>
                <w:iCs/>
                <w:sz w:val="24"/>
                <w:szCs w:val="24"/>
              </w:rPr>
              <w:t>Зоны с особыми условиями использования территорий</w:t>
            </w:r>
          </w:p>
        </w:tc>
        <w:tc>
          <w:tcPr>
            <w:tcW w:w="849" w:type="dxa"/>
            <w:gridSpan w:val="2"/>
            <w:vAlign w:val="bottom"/>
          </w:tcPr>
          <w:p w:rsidR="00C044DA" w:rsidRPr="00E34122" w:rsidRDefault="00E34122" w:rsidP="00AE6930">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AE6930">
              <w:rPr>
                <w:rFonts w:ascii="Times New Roman" w:hAnsi="Times New Roman" w:cs="Times New Roman"/>
                <w:iCs/>
                <w:sz w:val="24"/>
                <w:szCs w:val="24"/>
              </w:rPr>
              <w:t>6</w:t>
            </w:r>
          </w:p>
        </w:tc>
      </w:tr>
      <w:tr w:rsidR="00C044DA" w:rsidRPr="00C044DA" w:rsidTr="00537833">
        <w:trPr>
          <w:gridAfter w:val="1"/>
          <w:wAfter w:w="19" w:type="dxa"/>
          <w:trHeight w:val="1119"/>
        </w:trPr>
        <w:tc>
          <w:tcPr>
            <w:tcW w:w="9163" w:type="dxa"/>
            <w:vAlign w:val="center"/>
          </w:tcPr>
          <w:p w:rsidR="00C044DA" w:rsidRPr="00C044DA" w:rsidRDefault="00C044DA" w:rsidP="00B3437B">
            <w:pPr>
              <w:pStyle w:val="ConsPlusNormal"/>
              <w:ind w:left="1985" w:hanging="1418"/>
              <w:rPr>
                <w:rFonts w:ascii="Times New Roman" w:hAnsi="Times New Roman" w:cs="Times New Roman"/>
                <w:sz w:val="24"/>
                <w:szCs w:val="24"/>
              </w:rPr>
            </w:pPr>
            <w:r w:rsidRPr="00C044DA">
              <w:rPr>
                <w:rFonts w:ascii="Times New Roman" w:hAnsi="Times New Roman" w:cs="Times New Roman"/>
                <w:i/>
                <w:iCs/>
                <w:sz w:val="24"/>
                <w:szCs w:val="24"/>
              </w:rPr>
              <w:t>Статья</w:t>
            </w:r>
            <w:r w:rsidR="00B3437B">
              <w:rPr>
                <w:rFonts w:ascii="Times New Roman" w:hAnsi="Times New Roman" w:cs="Times New Roman"/>
                <w:i/>
                <w:iCs/>
                <w:sz w:val="24"/>
                <w:szCs w:val="24"/>
              </w:rPr>
              <w:t xml:space="preserve"> </w:t>
            </w:r>
            <w:r w:rsidRPr="00C044DA">
              <w:rPr>
                <w:rFonts w:ascii="Times New Roman" w:hAnsi="Times New Roman" w:cs="Times New Roman"/>
                <w:i/>
                <w:iCs/>
                <w:sz w:val="24"/>
                <w:szCs w:val="24"/>
              </w:rPr>
              <w:t>3</w:t>
            </w:r>
            <w:r w:rsidR="00B3437B">
              <w:rPr>
                <w:rFonts w:ascii="Times New Roman" w:hAnsi="Times New Roman" w:cs="Times New Roman"/>
                <w:i/>
                <w:iCs/>
                <w:sz w:val="24"/>
                <w:szCs w:val="24"/>
              </w:rPr>
              <w:t>9</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p>
        </w:tc>
        <w:tc>
          <w:tcPr>
            <w:tcW w:w="849" w:type="dxa"/>
            <w:gridSpan w:val="2"/>
            <w:vAlign w:val="bottom"/>
          </w:tcPr>
          <w:p w:rsidR="00C044DA" w:rsidRPr="00E34122" w:rsidRDefault="00E34122" w:rsidP="007D419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7D4192">
              <w:rPr>
                <w:rFonts w:ascii="Times New Roman" w:hAnsi="Times New Roman" w:cs="Times New Roman"/>
                <w:iCs/>
                <w:sz w:val="24"/>
                <w:szCs w:val="24"/>
              </w:rPr>
              <w:t>7</w:t>
            </w:r>
          </w:p>
        </w:tc>
      </w:tr>
      <w:tr w:rsidR="00C044DA" w:rsidRPr="00C044DA" w:rsidTr="00537833">
        <w:trPr>
          <w:gridAfter w:val="1"/>
          <w:wAfter w:w="19" w:type="dxa"/>
          <w:trHeight w:val="827"/>
        </w:trPr>
        <w:tc>
          <w:tcPr>
            <w:tcW w:w="9163" w:type="dxa"/>
            <w:vAlign w:val="center"/>
          </w:tcPr>
          <w:p w:rsidR="00C044DA" w:rsidRPr="00C044DA" w:rsidRDefault="00C044DA" w:rsidP="00B3437B">
            <w:pPr>
              <w:pStyle w:val="ConsPlusNormal"/>
              <w:ind w:left="1985" w:hanging="1418"/>
              <w:rPr>
                <w:rFonts w:ascii="Times New Roman" w:hAnsi="Times New Roman" w:cs="Times New Roman"/>
                <w:sz w:val="24"/>
                <w:szCs w:val="24"/>
              </w:rPr>
            </w:pPr>
            <w:r w:rsidRPr="00C044DA">
              <w:rPr>
                <w:rFonts w:ascii="Times New Roman" w:hAnsi="Times New Roman" w:cs="Times New Roman"/>
                <w:i/>
                <w:iCs/>
                <w:sz w:val="24"/>
                <w:szCs w:val="24"/>
              </w:rPr>
              <w:t xml:space="preserve">Статья </w:t>
            </w:r>
            <w:r w:rsidR="00B3437B">
              <w:rPr>
                <w:rFonts w:ascii="Times New Roman" w:hAnsi="Times New Roman" w:cs="Times New Roman"/>
                <w:i/>
                <w:iCs/>
                <w:sz w:val="24"/>
                <w:szCs w:val="24"/>
              </w:rPr>
              <w:t>40</w:t>
            </w:r>
            <w:r w:rsidRPr="00C044DA">
              <w:rPr>
                <w:rFonts w:ascii="Times New Roman" w:hAnsi="Times New Roman" w:cs="Times New Roman"/>
                <w:i/>
                <w:iCs/>
                <w:sz w:val="24"/>
                <w:szCs w:val="24"/>
              </w:rPr>
              <w:t>.</w:t>
            </w:r>
            <w:r w:rsidRPr="00C044DA">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tc>
        <w:tc>
          <w:tcPr>
            <w:tcW w:w="849" w:type="dxa"/>
            <w:gridSpan w:val="2"/>
            <w:vAlign w:val="bottom"/>
          </w:tcPr>
          <w:p w:rsidR="00C044DA" w:rsidRPr="00E34122" w:rsidRDefault="00E34122" w:rsidP="007D419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7D4192">
              <w:rPr>
                <w:rFonts w:ascii="Times New Roman" w:hAnsi="Times New Roman" w:cs="Times New Roman"/>
                <w:iCs/>
                <w:sz w:val="24"/>
                <w:szCs w:val="24"/>
              </w:rPr>
              <w:t>7</w:t>
            </w:r>
          </w:p>
        </w:tc>
      </w:tr>
      <w:tr w:rsidR="00C044DA" w:rsidRPr="00C044DA" w:rsidTr="00537833">
        <w:trPr>
          <w:gridAfter w:val="1"/>
          <w:wAfter w:w="19" w:type="dxa"/>
          <w:trHeight w:val="552"/>
        </w:trPr>
        <w:tc>
          <w:tcPr>
            <w:tcW w:w="9163" w:type="dxa"/>
            <w:vAlign w:val="center"/>
          </w:tcPr>
          <w:p w:rsidR="00C044DA" w:rsidRPr="00C044DA" w:rsidRDefault="00C044DA" w:rsidP="00B3437B">
            <w:pPr>
              <w:pStyle w:val="ConsPlusNormal"/>
              <w:ind w:left="1985" w:hanging="1418"/>
              <w:rPr>
                <w:rFonts w:ascii="Times New Roman" w:hAnsi="Times New Roman" w:cs="Times New Roman"/>
                <w:sz w:val="24"/>
                <w:szCs w:val="24"/>
              </w:rPr>
            </w:pPr>
            <w:r w:rsidRPr="00C044DA">
              <w:rPr>
                <w:rFonts w:ascii="Times New Roman" w:hAnsi="Times New Roman" w:cs="Times New Roman"/>
                <w:i/>
                <w:iCs/>
                <w:sz w:val="24"/>
                <w:szCs w:val="24"/>
              </w:rPr>
              <w:t>Статья 4</w:t>
            </w:r>
            <w:r w:rsidR="00B3437B">
              <w:rPr>
                <w:rFonts w:ascii="Times New Roman" w:hAnsi="Times New Roman" w:cs="Times New Roman"/>
                <w:i/>
                <w:iCs/>
                <w:sz w:val="24"/>
                <w:szCs w:val="24"/>
              </w:rPr>
              <w:t>1</w:t>
            </w:r>
            <w:r w:rsidRPr="00C044DA">
              <w:rPr>
                <w:rFonts w:ascii="Times New Roman" w:hAnsi="Times New Roman" w:cs="Times New Roman"/>
                <w:i/>
                <w:iCs/>
                <w:sz w:val="24"/>
                <w:szCs w:val="24"/>
              </w:rPr>
              <w:t xml:space="preserve">. </w:t>
            </w:r>
            <w:r w:rsidRPr="00C044DA">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водоохранных</w:t>
            </w:r>
            <w:r w:rsidR="003E7B16">
              <w:rPr>
                <w:rFonts w:ascii="Times New Roman" w:hAnsi="Times New Roman" w:cs="Times New Roman"/>
                <w:sz w:val="24"/>
                <w:szCs w:val="24"/>
              </w:rPr>
              <w:t xml:space="preserve"> </w:t>
            </w:r>
            <w:r w:rsidRPr="00C044DA">
              <w:rPr>
                <w:rFonts w:ascii="Times New Roman" w:hAnsi="Times New Roman" w:cs="Times New Roman"/>
                <w:sz w:val="24"/>
                <w:szCs w:val="24"/>
              </w:rPr>
              <w:t>зон</w:t>
            </w:r>
          </w:p>
        </w:tc>
        <w:tc>
          <w:tcPr>
            <w:tcW w:w="849" w:type="dxa"/>
            <w:gridSpan w:val="2"/>
            <w:vAlign w:val="bottom"/>
          </w:tcPr>
          <w:p w:rsidR="00C044DA" w:rsidRPr="00E34122" w:rsidRDefault="00E34122" w:rsidP="007D4192">
            <w:pPr>
              <w:pStyle w:val="ConsPlusNormal"/>
              <w:ind w:firstLine="0"/>
              <w:jc w:val="right"/>
              <w:rPr>
                <w:rFonts w:ascii="Times New Roman" w:hAnsi="Times New Roman" w:cs="Times New Roman"/>
                <w:iCs/>
                <w:sz w:val="24"/>
                <w:szCs w:val="24"/>
              </w:rPr>
            </w:pPr>
            <w:r>
              <w:rPr>
                <w:rFonts w:ascii="Times New Roman" w:hAnsi="Times New Roman" w:cs="Times New Roman"/>
                <w:iCs/>
                <w:sz w:val="24"/>
                <w:szCs w:val="24"/>
              </w:rPr>
              <w:t>16</w:t>
            </w:r>
            <w:r w:rsidR="007D4192">
              <w:rPr>
                <w:rFonts w:ascii="Times New Roman" w:hAnsi="Times New Roman" w:cs="Times New Roman"/>
                <w:iCs/>
                <w:sz w:val="24"/>
                <w:szCs w:val="24"/>
              </w:rPr>
              <w:t>9</w:t>
            </w:r>
          </w:p>
        </w:tc>
      </w:tr>
      <w:tr w:rsidR="00C044DA" w:rsidRPr="00C044DA" w:rsidTr="00537833">
        <w:trPr>
          <w:gridAfter w:val="1"/>
          <w:wAfter w:w="19" w:type="dxa"/>
          <w:trHeight w:val="844"/>
        </w:trPr>
        <w:tc>
          <w:tcPr>
            <w:tcW w:w="9163" w:type="dxa"/>
            <w:vAlign w:val="center"/>
          </w:tcPr>
          <w:p w:rsidR="00C044DA" w:rsidRPr="00C044DA" w:rsidRDefault="00C044DA" w:rsidP="00B3437B">
            <w:pPr>
              <w:pStyle w:val="ConsPlusNormal"/>
              <w:ind w:left="1985" w:hanging="1418"/>
              <w:rPr>
                <w:rFonts w:ascii="Times New Roman" w:hAnsi="Times New Roman" w:cs="Times New Roman"/>
                <w:color w:val="000000"/>
                <w:sz w:val="24"/>
                <w:szCs w:val="24"/>
              </w:rPr>
            </w:pPr>
            <w:r w:rsidRPr="00C044DA">
              <w:rPr>
                <w:rFonts w:ascii="Times New Roman" w:hAnsi="Times New Roman" w:cs="Times New Roman"/>
                <w:i/>
                <w:iCs/>
                <w:color w:val="000000"/>
                <w:sz w:val="24"/>
                <w:szCs w:val="24"/>
              </w:rPr>
              <w:t>Статья 4</w:t>
            </w:r>
            <w:r w:rsidR="00B3437B">
              <w:rPr>
                <w:rFonts w:ascii="Times New Roman" w:hAnsi="Times New Roman" w:cs="Times New Roman"/>
                <w:i/>
                <w:iCs/>
                <w:color w:val="000000"/>
                <w:sz w:val="24"/>
                <w:szCs w:val="24"/>
              </w:rPr>
              <w:t>2</w:t>
            </w:r>
            <w:r w:rsidRPr="00C044DA">
              <w:rPr>
                <w:rFonts w:ascii="Times New Roman" w:hAnsi="Times New Roman" w:cs="Times New Roman"/>
                <w:i/>
                <w:iCs/>
                <w:color w:val="000000"/>
                <w:sz w:val="24"/>
                <w:szCs w:val="24"/>
              </w:rPr>
              <w:t>.</w:t>
            </w:r>
            <w:r w:rsidRPr="00C044DA">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w:t>
            </w:r>
          </w:p>
        </w:tc>
        <w:tc>
          <w:tcPr>
            <w:tcW w:w="849" w:type="dxa"/>
            <w:gridSpan w:val="2"/>
            <w:vAlign w:val="bottom"/>
          </w:tcPr>
          <w:p w:rsidR="00C044DA" w:rsidRPr="00E34122" w:rsidRDefault="00E34122" w:rsidP="00AE6930">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w:t>
            </w:r>
            <w:r w:rsidR="00AE6930">
              <w:rPr>
                <w:rFonts w:ascii="Times New Roman" w:hAnsi="Times New Roman" w:cs="Times New Roman"/>
                <w:iCs/>
                <w:color w:val="000000"/>
                <w:sz w:val="24"/>
                <w:szCs w:val="24"/>
              </w:rPr>
              <w:t>69</w:t>
            </w:r>
          </w:p>
        </w:tc>
      </w:tr>
      <w:tr w:rsidR="00C044DA" w:rsidRPr="00C044DA" w:rsidTr="00537833">
        <w:tc>
          <w:tcPr>
            <w:tcW w:w="9180" w:type="dxa"/>
            <w:gridSpan w:val="2"/>
          </w:tcPr>
          <w:p w:rsidR="00C044DA" w:rsidRPr="00E34122" w:rsidRDefault="00C044DA" w:rsidP="00B3437B">
            <w:pPr>
              <w:pStyle w:val="ConsPlusNormal"/>
              <w:ind w:left="1843" w:hanging="1276"/>
              <w:jc w:val="both"/>
              <w:rPr>
                <w:rFonts w:ascii="Times New Roman" w:hAnsi="Times New Roman" w:cs="Times New Roman"/>
                <w:color w:val="000000"/>
                <w:sz w:val="24"/>
                <w:szCs w:val="24"/>
              </w:rPr>
            </w:pPr>
            <w:r w:rsidRPr="00E34122">
              <w:lastRenderedPageBreak/>
              <w:br w:type="page"/>
            </w: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3</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охранных зон </w:t>
            </w:r>
            <w:r w:rsidR="004A52C2" w:rsidRPr="00FD2155">
              <w:rPr>
                <w:rFonts w:ascii="Times New Roman" w:hAnsi="Times New Roman" w:cs="Times New Roman"/>
                <w:color w:val="000000"/>
                <w:sz w:val="24"/>
                <w:szCs w:val="24"/>
              </w:rPr>
              <w:t>объектов</w:t>
            </w:r>
            <w:r w:rsidR="004A52C2">
              <w:rPr>
                <w:rFonts w:ascii="Times New Roman" w:hAnsi="Times New Roman" w:cs="Times New Roman"/>
                <w:color w:val="000000"/>
                <w:sz w:val="24"/>
                <w:szCs w:val="24"/>
              </w:rPr>
              <w:t xml:space="preserve"> </w:t>
            </w:r>
            <w:r w:rsidRPr="00E34122">
              <w:rPr>
                <w:rFonts w:ascii="Times New Roman" w:hAnsi="Times New Roman" w:cs="Times New Roman"/>
                <w:color w:val="000000"/>
                <w:sz w:val="24"/>
                <w:szCs w:val="24"/>
              </w:rPr>
              <w:t>электросетевого хозяйства</w:t>
            </w:r>
          </w:p>
        </w:tc>
        <w:tc>
          <w:tcPr>
            <w:tcW w:w="851" w:type="dxa"/>
            <w:gridSpan w:val="2"/>
            <w:vAlign w:val="bottom"/>
          </w:tcPr>
          <w:p w:rsidR="00FE4736" w:rsidRDefault="00FE4736" w:rsidP="00E34122">
            <w:pPr>
              <w:pStyle w:val="ConsPlusNormal"/>
              <w:ind w:firstLine="0"/>
              <w:jc w:val="right"/>
              <w:rPr>
                <w:rFonts w:ascii="Times New Roman" w:hAnsi="Times New Roman" w:cs="Times New Roman"/>
                <w:iCs/>
                <w:color w:val="000000"/>
                <w:sz w:val="24"/>
                <w:szCs w:val="24"/>
              </w:rPr>
            </w:pPr>
          </w:p>
          <w:p w:rsidR="00FE4736" w:rsidRDefault="00FE4736" w:rsidP="00E34122">
            <w:pPr>
              <w:pStyle w:val="ConsPlusNormal"/>
              <w:ind w:firstLine="0"/>
              <w:jc w:val="right"/>
              <w:rPr>
                <w:rFonts w:ascii="Times New Roman" w:hAnsi="Times New Roman" w:cs="Times New Roman"/>
                <w:iCs/>
                <w:color w:val="000000"/>
                <w:sz w:val="24"/>
                <w:szCs w:val="24"/>
              </w:rPr>
            </w:pPr>
          </w:p>
          <w:p w:rsidR="00C044DA" w:rsidRPr="00E34122" w:rsidRDefault="00E34122" w:rsidP="007D4192">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w:t>
            </w:r>
            <w:r w:rsidR="00231AA9">
              <w:rPr>
                <w:rFonts w:ascii="Times New Roman" w:hAnsi="Times New Roman" w:cs="Times New Roman"/>
                <w:iCs/>
                <w:color w:val="000000"/>
                <w:sz w:val="24"/>
                <w:szCs w:val="24"/>
              </w:rPr>
              <w:t>7</w:t>
            </w:r>
            <w:r w:rsidR="007D4192">
              <w:rPr>
                <w:rFonts w:ascii="Times New Roman" w:hAnsi="Times New Roman" w:cs="Times New Roman"/>
                <w:iCs/>
                <w:color w:val="000000"/>
                <w:sz w:val="24"/>
                <w:szCs w:val="24"/>
              </w:rPr>
              <w:t>1</w:t>
            </w:r>
          </w:p>
        </w:tc>
      </w:tr>
      <w:tr w:rsidR="00C044DA" w:rsidRPr="00C044DA" w:rsidTr="00537833">
        <w:tc>
          <w:tcPr>
            <w:tcW w:w="9180" w:type="dxa"/>
            <w:gridSpan w:val="2"/>
          </w:tcPr>
          <w:p w:rsidR="00C044DA" w:rsidRPr="00E34122" w:rsidRDefault="00C044DA" w:rsidP="00B3437B">
            <w:pPr>
              <w:pStyle w:val="ConsPlusNormal"/>
              <w:ind w:left="1843" w:hanging="1276"/>
              <w:jc w:val="both"/>
              <w:rPr>
                <w:rFonts w:ascii="Times New Roman" w:hAnsi="Times New Roman" w:cs="Times New Roman"/>
                <w:iCs/>
                <w:color w:val="000000"/>
                <w:sz w:val="24"/>
                <w:szCs w:val="24"/>
              </w:rPr>
            </w:pP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4</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охранных зон газораспределительных сетей</w:t>
            </w:r>
          </w:p>
        </w:tc>
        <w:tc>
          <w:tcPr>
            <w:tcW w:w="851" w:type="dxa"/>
            <w:gridSpan w:val="2"/>
            <w:vAlign w:val="bottom"/>
          </w:tcPr>
          <w:p w:rsidR="00C044DA" w:rsidRPr="00E34122" w:rsidRDefault="00E34122" w:rsidP="007D4192">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7D4192">
              <w:rPr>
                <w:rFonts w:ascii="Times New Roman" w:hAnsi="Times New Roman" w:cs="Times New Roman"/>
                <w:iCs/>
                <w:color w:val="000000"/>
                <w:sz w:val="24"/>
                <w:szCs w:val="24"/>
              </w:rPr>
              <w:t>2</w:t>
            </w:r>
          </w:p>
        </w:tc>
      </w:tr>
      <w:tr w:rsidR="00C044DA" w:rsidRPr="00C044DA" w:rsidTr="00537833">
        <w:tc>
          <w:tcPr>
            <w:tcW w:w="9180" w:type="dxa"/>
            <w:gridSpan w:val="2"/>
          </w:tcPr>
          <w:p w:rsidR="00C044DA" w:rsidRPr="00E34122" w:rsidRDefault="00C044DA" w:rsidP="00B3437B">
            <w:pPr>
              <w:pStyle w:val="ConsPlusNormal"/>
              <w:ind w:left="1843" w:hanging="1276"/>
              <w:jc w:val="both"/>
              <w:rPr>
                <w:rFonts w:ascii="Times New Roman" w:hAnsi="Times New Roman" w:cs="Times New Roman"/>
                <w:color w:val="000000"/>
                <w:sz w:val="24"/>
                <w:szCs w:val="24"/>
              </w:rPr>
            </w:pPr>
            <w:r w:rsidRPr="004552E8">
              <w:rPr>
                <w:rFonts w:ascii="Times New Roman" w:hAnsi="Times New Roman" w:cs="Times New Roman"/>
                <w:i/>
                <w:iCs/>
                <w:color w:val="000000"/>
                <w:sz w:val="24"/>
                <w:szCs w:val="24"/>
              </w:rPr>
              <w:t>Статья 4</w:t>
            </w:r>
            <w:r w:rsidR="00B3437B" w:rsidRPr="004552E8">
              <w:rPr>
                <w:rFonts w:ascii="Times New Roman" w:hAnsi="Times New Roman" w:cs="Times New Roman"/>
                <w:i/>
                <w:iCs/>
                <w:color w:val="000000"/>
                <w:sz w:val="24"/>
                <w:szCs w:val="24"/>
              </w:rPr>
              <w:t>5</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tc>
        <w:tc>
          <w:tcPr>
            <w:tcW w:w="851" w:type="dxa"/>
            <w:gridSpan w:val="2"/>
            <w:vAlign w:val="bottom"/>
          </w:tcPr>
          <w:p w:rsidR="00C044DA" w:rsidRPr="00E34122" w:rsidRDefault="00E34122" w:rsidP="007D4192">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17</w:t>
            </w:r>
            <w:r w:rsidR="007D4192">
              <w:rPr>
                <w:rFonts w:ascii="Times New Roman" w:hAnsi="Times New Roman" w:cs="Times New Roman"/>
                <w:iCs/>
                <w:color w:val="000000"/>
                <w:sz w:val="24"/>
                <w:szCs w:val="24"/>
              </w:rPr>
              <w:t>2</w:t>
            </w:r>
          </w:p>
        </w:tc>
      </w:tr>
      <w:tr w:rsidR="00B567F6" w:rsidRPr="00C044DA" w:rsidTr="00537833">
        <w:tc>
          <w:tcPr>
            <w:tcW w:w="9180" w:type="dxa"/>
            <w:gridSpan w:val="2"/>
          </w:tcPr>
          <w:p w:rsidR="00B567F6" w:rsidRPr="004552E8" w:rsidRDefault="00B567F6" w:rsidP="00B567F6">
            <w:pPr>
              <w:tabs>
                <w:tab w:val="left" w:pos="4800"/>
              </w:tabs>
              <w:ind w:left="1843" w:hanging="1276"/>
              <w:rPr>
                <w:i/>
                <w:iCs/>
                <w:color w:val="000000"/>
              </w:rPr>
            </w:pPr>
            <w:r w:rsidRPr="00B567F6">
              <w:rPr>
                <w:i/>
                <w:iCs/>
                <w:color w:val="000000"/>
              </w:rPr>
              <w:t>Статья 46</w:t>
            </w:r>
            <w:r w:rsidRPr="00B567F6">
              <w:rPr>
                <w:i/>
                <w:color w:val="000000"/>
              </w:rPr>
              <w:t xml:space="preserve">. </w:t>
            </w:r>
            <w:r w:rsidRPr="00B567F6">
              <w:t>Сведения об ограничениях использования земельных участков и объектов капитального строительства в границах приаэродромной</w:t>
            </w:r>
            <w:r w:rsidRPr="00B567F6">
              <w:rPr>
                <w:spacing w:val="1"/>
              </w:rPr>
              <w:t xml:space="preserve"> </w:t>
            </w:r>
            <w:r w:rsidRPr="00B567F6">
              <w:t>территория</w:t>
            </w:r>
            <w:r w:rsidRPr="00B567F6">
              <w:rPr>
                <w:spacing w:val="1"/>
              </w:rPr>
              <w:t xml:space="preserve"> </w:t>
            </w:r>
            <w:r w:rsidRPr="00B567F6">
              <w:t>аэродрома</w:t>
            </w:r>
            <w:r w:rsidRPr="00B567F6">
              <w:rPr>
                <w:spacing w:val="1"/>
              </w:rPr>
              <w:t xml:space="preserve"> </w:t>
            </w:r>
            <w:r w:rsidRPr="00B567F6">
              <w:t>Саратов</w:t>
            </w:r>
            <w:r w:rsidRPr="00B567F6">
              <w:rPr>
                <w:spacing w:val="1"/>
              </w:rPr>
              <w:t xml:space="preserve"> </w:t>
            </w:r>
            <w:r w:rsidRPr="00B567F6">
              <w:t>(Гагарин)</w:t>
            </w:r>
          </w:p>
        </w:tc>
        <w:tc>
          <w:tcPr>
            <w:tcW w:w="851" w:type="dxa"/>
            <w:gridSpan w:val="2"/>
            <w:vAlign w:val="bottom"/>
          </w:tcPr>
          <w:p w:rsidR="00B567F6" w:rsidRDefault="007D4192" w:rsidP="00DD25A0">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173</w:t>
            </w:r>
          </w:p>
        </w:tc>
      </w:tr>
      <w:tr w:rsidR="00C044DA" w:rsidRPr="00C044DA" w:rsidTr="00537833">
        <w:tc>
          <w:tcPr>
            <w:tcW w:w="9180" w:type="dxa"/>
            <w:gridSpan w:val="2"/>
          </w:tcPr>
          <w:p w:rsidR="00C044DA" w:rsidRPr="00E34122" w:rsidRDefault="00C044DA" w:rsidP="00B567F6">
            <w:pPr>
              <w:pStyle w:val="ConsPlusNormal"/>
              <w:ind w:left="1843" w:hanging="1276"/>
              <w:jc w:val="both"/>
              <w:rPr>
                <w:rFonts w:ascii="Times New Roman" w:hAnsi="Times New Roman" w:cs="Times New Roman"/>
                <w:color w:val="000000"/>
                <w:sz w:val="24"/>
                <w:szCs w:val="24"/>
              </w:rPr>
            </w:pPr>
            <w:r w:rsidRPr="004552E8">
              <w:rPr>
                <w:rFonts w:ascii="Times New Roman" w:hAnsi="Times New Roman" w:cs="Times New Roman"/>
                <w:i/>
                <w:iCs/>
                <w:color w:val="000000"/>
                <w:sz w:val="24"/>
                <w:szCs w:val="24"/>
              </w:rPr>
              <w:t>Статья 4</w:t>
            </w:r>
            <w:r w:rsidR="00B567F6">
              <w:rPr>
                <w:rFonts w:ascii="Times New Roman" w:hAnsi="Times New Roman" w:cs="Times New Roman"/>
                <w:i/>
                <w:iCs/>
                <w:color w:val="000000"/>
                <w:sz w:val="24"/>
                <w:szCs w:val="24"/>
              </w:rPr>
              <w:t>7</w:t>
            </w:r>
            <w:r w:rsidRPr="004552E8">
              <w:rPr>
                <w:rFonts w:ascii="Times New Roman" w:hAnsi="Times New Roman" w:cs="Times New Roman"/>
                <w:i/>
                <w:color w:val="000000"/>
                <w:sz w:val="24"/>
                <w:szCs w:val="24"/>
              </w:rPr>
              <w:t>.</w:t>
            </w:r>
            <w:r w:rsidRPr="00E34122">
              <w:rPr>
                <w:rFonts w:ascii="Times New Roman" w:hAnsi="Times New Roman" w:cs="Times New Roman"/>
                <w:color w:val="000000"/>
                <w:sz w:val="24"/>
                <w:szCs w:val="24"/>
              </w:rPr>
              <w:t xml:space="preserve"> Порядок применения градостроительных регламентов</w:t>
            </w:r>
          </w:p>
        </w:tc>
        <w:tc>
          <w:tcPr>
            <w:tcW w:w="851" w:type="dxa"/>
            <w:gridSpan w:val="2"/>
            <w:vAlign w:val="bottom"/>
          </w:tcPr>
          <w:p w:rsidR="00C044DA" w:rsidRPr="00E34122" w:rsidRDefault="00AE6930" w:rsidP="00DD25A0">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189</w:t>
            </w:r>
          </w:p>
        </w:tc>
      </w:tr>
      <w:tr w:rsidR="00C044DA" w:rsidRPr="00C044DA" w:rsidTr="00537833">
        <w:tc>
          <w:tcPr>
            <w:tcW w:w="9180" w:type="dxa"/>
            <w:gridSpan w:val="2"/>
          </w:tcPr>
          <w:p w:rsidR="00C044DA" w:rsidRPr="00E34122" w:rsidRDefault="00C044DA" w:rsidP="00E777E6">
            <w:pPr>
              <w:pStyle w:val="ConsPlusNormal"/>
              <w:ind w:firstLine="0"/>
              <w:jc w:val="both"/>
              <w:rPr>
                <w:rFonts w:ascii="Times New Roman" w:hAnsi="Times New Roman" w:cs="Times New Roman"/>
                <w:color w:val="000000"/>
                <w:sz w:val="24"/>
                <w:szCs w:val="24"/>
              </w:rPr>
            </w:pPr>
            <w:r w:rsidRPr="0059149F">
              <w:rPr>
                <w:rFonts w:ascii="Times New Roman" w:hAnsi="Times New Roman" w:cs="Times New Roman"/>
                <w:b/>
                <w:bCs/>
                <w:color w:val="000000"/>
                <w:sz w:val="24"/>
                <w:szCs w:val="24"/>
              </w:rPr>
              <w:t>Глава 9</w:t>
            </w:r>
            <w:r w:rsidRPr="00E34122">
              <w:rPr>
                <w:rFonts w:ascii="Times New Roman" w:hAnsi="Times New Roman" w:cs="Times New Roman"/>
                <w:bCs/>
                <w:color w:val="000000"/>
                <w:sz w:val="24"/>
                <w:szCs w:val="24"/>
              </w:rPr>
              <w:t xml:space="preserve">. </w:t>
            </w:r>
            <w:r w:rsidRPr="00E34122">
              <w:rPr>
                <w:rFonts w:ascii="Times New Roman" w:hAnsi="Times New Roman" w:cs="Times New Roman"/>
                <w:color w:val="000000"/>
                <w:sz w:val="24"/>
                <w:szCs w:val="24"/>
              </w:rPr>
              <w:t xml:space="preserve">Карта градостроительного зонирования </w:t>
            </w:r>
          </w:p>
        </w:tc>
        <w:tc>
          <w:tcPr>
            <w:tcW w:w="851" w:type="dxa"/>
            <w:gridSpan w:val="2"/>
            <w:vAlign w:val="bottom"/>
          </w:tcPr>
          <w:p w:rsidR="00C044DA" w:rsidRPr="00E34122" w:rsidRDefault="00AE6930" w:rsidP="00DD25A0">
            <w:pPr>
              <w:pStyle w:val="ConsPlusNormal"/>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190</w:t>
            </w:r>
          </w:p>
        </w:tc>
      </w:tr>
      <w:tr w:rsidR="00C044DA" w:rsidRPr="00C044DA" w:rsidTr="00537833">
        <w:tc>
          <w:tcPr>
            <w:tcW w:w="9180" w:type="dxa"/>
            <w:gridSpan w:val="2"/>
          </w:tcPr>
          <w:p w:rsidR="00C044DA" w:rsidRPr="00E34122" w:rsidRDefault="00C044DA" w:rsidP="00B567F6">
            <w:pPr>
              <w:pStyle w:val="ConsPlusNormal"/>
              <w:ind w:left="567" w:firstLine="0"/>
              <w:jc w:val="both"/>
              <w:rPr>
                <w:rFonts w:ascii="Times New Roman" w:hAnsi="Times New Roman" w:cs="Times New Roman"/>
                <w:bCs/>
                <w:color w:val="000000"/>
                <w:sz w:val="24"/>
                <w:szCs w:val="24"/>
              </w:rPr>
            </w:pPr>
            <w:r w:rsidRPr="004552E8">
              <w:rPr>
                <w:rFonts w:ascii="Times New Roman" w:hAnsi="Times New Roman" w:cs="Times New Roman"/>
                <w:i/>
                <w:iCs/>
                <w:color w:val="000000"/>
                <w:sz w:val="24"/>
                <w:szCs w:val="24"/>
              </w:rPr>
              <w:t>Статья 4</w:t>
            </w:r>
            <w:r w:rsidR="00B567F6">
              <w:rPr>
                <w:rFonts w:ascii="Times New Roman" w:hAnsi="Times New Roman" w:cs="Times New Roman"/>
                <w:i/>
                <w:iCs/>
                <w:color w:val="000000"/>
                <w:sz w:val="24"/>
                <w:szCs w:val="24"/>
              </w:rPr>
              <w:t>8</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Состав и содержание карты градостроительного зонирования</w:t>
            </w:r>
          </w:p>
        </w:tc>
        <w:tc>
          <w:tcPr>
            <w:tcW w:w="851" w:type="dxa"/>
            <w:gridSpan w:val="2"/>
            <w:vAlign w:val="bottom"/>
          </w:tcPr>
          <w:p w:rsidR="00C044DA" w:rsidRPr="00E34122" w:rsidRDefault="00AE6930" w:rsidP="00DD25A0">
            <w:pPr>
              <w:pStyle w:val="ConsPlusNormal"/>
              <w:ind w:firstLine="0"/>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190</w:t>
            </w:r>
          </w:p>
        </w:tc>
      </w:tr>
      <w:tr w:rsidR="00C044DA" w:rsidRPr="00C044DA" w:rsidTr="00537833">
        <w:tc>
          <w:tcPr>
            <w:tcW w:w="9180" w:type="dxa"/>
            <w:gridSpan w:val="2"/>
          </w:tcPr>
          <w:p w:rsidR="00C044DA" w:rsidRPr="00E34122" w:rsidRDefault="00C044DA" w:rsidP="00B567F6">
            <w:pPr>
              <w:pStyle w:val="ConsPlusNormal"/>
              <w:ind w:left="567" w:firstLine="0"/>
              <w:jc w:val="both"/>
              <w:rPr>
                <w:rFonts w:ascii="Times New Roman" w:hAnsi="Times New Roman" w:cs="Times New Roman"/>
                <w:color w:val="000000"/>
                <w:sz w:val="24"/>
                <w:szCs w:val="24"/>
              </w:rPr>
            </w:pPr>
            <w:r w:rsidRPr="004552E8">
              <w:rPr>
                <w:rFonts w:ascii="Times New Roman" w:hAnsi="Times New Roman" w:cs="Times New Roman"/>
                <w:i/>
                <w:iCs/>
                <w:color w:val="000000"/>
                <w:sz w:val="24"/>
                <w:szCs w:val="24"/>
              </w:rPr>
              <w:t>Статья 4</w:t>
            </w:r>
            <w:r w:rsidR="00B567F6">
              <w:rPr>
                <w:rFonts w:ascii="Times New Roman" w:hAnsi="Times New Roman" w:cs="Times New Roman"/>
                <w:i/>
                <w:iCs/>
                <w:color w:val="000000"/>
                <w:sz w:val="24"/>
                <w:szCs w:val="24"/>
              </w:rPr>
              <w:t>9</w:t>
            </w:r>
            <w:r w:rsidRPr="004552E8">
              <w:rPr>
                <w:rFonts w:ascii="Times New Roman" w:hAnsi="Times New Roman" w:cs="Times New Roman"/>
                <w:i/>
                <w:iCs/>
                <w:color w:val="000000"/>
                <w:sz w:val="24"/>
                <w:szCs w:val="24"/>
              </w:rPr>
              <w:t>.</w:t>
            </w:r>
            <w:r w:rsidRPr="00E34122">
              <w:rPr>
                <w:rFonts w:ascii="Times New Roman" w:hAnsi="Times New Roman" w:cs="Times New Roman"/>
                <w:color w:val="000000"/>
                <w:sz w:val="24"/>
                <w:szCs w:val="24"/>
              </w:rPr>
              <w:t xml:space="preserve"> Порядок ведения карты градостроительного зонирования</w:t>
            </w:r>
          </w:p>
        </w:tc>
        <w:tc>
          <w:tcPr>
            <w:tcW w:w="851" w:type="dxa"/>
            <w:gridSpan w:val="2"/>
            <w:vAlign w:val="bottom"/>
          </w:tcPr>
          <w:p w:rsidR="00C044DA" w:rsidRPr="00E34122" w:rsidRDefault="00AE6930" w:rsidP="00DD25A0">
            <w:pPr>
              <w:pStyle w:val="ConsPlusNormal"/>
              <w:ind w:firstLine="0"/>
              <w:jc w:val="right"/>
              <w:rPr>
                <w:rFonts w:ascii="Times New Roman" w:hAnsi="Times New Roman" w:cs="Times New Roman"/>
                <w:iCs/>
                <w:color w:val="000000"/>
                <w:sz w:val="24"/>
                <w:szCs w:val="24"/>
              </w:rPr>
            </w:pPr>
            <w:r>
              <w:rPr>
                <w:rFonts w:ascii="Times New Roman" w:hAnsi="Times New Roman" w:cs="Times New Roman"/>
                <w:iCs/>
                <w:color w:val="000000"/>
                <w:sz w:val="24"/>
                <w:szCs w:val="24"/>
              </w:rPr>
              <w:t>190</w:t>
            </w:r>
          </w:p>
        </w:tc>
      </w:tr>
      <w:tr w:rsidR="00C044DA" w:rsidRPr="00C044DA" w:rsidTr="00537833">
        <w:tc>
          <w:tcPr>
            <w:tcW w:w="9180" w:type="dxa"/>
            <w:gridSpan w:val="2"/>
          </w:tcPr>
          <w:p w:rsidR="00C044DA" w:rsidRPr="00E34122" w:rsidRDefault="00C044DA" w:rsidP="00E777E6">
            <w:pPr>
              <w:pStyle w:val="ConsPlusNormal"/>
              <w:ind w:firstLine="0"/>
              <w:jc w:val="both"/>
              <w:rPr>
                <w:rFonts w:ascii="Times New Roman" w:hAnsi="Times New Roman" w:cs="Times New Roman"/>
                <w:sz w:val="24"/>
                <w:szCs w:val="24"/>
              </w:rPr>
            </w:pPr>
          </w:p>
        </w:tc>
        <w:tc>
          <w:tcPr>
            <w:tcW w:w="851" w:type="dxa"/>
            <w:gridSpan w:val="2"/>
            <w:vAlign w:val="bottom"/>
          </w:tcPr>
          <w:p w:rsidR="00C044DA" w:rsidRPr="00E34122" w:rsidRDefault="00C044DA" w:rsidP="00E34122">
            <w:pPr>
              <w:pStyle w:val="ConsPlusNormal"/>
              <w:ind w:firstLine="0"/>
              <w:jc w:val="right"/>
              <w:rPr>
                <w:rFonts w:ascii="Times New Roman" w:hAnsi="Times New Roman" w:cs="Times New Roman"/>
                <w:sz w:val="24"/>
                <w:szCs w:val="24"/>
              </w:rPr>
            </w:pPr>
          </w:p>
        </w:tc>
      </w:tr>
      <w:tr w:rsidR="00C044DA" w:rsidRPr="00C044DA" w:rsidTr="00537833">
        <w:tc>
          <w:tcPr>
            <w:tcW w:w="9180" w:type="dxa"/>
            <w:gridSpan w:val="2"/>
          </w:tcPr>
          <w:p w:rsidR="00C044DA" w:rsidRPr="00E34122" w:rsidRDefault="00DD1372" w:rsidP="007231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Приложение 1.</w:t>
            </w:r>
            <w:r w:rsidR="00FD2155">
              <w:rPr>
                <w:rFonts w:ascii="Times New Roman" w:hAnsi="Times New Roman" w:cs="Times New Roman"/>
                <w:sz w:val="24"/>
                <w:szCs w:val="24"/>
              </w:rPr>
              <w:t>К</w:t>
            </w:r>
            <w:r w:rsidR="00FD2155" w:rsidRPr="00FD2155">
              <w:rPr>
                <w:rFonts w:ascii="Times New Roman" w:hAnsi="Times New Roman" w:cs="Times New Roman"/>
                <w:sz w:val="24"/>
                <w:szCs w:val="24"/>
              </w:rPr>
              <w:t>арт</w:t>
            </w:r>
            <w:r w:rsidR="00FD2155">
              <w:rPr>
                <w:rFonts w:ascii="Times New Roman" w:hAnsi="Times New Roman" w:cs="Times New Roman"/>
                <w:sz w:val="24"/>
                <w:szCs w:val="24"/>
              </w:rPr>
              <w:t>а</w:t>
            </w:r>
            <w:r w:rsidR="00FD2155" w:rsidRPr="00FD2155">
              <w:rPr>
                <w:rFonts w:ascii="Times New Roman" w:hAnsi="Times New Roman" w:cs="Times New Roman"/>
                <w:sz w:val="24"/>
                <w:szCs w:val="24"/>
              </w:rPr>
              <w:t xml:space="preserve"> </w:t>
            </w:r>
            <w:r w:rsidR="00723198">
              <w:rPr>
                <w:rFonts w:ascii="Times New Roman" w:hAnsi="Times New Roman" w:cs="Times New Roman"/>
                <w:sz w:val="24"/>
                <w:szCs w:val="24"/>
              </w:rPr>
              <w:t>градостроительного зонирования</w:t>
            </w:r>
            <w:r w:rsidR="00FD2155" w:rsidRPr="00FD2155">
              <w:rPr>
                <w:rFonts w:ascii="Times New Roman" w:hAnsi="Times New Roman" w:cs="Times New Roman"/>
                <w:sz w:val="24"/>
                <w:szCs w:val="24"/>
              </w:rPr>
              <w:t xml:space="preserve"> 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00FD2155" w:rsidRPr="00FD2155">
              <w:rPr>
                <w:rFonts w:ascii="Times New Roman" w:hAnsi="Times New Roman" w:cs="Times New Roman"/>
                <w:sz w:val="24"/>
                <w:szCs w:val="24"/>
              </w:rPr>
              <w:t xml:space="preserve"> МО</w:t>
            </w:r>
          </w:p>
        </w:tc>
        <w:tc>
          <w:tcPr>
            <w:tcW w:w="851" w:type="dxa"/>
            <w:gridSpan w:val="2"/>
            <w:vAlign w:val="bottom"/>
          </w:tcPr>
          <w:p w:rsidR="00C044DA" w:rsidRPr="00E34122" w:rsidRDefault="00C044DA" w:rsidP="00E34122">
            <w:pPr>
              <w:pStyle w:val="ConsPlusNormal"/>
              <w:widowControl/>
              <w:ind w:firstLine="0"/>
              <w:jc w:val="right"/>
              <w:rPr>
                <w:rFonts w:ascii="Times New Roman" w:hAnsi="Times New Roman" w:cs="Times New Roman"/>
                <w:sz w:val="24"/>
                <w:szCs w:val="24"/>
              </w:rPr>
            </w:pPr>
          </w:p>
        </w:tc>
      </w:tr>
      <w:tr w:rsidR="00C044DA" w:rsidRPr="00C044DA" w:rsidTr="00537833">
        <w:tc>
          <w:tcPr>
            <w:tcW w:w="9180" w:type="dxa"/>
            <w:gridSpan w:val="2"/>
          </w:tcPr>
          <w:p w:rsidR="00C044DA" w:rsidRDefault="00C044DA" w:rsidP="00E777E6">
            <w:pPr>
              <w:pStyle w:val="ConsPlusNormal"/>
              <w:widowControl/>
              <w:ind w:firstLine="0"/>
              <w:jc w:val="both"/>
              <w:rPr>
                <w:rFonts w:ascii="Times New Roman" w:hAnsi="Times New Roman" w:cs="Times New Roman"/>
                <w:sz w:val="24"/>
                <w:szCs w:val="24"/>
              </w:rPr>
            </w:pPr>
            <w:r w:rsidRPr="00E34122">
              <w:rPr>
                <w:rFonts w:ascii="Times New Roman" w:hAnsi="Times New Roman" w:cs="Times New Roman"/>
                <w:sz w:val="24"/>
                <w:szCs w:val="24"/>
              </w:rPr>
              <w:t xml:space="preserve">Приложение 2. </w:t>
            </w:r>
            <w:r w:rsidR="00D43750">
              <w:rPr>
                <w:rFonts w:ascii="Times New Roman" w:hAnsi="Times New Roman" w:cs="Times New Roman"/>
                <w:sz w:val="24"/>
                <w:szCs w:val="24"/>
              </w:rPr>
              <w:t>Карта</w:t>
            </w:r>
            <w:r w:rsidR="0046749A">
              <w:rPr>
                <w:rFonts w:ascii="Times New Roman" w:hAnsi="Times New Roman" w:cs="Times New Roman"/>
                <w:sz w:val="24"/>
                <w:szCs w:val="24"/>
              </w:rPr>
              <w:t xml:space="preserve"> границ территорий объектов культурного наследия </w:t>
            </w:r>
          </w:p>
          <w:p w:rsidR="00723198" w:rsidRDefault="00723198" w:rsidP="0072319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Приложение 3. </w:t>
            </w:r>
            <w:r w:rsidR="0046749A" w:rsidRPr="00E34122">
              <w:rPr>
                <w:rFonts w:ascii="Times New Roman" w:hAnsi="Times New Roman" w:cs="Times New Roman"/>
                <w:sz w:val="24"/>
                <w:szCs w:val="24"/>
              </w:rPr>
              <w:t>Карта границ зон с особыми условиями использования территории</w:t>
            </w:r>
            <w:r w:rsidR="0046749A">
              <w:rPr>
                <w:rFonts w:ascii="Times New Roman" w:hAnsi="Times New Roman" w:cs="Times New Roman"/>
                <w:sz w:val="24"/>
                <w:szCs w:val="24"/>
              </w:rPr>
              <w:t xml:space="preserve"> </w:t>
            </w:r>
          </w:p>
          <w:p w:rsidR="00B83E94" w:rsidRPr="00E34122" w:rsidRDefault="00B83E94" w:rsidP="0046749A">
            <w:pPr>
              <w:pStyle w:val="ConsPlusNormal"/>
              <w:widowControl/>
              <w:ind w:firstLine="0"/>
              <w:jc w:val="both"/>
              <w:rPr>
                <w:rFonts w:ascii="Times New Roman" w:hAnsi="Times New Roman" w:cs="Times New Roman"/>
                <w:bCs/>
                <w:iCs/>
                <w:sz w:val="24"/>
                <w:szCs w:val="24"/>
              </w:rPr>
            </w:pPr>
            <w:r>
              <w:rPr>
                <w:rFonts w:ascii="Times New Roman" w:hAnsi="Times New Roman" w:cs="Times New Roman"/>
                <w:sz w:val="24"/>
                <w:szCs w:val="24"/>
              </w:rPr>
              <w:t xml:space="preserve">Приложение 4. </w:t>
            </w:r>
            <w:r w:rsidR="0046749A">
              <w:rPr>
                <w:rFonts w:ascii="Times New Roman" w:hAnsi="Times New Roman" w:cs="Times New Roman"/>
                <w:sz w:val="24"/>
                <w:szCs w:val="24"/>
              </w:rPr>
              <w:t>Карта границ водоохранных зон</w:t>
            </w:r>
          </w:p>
        </w:tc>
        <w:tc>
          <w:tcPr>
            <w:tcW w:w="851" w:type="dxa"/>
            <w:gridSpan w:val="2"/>
            <w:vAlign w:val="bottom"/>
          </w:tcPr>
          <w:p w:rsidR="00C044DA" w:rsidRPr="00E34122" w:rsidRDefault="00C044DA" w:rsidP="00E34122">
            <w:pPr>
              <w:pStyle w:val="ConsPlusNormal"/>
              <w:widowControl/>
              <w:ind w:firstLine="0"/>
              <w:jc w:val="right"/>
              <w:rPr>
                <w:rFonts w:ascii="Times New Roman" w:hAnsi="Times New Roman" w:cs="Times New Roman"/>
                <w:sz w:val="24"/>
                <w:szCs w:val="24"/>
              </w:rPr>
            </w:pPr>
          </w:p>
        </w:tc>
      </w:tr>
      <w:tr w:rsidR="00C044DA" w:rsidRPr="00C044DA" w:rsidTr="00537833">
        <w:tc>
          <w:tcPr>
            <w:tcW w:w="9180" w:type="dxa"/>
            <w:gridSpan w:val="2"/>
          </w:tcPr>
          <w:p w:rsidR="00C044DA" w:rsidRPr="00E34122" w:rsidRDefault="00C044DA" w:rsidP="006E4677">
            <w:pPr>
              <w:jc w:val="center"/>
            </w:pPr>
          </w:p>
        </w:tc>
        <w:tc>
          <w:tcPr>
            <w:tcW w:w="851" w:type="dxa"/>
            <w:gridSpan w:val="2"/>
            <w:vAlign w:val="bottom"/>
          </w:tcPr>
          <w:p w:rsidR="00C044DA" w:rsidRPr="00E34122" w:rsidRDefault="00C044DA" w:rsidP="00E34122">
            <w:pPr>
              <w:jc w:val="right"/>
            </w:pPr>
          </w:p>
        </w:tc>
      </w:tr>
    </w:tbl>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right="15"/>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3912D7" w:rsidRDefault="003912D7" w:rsidP="00141ED6">
      <w:pPr>
        <w:pStyle w:val="ConsPlusNormal"/>
        <w:widowControl/>
        <w:ind w:firstLine="0"/>
        <w:jc w:val="right"/>
        <w:rPr>
          <w:rFonts w:ascii="Times New Roman" w:hAnsi="Times New Roman" w:cs="Times New Roman"/>
          <w:sz w:val="24"/>
          <w:szCs w:val="24"/>
        </w:rPr>
      </w:pPr>
    </w:p>
    <w:p w:rsidR="00141ED6" w:rsidRDefault="00141ED6"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141ED6" w:rsidRPr="00537833" w:rsidRDefault="00C044DA" w:rsidP="00537833">
      <w:pPr>
        <w:suppressAutoHyphens w:val="0"/>
        <w:jc w:val="center"/>
        <w:rPr>
          <w:b/>
        </w:rPr>
      </w:pPr>
      <w:r>
        <w:br w:type="page"/>
      </w:r>
      <w:r w:rsidR="00141ED6" w:rsidRPr="00537833">
        <w:rPr>
          <w:b/>
        </w:rPr>
        <w:lastRenderedPageBreak/>
        <w:t>ПРАВИЛА</w:t>
      </w:r>
    </w:p>
    <w:p w:rsidR="00141ED6" w:rsidRPr="00537833" w:rsidRDefault="00141ED6" w:rsidP="00537833">
      <w:pPr>
        <w:pStyle w:val="ConsPlusTitle"/>
        <w:widowControl/>
        <w:jc w:val="center"/>
        <w:rPr>
          <w:rFonts w:ascii="Times New Roman" w:hAnsi="Times New Roman" w:cs="Times New Roman"/>
          <w:sz w:val="24"/>
          <w:szCs w:val="24"/>
        </w:rPr>
      </w:pPr>
      <w:r w:rsidRPr="00537833">
        <w:rPr>
          <w:rFonts w:ascii="Times New Roman" w:hAnsi="Times New Roman" w:cs="Times New Roman"/>
          <w:sz w:val="24"/>
          <w:szCs w:val="24"/>
        </w:rPr>
        <w:t>ЗЕМЛЕПОЛЬЗОВАНИЯ И ЗАСТРОЙКИ</w:t>
      </w:r>
    </w:p>
    <w:p w:rsidR="00141ED6" w:rsidRPr="00537833" w:rsidRDefault="007236A1" w:rsidP="00537833">
      <w:pPr>
        <w:pStyle w:val="ConsPlusTitle"/>
        <w:widowControl/>
        <w:jc w:val="center"/>
        <w:rPr>
          <w:rFonts w:ascii="Times New Roman" w:hAnsi="Times New Roman" w:cs="Times New Roman"/>
          <w:sz w:val="24"/>
          <w:szCs w:val="24"/>
        </w:rPr>
      </w:pPr>
      <w:r w:rsidRPr="00537833">
        <w:rPr>
          <w:rFonts w:ascii="Times New Roman" w:hAnsi="Times New Roman" w:cs="Times New Roman"/>
          <w:sz w:val="24"/>
          <w:szCs w:val="24"/>
        </w:rPr>
        <w:t>ПРИВОЛЖС</w:t>
      </w:r>
      <w:r w:rsidR="00771067" w:rsidRPr="00537833">
        <w:rPr>
          <w:rFonts w:ascii="Times New Roman" w:hAnsi="Times New Roman" w:cs="Times New Roman"/>
          <w:sz w:val="24"/>
          <w:szCs w:val="24"/>
        </w:rPr>
        <w:t>КОГО</w:t>
      </w:r>
      <w:r w:rsidR="00141ED6" w:rsidRPr="00537833">
        <w:rPr>
          <w:rFonts w:ascii="Times New Roman" w:hAnsi="Times New Roman" w:cs="Times New Roman"/>
          <w:sz w:val="24"/>
          <w:szCs w:val="24"/>
        </w:rPr>
        <w:t xml:space="preserve">  МУНИЦИПАЛЬНОГО ОБРАЗОВАНИЯ МАРКСОВСКОГО МУНИЦИПАЛЬНОГО РАЙОНА САРАТОВСКОЙ ОБЛАСТИ</w:t>
      </w:r>
    </w:p>
    <w:p w:rsidR="00141ED6" w:rsidRPr="007D32EB" w:rsidRDefault="00141ED6" w:rsidP="00141ED6">
      <w:pPr>
        <w:jc w:val="center"/>
      </w:pPr>
    </w:p>
    <w:p w:rsidR="00141ED6" w:rsidRPr="007D32EB" w:rsidRDefault="00141ED6" w:rsidP="00141ED6">
      <w:pPr>
        <w:jc w:val="cente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Раздел 1. Порядок применения Правил землепользования</w:t>
      </w:r>
    </w:p>
    <w:p w:rsidR="00141ED6"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 xml:space="preserve">и застройки </w:t>
      </w:r>
      <w:r w:rsidR="007236A1">
        <w:rPr>
          <w:rFonts w:ascii="Times New Roman" w:hAnsi="Times New Roman" w:cs="Times New Roman"/>
          <w:b/>
          <w:bCs/>
          <w:sz w:val="24"/>
          <w:szCs w:val="24"/>
        </w:rPr>
        <w:t>Приволжс</w:t>
      </w:r>
      <w:r w:rsidR="00771067">
        <w:rPr>
          <w:rFonts w:ascii="Times New Roman" w:hAnsi="Times New Roman" w:cs="Times New Roman"/>
          <w:b/>
          <w:bCs/>
          <w:sz w:val="24"/>
          <w:szCs w:val="24"/>
        </w:rPr>
        <w:t>кого</w:t>
      </w:r>
      <w:r w:rsidRPr="007D32EB">
        <w:rPr>
          <w:rFonts w:ascii="Times New Roman" w:hAnsi="Times New Roman" w:cs="Times New Roman"/>
          <w:b/>
          <w:bCs/>
          <w:sz w:val="24"/>
          <w:szCs w:val="24"/>
        </w:rPr>
        <w:t xml:space="preserve"> МО и внесения в них изменений</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 Общие положения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Правила землепользования и застройки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(далее - Правила) являются нормативным правовым актом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Уставом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а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Предметом регулирования Правил являются отношения по вопросам землепользования и застройки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r w:rsidR="003E7B16">
        <w:rPr>
          <w:rFonts w:ascii="Times New Roman" w:hAnsi="Times New Roman" w:cs="Times New Roman"/>
          <w:sz w:val="24"/>
          <w:szCs w:val="24"/>
        </w:rPr>
        <w:t>,</w:t>
      </w:r>
      <w:r w:rsidRPr="007D32EB">
        <w:rPr>
          <w:rFonts w:ascii="Times New Roman" w:hAnsi="Times New Roman" w:cs="Times New Roman"/>
          <w:sz w:val="24"/>
          <w:szCs w:val="24"/>
        </w:rPr>
        <w:t xml:space="preserve"> установления границ территориальных зон, градостроительных регламентов.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Правила разработаны в целях: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создания условий для устойчивого развития территории 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создания благоприятных условий проживания, сохранения окружающей среды и объектов исторического и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обеспечения эффективного землепользования и застройки на территории  и предотвращения нецелевого использования земель;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создания условий для планировки территории 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согласования государственных, общественных и частных интересов и прав при осуществлении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sz w:val="24"/>
          <w:szCs w:val="24"/>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141ED6" w:rsidRPr="007D32EB" w:rsidRDefault="00141ED6" w:rsidP="0052159E">
      <w:pPr>
        <w:pStyle w:val="ConsPlusNormal"/>
        <w:widowControl/>
        <w:ind w:firstLine="0"/>
        <w:jc w:val="both"/>
        <w:rPr>
          <w:rFonts w:ascii="Times New Roman" w:hAnsi="Times New Roman" w:cs="Times New Roman"/>
          <w:b/>
          <w:bCs/>
          <w:i/>
          <w:iCs/>
          <w:sz w:val="24"/>
          <w:szCs w:val="24"/>
        </w:rPr>
      </w:pPr>
    </w:p>
    <w:p w:rsidR="00141ED6" w:rsidRPr="007D32EB" w:rsidRDefault="00F31729" w:rsidP="009B65D9">
      <w:pPr>
        <w:suppressAutoHyphens w:val="0"/>
        <w:spacing w:after="200" w:line="276" w:lineRule="auto"/>
        <w:ind w:firstLine="567"/>
      </w:pPr>
      <w:r>
        <w:rPr>
          <w:b/>
          <w:bCs/>
          <w:i/>
          <w:iCs/>
        </w:rPr>
        <w:br w:type="page"/>
      </w:r>
      <w:r w:rsidR="00141ED6" w:rsidRPr="007D32EB">
        <w:rPr>
          <w:b/>
          <w:bCs/>
          <w:i/>
          <w:iCs/>
        </w:rPr>
        <w:lastRenderedPageBreak/>
        <w:t>Статья 2. Открытость и доступность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Правила являются открытыми и общедоступными.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Население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Саратовской области и муниципальными правовыми актами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3. Действие Правил по отношению к генеральному плану </w:t>
      </w:r>
      <w:r w:rsidRPr="007D32EB">
        <w:rPr>
          <w:rFonts w:ascii="Times New Roman" w:hAnsi="Times New Roman" w:cs="Times New Roman"/>
          <w:b/>
          <w:i/>
          <w:sz w:val="24"/>
          <w:szCs w:val="24"/>
        </w:rPr>
        <w:t xml:space="preserve">населенных пунктов </w:t>
      </w:r>
      <w:r w:rsidR="007236A1">
        <w:rPr>
          <w:rFonts w:ascii="Times New Roman" w:hAnsi="Times New Roman" w:cs="Times New Roman"/>
          <w:b/>
          <w:i/>
          <w:sz w:val="24"/>
          <w:szCs w:val="24"/>
        </w:rPr>
        <w:t>Приволжс</w:t>
      </w:r>
      <w:r w:rsidR="00771067">
        <w:rPr>
          <w:rFonts w:ascii="Times New Roman" w:hAnsi="Times New Roman" w:cs="Times New Roman"/>
          <w:b/>
          <w:i/>
          <w:sz w:val="24"/>
          <w:szCs w:val="24"/>
        </w:rPr>
        <w:t>кого</w:t>
      </w:r>
      <w:r w:rsidRPr="007D32EB">
        <w:rPr>
          <w:rFonts w:ascii="Times New Roman" w:hAnsi="Times New Roman" w:cs="Times New Roman"/>
          <w:b/>
          <w:i/>
          <w:sz w:val="24"/>
          <w:szCs w:val="24"/>
        </w:rPr>
        <w:t xml:space="preserve"> МО </w:t>
      </w:r>
      <w:r w:rsidRPr="007D32EB">
        <w:rPr>
          <w:rFonts w:ascii="Times New Roman" w:hAnsi="Times New Roman" w:cs="Times New Roman"/>
          <w:b/>
          <w:bCs/>
          <w:i/>
          <w:iCs/>
          <w:sz w:val="24"/>
          <w:szCs w:val="24"/>
        </w:rPr>
        <w:t>и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Правила землепользования и застройки не должны противоречить генеральному плану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(в случае его утверждения).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случае внесения изменений в Генеральный план соответствующие изменения должны быть внесены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Документация по планировке территории разрабатывается на основе генерального плана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Правил землепользования и застройки и не должна им противоречить.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141ED6" w:rsidRPr="007D32EB" w:rsidRDefault="00141ED6" w:rsidP="00141ED6">
      <w:pPr>
        <w:ind w:firstLine="532"/>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 Сфера действия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Настоящие Правила применяются при: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принятии в установленном порядке решений о предоставлении земельных участков для строительства и для целей, не связанных со строительством</w:t>
      </w:r>
      <w:r w:rsidR="0071404C">
        <w:rPr>
          <w:rFonts w:ascii="Times New Roman" w:hAnsi="Times New Roman" w:cs="Times New Roman"/>
          <w:sz w:val="24"/>
          <w:szCs w:val="24"/>
        </w:rPr>
        <w:t>,</w:t>
      </w:r>
      <w:r w:rsidRPr="007D32EB">
        <w:rPr>
          <w:rFonts w:ascii="Times New Roman" w:hAnsi="Times New Roman" w:cs="Times New Roman"/>
          <w:sz w:val="24"/>
          <w:szCs w:val="24"/>
        </w:rPr>
        <w:t xml:space="preserve">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принятии решений об изъятии земельных участков для государственных и муниципальных нужд, а также для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подготовке на основании генерального плана проектов планировки и проектов межевания территорий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подготовке градостроительных планов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разработке и согласовании проектной документации на строительство, реконструкцию, капитальный ремонт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проведении контроля за использованием земельных участков и объектов капитального строительства, осуществлении строительства, реконструкции, капитального ремонта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5. Общие положения, относящиеся к правам, возникшим до вступления в силу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Нормативные и правовые акты органов местного самоуправления по вопросам землепользования и застройки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принятые до введения в действие настоящих Правил, применяются в части, не противоречащей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имеют виды использования, которые не установлены как разрешенные в регламентах соответствующих территориальных зон;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141ED6" w:rsidRPr="007D32EB" w:rsidRDefault="00141ED6" w:rsidP="00F31729">
      <w:pPr>
        <w:pStyle w:val="ConsPlusNormal"/>
        <w:widowControl/>
        <w:spacing w:before="120" w:after="120"/>
        <w:ind w:firstLine="539"/>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6. Использование объектов недвижимости, не соответствующих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соответствии с действующим законодательством может быть наложен запрет на использование таких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6. Несоответствующий вид использования объекта недвижимости не может быть заменен на иной несоответствующий вид использования.</w:t>
      </w:r>
    </w:p>
    <w:p w:rsidR="00141ED6" w:rsidRPr="007D32EB" w:rsidRDefault="00141ED6" w:rsidP="00F31729">
      <w:pPr>
        <w:pStyle w:val="ConsPlusNormal"/>
        <w:widowControl/>
        <w:spacing w:before="120" w:after="120"/>
        <w:ind w:firstLine="539"/>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7. Ответственность за нарушение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1. Положение о регулировании землепользования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 xml:space="preserve">и застройки </w:t>
      </w:r>
      <w:r w:rsidR="007236A1">
        <w:rPr>
          <w:rFonts w:ascii="Times New Roman" w:hAnsi="Times New Roman" w:cs="Times New Roman"/>
          <w:b/>
          <w:bCs/>
          <w:sz w:val="24"/>
          <w:szCs w:val="24"/>
        </w:rPr>
        <w:t>Приволжс</w:t>
      </w:r>
      <w:r w:rsidR="00771067">
        <w:rPr>
          <w:rFonts w:ascii="Times New Roman" w:hAnsi="Times New Roman" w:cs="Times New Roman"/>
          <w:b/>
          <w:bCs/>
          <w:sz w:val="24"/>
          <w:szCs w:val="24"/>
        </w:rPr>
        <w:t>кого</w:t>
      </w:r>
      <w:r w:rsidRPr="007D32EB">
        <w:rPr>
          <w:rFonts w:ascii="Times New Roman" w:hAnsi="Times New Roman" w:cs="Times New Roman"/>
          <w:b/>
          <w:bCs/>
          <w:sz w:val="24"/>
          <w:szCs w:val="24"/>
        </w:rPr>
        <w:t xml:space="preserve"> МО</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i/>
          <w:sz w:val="24"/>
          <w:szCs w:val="24"/>
        </w:rPr>
      </w:pPr>
      <w:r w:rsidRPr="007D32EB">
        <w:rPr>
          <w:rFonts w:ascii="Times New Roman" w:hAnsi="Times New Roman" w:cs="Times New Roman"/>
          <w:b/>
          <w:bCs/>
          <w:i/>
          <w:iCs/>
          <w:sz w:val="24"/>
          <w:szCs w:val="24"/>
        </w:rPr>
        <w:t xml:space="preserve">Статья 8. Органы местного самоуправления, осуществляющие регулирование отношений по вопросам землепользования и застройки </w:t>
      </w:r>
      <w:r w:rsidR="007236A1">
        <w:rPr>
          <w:rFonts w:ascii="Times New Roman" w:hAnsi="Times New Roman" w:cs="Times New Roman"/>
          <w:b/>
          <w:i/>
          <w:sz w:val="24"/>
          <w:szCs w:val="24"/>
        </w:rPr>
        <w:t>Приволжс</w:t>
      </w:r>
      <w:r w:rsidR="00771067">
        <w:rPr>
          <w:rFonts w:ascii="Times New Roman" w:hAnsi="Times New Roman" w:cs="Times New Roman"/>
          <w:b/>
          <w:i/>
          <w:sz w:val="24"/>
          <w:szCs w:val="24"/>
        </w:rPr>
        <w:t>кого</w:t>
      </w:r>
      <w:r w:rsidRPr="007D32EB">
        <w:rPr>
          <w:rFonts w:ascii="Times New Roman" w:hAnsi="Times New Roman" w:cs="Times New Roman"/>
          <w:b/>
          <w:i/>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Органами местного самоуправления, осуществляющими регулирование отношений по вопросам землепользования и застройки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r w:rsidR="008F5385">
        <w:rPr>
          <w:rFonts w:ascii="Times New Roman" w:hAnsi="Times New Roman" w:cs="Times New Roman"/>
          <w:sz w:val="24"/>
          <w:szCs w:val="24"/>
        </w:rPr>
        <w:t>,</w:t>
      </w:r>
      <w:r w:rsidRPr="007D32EB">
        <w:rPr>
          <w:rFonts w:ascii="Times New Roman" w:hAnsi="Times New Roman" w:cs="Times New Roman"/>
          <w:sz w:val="24"/>
          <w:szCs w:val="24"/>
        </w:rPr>
        <w:t xml:space="preserve"> являются: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администрация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 исполнительно-распорядительный орган местного самоуправления, наделенный полномочиями по решению вопросов местного значения;</w:t>
      </w:r>
    </w:p>
    <w:p w:rsidR="00141ED6" w:rsidRPr="007D32EB" w:rsidRDefault="00141ED6" w:rsidP="00141ED6">
      <w:pPr>
        <w:pStyle w:val="ConsPlusNormal"/>
        <w:widowControl/>
        <w:ind w:firstLine="555"/>
        <w:jc w:val="both"/>
        <w:rPr>
          <w:rFonts w:ascii="Times New Roman" w:hAnsi="Times New Roman" w:cs="Times New Roman"/>
          <w:sz w:val="24"/>
          <w:szCs w:val="24"/>
        </w:rPr>
      </w:pPr>
      <w:r w:rsidRPr="007D32EB">
        <w:rPr>
          <w:rFonts w:ascii="Times New Roman" w:hAnsi="Times New Roman" w:cs="Times New Roman"/>
          <w:sz w:val="24"/>
          <w:szCs w:val="24"/>
        </w:rPr>
        <w:t xml:space="preserve">3) администрация Марксовского муниципального района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в сфере градостроительной деятельности. </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8F5385"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b/>
          <w:bCs/>
          <w:i/>
          <w:iCs/>
          <w:sz w:val="24"/>
          <w:szCs w:val="24"/>
        </w:rPr>
        <w:t xml:space="preserve">Статья 9. Полномочия представительного органа местного самоуправления </w:t>
      </w:r>
      <w:r w:rsidR="007236A1">
        <w:rPr>
          <w:rFonts w:ascii="Times New Roman" w:hAnsi="Times New Roman" w:cs="Times New Roman"/>
          <w:b/>
          <w:i/>
          <w:sz w:val="24"/>
          <w:szCs w:val="24"/>
        </w:rPr>
        <w:t>Приволжс</w:t>
      </w:r>
      <w:r w:rsidR="00771067">
        <w:rPr>
          <w:rFonts w:ascii="Times New Roman" w:hAnsi="Times New Roman" w:cs="Times New Roman"/>
          <w:b/>
          <w:i/>
          <w:sz w:val="24"/>
          <w:szCs w:val="24"/>
        </w:rPr>
        <w:t>кого</w:t>
      </w:r>
      <w:r w:rsidRPr="007D32EB">
        <w:rPr>
          <w:rFonts w:ascii="Times New Roman" w:hAnsi="Times New Roman" w:cs="Times New Roman"/>
          <w:b/>
          <w:i/>
          <w:sz w:val="24"/>
          <w:szCs w:val="24"/>
        </w:rPr>
        <w:t xml:space="preserve"> МО</w:t>
      </w:r>
      <w:r w:rsidRPr="007D32EB">
        <w:rPr>
          <w:rFonts w:ascii="Times New Roman" w:hAnsi="Times New Roman" w:cs="Times New Roman"/>
          <w:b/>
          <w:bCs/>
          <w:i/>
          <w:iCs/>
          <w:sz w:val="24"/>
          <w:szCs w:val="24"/>
        </w:rPr>
        <w:t xml:space="preserve"> в области регулирования отношений по вопросам землепользования и застройки</w:t>
      </w:r>
      <w:r w:rsidR="008F5385" w:rsidRPr="008F5385">
        <w:rPr>
          <w:rFonts w:ascii="Times New Roman" w:hAnsi="Times New Roman" w:cs="Times New Roman"/>
          <w:sz w:val="24"/>
          <w:szCs w:val="24"/>
        </w:rPr>
        <w:t xml:space="preserve"> </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К полномочиям представительного органа местного самоуправления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(далее также – Представительный орган) в области регулирования отношений по вопросам землепользования и застройки относятся:</w:t>
      </w:r>
    </w:p>
    <w:p w:rsidR="00571F34"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w:t>
      </w:r>
      <w:r w:rsidR="00571F34" w:rsidRPr="007D32EB">
        <w:rPr>
          <w:rFonts w:ascii="Times New Roman" w:hAnsi="Times New Roman" w:cs="Times New Roman"/>
          <w:sz w:val="24"/>
          <w:szCs w:val="24"/>
        </w:rPr>
        <w:t xml:space="preserve">утверждение и внесение изменений в </w:t>
      </w:r>
      <w:r w:rsidR="00571F34">
        <w:rPr>
          <w:rFonts w:ascii="Times New Roman" w:hAnsi="Times New Roman" w:cs="Times New Roman"/>
          <w:sz w:val="24"/>
          <w:szCs w:val="24"/>
        </w:rPr>
        <w:t>Генеральный план;</w:t>
      </w:r>
    </w:p>
    <w:p w:rsidR="00141ED6" w:rsidRPr="007D32EB" w:rsidRDefault="00571F34"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141ED6" w:rsidRPr="007D32EB">
        <w:rPr>
          <w:rFonts w:ascii="Times New Roman" w:hAnsi="Times New Roman" w:cs="Times New Roman"/>
          <w:sz w:val="24"/>
          <w:szCs w:val="24"/>
        </w:rPr>
        <w:t>утверждение и внесение изменений в Правила землепользования и застройки;</w:t>
      </w:r>
    </w:p>
    <w:p w:rsidR="00141ED6" w:rsidRPr="007D32EB" w:rsidRDefault="00571F34"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141ED6" w:rsidRPr="007D32EB">
        <w:rPr>
          <w:rFonts w:ascii="Times New Roman" w:hAnsi="Times New Roman" w:cs="Times New Roman"/>
          <w:sz w:val="24"/>
          <w:szCs w:val="24"/>
        </w:rPr>
        <w:t>) утверждение местных нормативов градостроительного проектирования;</w:t>
      </w:r>
    </w:p>
    <w:p w:rsidR="00141ED6" w:rsidRPr="007D32EB" w:rsidRDefault="00571F34"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w:t>
      </w:r>
      <w:r w:rsidR="00141ED6" w:rsidRPr="007D32EB">
        <w:rPr>
          <w:rFonts w:ascii="Times New Roman" w:hAnsi="Times New Roman" w:cs="Times New Roman"/>
          <w:sz w:val="24"/>
          <w:szCs w:val="24"/>
        </w:rPr>
        <w:t>) иные полномочия в соответствии с действующим законодательством</w:t>
      </w:r>
      <w:r>
        <w:rPr>
          <w:rFonts w:ascii="Times New Roman" w:hAnsi="Times New Roman" w:cs="Times New Roman"/>
          <w:sz w:val="24"/>
          <w:szCs w:val="24"/>
        </w:rPr>
        <w:t>, а также в соответствии с соглашением</w:t>
      </w:r>
      <w:r w:rsidR="00141ED6"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10. Полномочия администрации </w:t>
      </w:r>
      <w:r w:rsidR="007236A1">
        <w:rPr>
          <w:rFonts w:ascii="Times New Roman" w:hAnsi="Times New Roman" w:cs="Times New Roman"/>
          <w:b/>
          <w:i/>
          <w:sz w:val="24"/>
          <w:szCs w:val="24"/>
        </w:rPr>
        <w:t>Приволжс</w:t>
      </w:r>
      <w:r w:rsidR="00771067">
        <w:rPr>
          <w:rFonts w:ascii="Times New Roman" w:hAnsi="Times New Roman" w:cs="Times New Roman"/>
          <w:b/>
          <w:i/>
          <w:sz w:val="24"/>
          <w:szCs w:val="24"/>
        </w:rPr>
        <w:t>кого</w:t>
      </w:r>
      <w:r w:rsidRPr="007D32EB">
        <w:rPr>
          <w:rFonts w:ascii="Times New Roman" w:hAnsi="Times New Roman" w:cs="Times New Roman"/>
          <w:b/>
          <w:i/>
          <w:sz w:val="24"/>
          <w:szCs w:val="24"/>
        </w:rPr>
        <w:t xml:space="preserve"> МО</w:t>
      </w:r>
      <w:r w:rsidRPr="007D32EB">
        <w:rPr>
          <w:rFonts w:ascii="Times New Roman" w:hAnsi="Times New Roman" w:cs="Times New Roman"/>
          <w:b/>
          <w:bCs/>
          <w:i/>
          <w:iCs/>
          <w:sz w:val="24"/>
          <w:szCs w:val="24"/>
        </w:rPr>
        <w:t xml:space="preserve"> в области регулирования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К полномочиям администрации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либо администрации Марксовского  муниципального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утверждение состава и порядка деятельности комиссии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принятие решения о направлении проекта Правил в Представительный орган на утверждение;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рассмотрение вопросов о внесении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5) принятие решений о подготовке документации по планировке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утверждение документации по планировке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принятие решений о развитии застроенных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принятие решений об изъятии, резервировании земельных участков для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принятие решений о предоставлении земельных участков из состава земель, находящихся в муниципальной собственности;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принятие решений об установлении публичных сервитутов;</w:t>
      </w:r>
    </w:p>
    <w:p w:rsidR="00141ED6" w:rsidRPr="000C0561"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выдача разрешений на строительство</w:t>
      </w:r>
      <w:r w:rsidRPr="000C0561">
        <w:rPr>
          <w:rFonts w:ascii="Times New Roman" w:hAnsi="Times New Roman" w:cs="Times New Roman"/>
          <w:sz w:val="24"/>
          <w:szCs w:val="24"/>
        </w:rPr>
        <w:t xml:space="preserve">, разрешений на ввод в эксплуатацию при осуществлении строительства, реконструкции объектов капитального строительства, расположенных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0C0561">
        <w:rPr>
          <w:rFonts w:ascii="Times New Roman" w:hAnsi="Times New Roman" w:cs="Times New Roman"/>
          <w:sz w:val="24"/>
          <w:szCs w:val="24"/>
        </w:rPr>
        <w:t xml:space="preserve"> МО;</w:t>
      </w:r>
    </w:p>
    <w:p w:rsidR="000C0561" w:rsidRPr="000C0561" w:rsidRDefault="00141ED6" w:rsidP="000C0561">
      <w:pPr>
        <w:pStyle w:val="HTML"/>
        <w:ind w:firstLine="709"/>
        <w:jc w:val="both"/>
        <w:rPr>
          <w:rFonts w:ascii="Times New Roman" w:hAnsi="Times New Roman" w:cs="Times New Roman"/>
          <w:sz w:val="24"/>
          <w:szCs w:val="24"/>
        </w:rPr>
      </w:pPr>
      <w:r w:rsidRPr="000C0561">
        <w:rPr>
          <w:rFonts w:ascii="Times New Roman" w:hAnsi="Times New Roman" w:cs="Times New Roman"/>
          <w:sz w:val="24"/>
          <w:szCs w:val="24"/>
        </w:rPr>
        <w:t xml:space="preserve">14) </w:t>
      </w:r>
      <w:r w:rsidR="000C0561" w:rsidRPr="000C0561">
        <w:rPr>
          <w:rFonts w:ascii="Times New Roman" w:hAnsi="Times New Roman" w:cs="Times New Roman"/>
          <w:sz w:val="24"/>
          <w:szCs w:val="24"/>
        </w:rPr>
        <w:t>при уведомлении о планируемом строительстве или реконструкции объекта индивидуального жилищного строительства или садового дома;</w:t>
      </w:r>
    </w:p>
    <w:p w:rsidR="000C0561" w:rsidRPr="000C0561" w:rsidRDefault="000C0561" w:rsidP="000C0561">
      <w:pPr>
        <w:pStyle w:val="HTML"/>
        <w:ind w:firstLine="709"/>
        <w:jc w:val="both"/>
        <w:rPr>
          <w:rFonts w:ascii="Times New Roman" w:hAnsi="Times New Roman" w:cs="Times New Roman"/>
          <w:sz w:val="24"/>
          <w:szCs w:val="24"/>
        </w:rPr>
      </w:pPr>
      <w:r w:rsidRPr="000C0561">
        <w:rPr>
          <w:rFonts w:ascii="Times New Roman" w:hAnsi="Times New Roman" w:cs="Times New Roman"/>
          <w:sz w:val="24"/>
          <w:szCs w:val="24"/>
        </w:rPr>
        <w:t>15) при уведомлении об изменении параметров планируемого строительства или реконструкции объекта индивидуального жилищного строительства или садового дома;</w:t>
      </w:r>
    </w:p>
    <w:p w:rsidR="000C0561" w:rsidRPr="000C0561" w:rsidRDefault="000C0561" w:rsidP="000C0561">
      <w:pPr>
        <w:pStyle w:val="HTML"/>
        <w:ind w:firstLine="709"/>
        <w:jc w:val="both"/>
        <w:rPr>
          <w:rFonts w:ascii="Times New Roman" w:hAnsi="Times New Roman" w:cs="Times New Roman"/>
          <w:sz w:val="24"/>
          <w:szCs w:val="24"/>
        </w:rPr>
      </w:pPr>
      <w:r w:rsidRPr="000C0561">
        <w:rPr>
          <w:rFonts w:ascii="Times New Roman" w:hAnsi="Times New Roman" w:cs="Times New Roman"/>
          <w:sz w:val="24"/>
          <w:szCs w:val="24"/>
        </w:rPr>
        <w:t>16) при уведомлении об окончании строительства или реконструкции объекта индивидуального жилищного строительства или садового дома;</w:t>
      </w:r>
    </w:p>
    <w:p w:rsidR="000C0561" w:rsidRPr="000C0561" w:rsidRDefault="000C0561" w:rsidP="000C0561">
      <w:pPr>
        <w:pStyle w:val="HTML"/>
        <w:ind w:firstLine="709"/>
        <w:jc w:val="both"/>
        <w:rPr>
          <w:rFonts w:ascii="Times New Roman" w:hAnsi="Times New Roman" w:cs="Times New Roman"/>
          <w:sz w:val="24"/>
          <w:szCs w:val="24"/>
        </w:rPr>
      </w:pPr>
      <w:r w:rsidRPr="000C0561">
        <w:rPr>
          <w:rFonts w:ascii="Times New Roman" w:hAnsi="Times New Roman" w:cs="Times New Roman"/>
          <w:spacing w:val="2"/>
          <w:sz w:val="24"/>
          <w:szCs w:val="24"/>
          <w:shd w:val="clear" w:color="auto" w:fill="FFFFFF"/>
        </w:rPr>
        <w:t>17) при уведомлении о планируемом сносе объекта капитального строительства и уведомление о завершении сноса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0C0561">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11. Комиссия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Комиссия по землепользованию и застройке (далее - Комиссия) является постоянно действующим консультативным органом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Комиссия формируется на основании правового акта главы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или в случае передачи полномочий - главы Марксовского 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 полномочиям Комиссии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рассмотрение заявлений на изменение видов разрешенного использования земельных участков или объектов недвижимости;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осуществление иных функций в соответствии с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Персональный состав членов Комиссии устанавливается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Протоколы заседаний Комиссии являются открытыми для всех заинтересованных лиц.</w:t>
      </w: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12. Внесение изменений в Правила</w:t>
      </w:r>
    </w:p>
    <w:p w:rsidR="00141ED6" w:rsidRPr="007D32EB" w:rsidRDefault="00141ED6" w:rsidP="00141ED6">
      <w:pPr>
        <w:pStyle w:val="ConsPlusNormal"/>
        <w:widowControl/>
        <w:ind w:left="585" w:firstLine="0"/>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Основаниями для внесения изменений в настоящие Правила являются несоответствие Правил генеральному плану населенных пунктов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Предложения о внесении изменений в Правила направляются федеральными органами исполнительной власти, органами исполнительной власти Саратовской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Предложения о внесении изменений в Правила направляются: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органами местного самоуправления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в случаях, если необходимо совершенствовать порядок регулирования землепользования и застройки на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Глава с учетом рекомендаций, содержащихся в заключении Комиссии, в течение тридцати дней принимает решение о внесении изменений в Правила или об отклонении </w:t>
      </w:r>
      <w:r w:rsidRPr="007D32EB">
        <w:rPr>
          <w:rFonts w:ascii="Times New Roman" w:hAnsi="Times New Roman" w:cs="Times New Roman"/>
          <w:sz w:val="24"/>
          <w:szCs w:val="24"/>
        </w:rPr>
        <w:lastRenderedPageBreak/>
        <w:t>предложений о внесении изменений в Правила с указанием причин отклонения и направляет копию такого решения заявителям.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Глава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орган  или об отклонении указанного проекта и о направлении его на доработку с указанием даты повторного представления.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10. Представительный орган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11. Решение представительного органа местного самоуправления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2. Положение об изменении видов разрешенного</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использования земельных участков и объектов</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13. Изменение видов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Для каждой из установленных настоящими Правилами территориальных зон 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могут устанавливаться следующие виды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основные виды разрешенного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условно разрешенные виды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Решения об изменении одного вида разрешенного использования земельных участков и объектов капитального строительства, находящихся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14. Предоставление разрешения на условно разрешенный вид использования земельного участка 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осуществляется в порядке, установленном статьей 39 Градостроительного кодекса Российской Федерации с учетом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Специальные согласования могут проводиться: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на стадии подготовки проектной документации до получения разрешения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Заявление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запрос о предоставлении специального согласования;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получении заявления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течение трех дней после регистрации заявки запрашивает письменные заключения по предмету запроса  от: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уполномоченного органа по природным ресурсам и охране окружающей среды;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уполномоченного органа по государственному санитарно-эпидемиологическому надзору;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уполномоченного органа по охране и использованию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Уполномоченные органы в течение 14 дней со дня поступления запроса представляют в Комиссию письменные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Основаниями для составления письменных заключений являются: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соответствие намерений заявителя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соблюдение прав владельцев сопредельных объектов недвижимости, иных физических и юридических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Указанные сообщения направляются не позднее 10 дней с момента поступления заявки заинтересованного лица.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w:t>
      </w:r>
      <w:r w:rsidRPr="007D32EB">
        <w:rPr>
          <w:rFonts w:ascii="Times New Roman" w:hAnsi="Times New Roman" w:cs="Times New Roman"/>
          <w:sz w:val="24"/>
          <w:szCs w:val="24"/>
        </w:rPr>
        <w:lastRenderedPageBreak/>
        <w:t>использования земельного участка или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от предельных параметров разрешенного строительства, реконструкции объекта капитального строительства, установленных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Заявление должно содержать обоснование того, что запрашиваемые отклонения: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необходимы для эффективного использования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не ущемляют права владельцев смежных земельных участков, других объектов недвижимос</w:t>
      </w:r>
      <w:r w:rsidR="006E4677">
        <w:rPr>
          <w:rFonts w:ascii="Times New Roman" w:hAnsi="Times New Roman" w:cs="Times New Roman"/>
          <w:sz w:val="24"/>
          <w:szCs w:val="24"/>
        </w:rPr>
        <w:t>ти и не противоречат интересам населенного пункта</w:t>
      </w:r>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После получения заявления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5. В случае,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41ED6"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0A1D7C" w:rsidRPr="00AB432D" w:rsidRDefault="000A1D7C" w:rsidP="00141ED6">
      <w:pPr>
        <w:pStyle w:val="ConsPlusNormal"/>
        <w:widowControl/>
        <w:ind w:firstLine="540"/>
        <w:jc w:val="both"/>
        <w:rPr>
          <w:rFonts w:ascii="Times New Roman" w:hAnsi="Times New Roman" w:cs="Times New Roman"/>
          <w:sz w:val="24"/>
          <w:szCs w:val="24"/>
        </w:rPr>
      </w:pPr>
      <w:r w:rsidRPr="00AB432D">
        <w:rPr>
          <w:rFonts w:ascii="Times New Roman" w:hAnsi="Times New Roman" w:cs="Times New Roman"/>
          <w:sz w:val="24"/>
          <w:szCs w:val="24"/>
        </w:rPr>
        <w:t xml:space="preserve">11. </w:t>
      </w:r>
      <w:r w:rsidRPr="00AB432D">
        <w:rPr>
          <w:rFonts w:ascii="Times New Roman" w:hAnsi="Times New Roman" w:cs="Times New Roman"/>
          <w:sz w:val="26"/>
          <w:szCs w:val="26"/>
          <w:shd w:val="clear" w:color="auto" w:fill="FFFFFF"/>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05"/>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3. Положение о предоставлении земельных участков,</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 xml:space="preserve">об изъятии и резервировании земельных участков для государственных </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муниципальных нужд, установлении публичных сервитутов</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16. Общие положения о предоставлении земельных участков на территории </w:t>
      </w:r>
      <w:r w:rsidR="007236A1">
        <w:rPr>
          <w:rFonts w:ascii="Times New Roman" w:hAnsi="Times New Roman" w:cs="Times New Roman"/>
          <w:b/>
          <w:i/>
          <w:sz w:val="24"/>
          <w:szCs w:val="24"/>
        </w:rPr>
        <w:t>Приволжс</w:t>
      </w:r>
      <w:r w:rsidR="00771067">
        <w:rPr>
          <w:rFonts w:ascii="Times New Roman" w:hAnsi="Times New Roman" w:cs="Times New Roman"/>
          <w:b/>
          <w:i/>
          <w:sz w:val="24"/>
          <w:szCs w:val="24"/>
        </w:rPr>
        <w:t>кого</w:t>
      </w:r>
      <w:r w:rsidRPr="007D32EB">
        <w:rPr>
          <w:rFonts w:ascii="Times New Roman" w:hAnsi="Times New Roman" w:cs="Times New Roman"/>
          <w:b/>
          <w:i/>
          <w:sz w:val="24"/>
          <w:szCs w:val="24"/>
        </w:rPr>
        <w:t xml:space="preserve"> МО</w:t>
      </w:r>
    </w:p>
    <w:p w:rsidR="00141ED6" w:rsidRPr="007D32EB" w:rsidRDefault="00141ED6" w:rsidP="00141ED6">
      <w:pPr>
        <w:pStyle w:val="ConsPlusNormal"/>
        <w:widowControl/>
        <w:ind w:firstLine="0"/>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Предоставление земельных участков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Марксовского муниципального района 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на основании документов территориального планирования, генерального плана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ее заблаговременная публикация.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17. Условия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Органы местного самоуправления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Порядок установления публичных сервитутов определяется законодательством, настоящими Правилами, иными нормативными правовыми актами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537833" w:rsidRDefault="00537833" w:rsidP="00141ED6">
      <w:pPr>
        <w:pStyle w:val="ConsPlusNormal"/>
        <w:widowControl/>
        <w:ind w:firstLine="540"/>
        <w:jc w:val="both"/>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18. Порядок установления и прекращения публичных сервитутов на территории </w:t>
      </w:r>
      <w:r w:rsidR="007236A1">
        <w:rPr>
          <w:rFonts w:ascii="Times New Roman" w:hAnsi="Times New Roman" w:cs="Times New Roman"/>
          <w:b/>
          <w:i/>
          <w:sz w:val="24"/>
          <w:szCs w:val="24"/>
        </w:rPr>
        <w:t>Приволжс</w:t>
      </w:r>
      <w:r w:rsidR="00771067">
        <w:rPr>
          <w:rFonts w:ascii="Times New Roman" w:hAnsi="Times New Roman" w:cs="Times New Roman"/>
          <w:b/>
          <w:i/>
          <w:sz w:val="24"/>
          <w:szCs w:val="24"/>
        </w:rPr>
        <w:t>кого</w:t>
      </w:r>
      <w:r w:rsidRPr="007D32EB">
        <w:rPr>
          <w:rFonts w:ascii="Times New Roman" w:hAnsi="Times New Roman" w:cs="Times New Roman"/>
          <w:b/>
          <w:i/>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Публичные сервитуты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могут устанавливаться для: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прохода или проезда через земельный участок;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использования земельного участка в целях ремонта объектов и сетей коммунальной, инженерной и транспортной инфраструктуры;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размещения на земельном участке межевых и геодезических знаков и подъездов к ним;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проведения дренажных работ на земельном участке;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забора воды и водопоя;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прогона скота через земельный участок;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использования земельного участка в целях охоты, ловли рыбы, сбора дикорастущих растений в установленные сроки и в установленном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свободного доступа к прибрежной полосе.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Установление публичного сервитута осуществляется с учетом результатов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Сервитут может быть срочным или бессрочным.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Инициатор установления публичного сервитута подает в Администрацию заявление об установлении публичного сервитута, в котором указываются: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 местонахождение земельного участка, в отношении которого предполагается установить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сведения о собственнике (землевладельце, землепользователе) данного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обоснование необходимости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ситуационный план и сфера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срок действия публичного сервитута или указание на его бессрочность.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Публичные слушания по вопросу об установлении (прекращении) публичного сервитута проводятся в порядке, установленном Представительным органом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устанавливается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кадастровый план земельного участка (или схему расположения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сведения о собственнике (землевладельце, землепользователе) данного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срок действия публичного сервитута или указание на его бессрочность;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права лиц, использующих земельный участок на основании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иные необходимые сведения.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Бессрочный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кадастровый план земельного участка (или схему расположения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реквизиты решения Администрации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сведения об инициаторе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обоснование необходимости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указание на бессрочность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Администрации о прекращении публичного сервитута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кадастровый план земельного участка (или схему размещения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реквизиты решения Администрации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сведения об инициаторе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указание на бессрочность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решение о прекращении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w:t>
      </w:r>
      <w:r w:rsidRPr="007D32EB">
        <w:rPr>
          <w:rFonts w:ascii="Times New Roman" w:hAnsi="Times New Roman" w:cs="Times New Roman"/>
          <w:sz w:val="24"/>
          <w:szCs w:val="24"/>
        </w:rPr>
        <w:lastRenderedPageBreak/>
        <w:t>возмещением Администрацией убытков или предоставления равноценного земельного участка с возмещением убытков.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19. Самовольная постройка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Самовольная постройка подлежит сносу осуществившим ее лицом либо за его счет, кроме случаев, предусмотренных частью 3 настоящей статьи.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4. Положение о подготовке документации по планировке</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территории органами местного самоуправления</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20. Общие положения о подготовке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Подготовка документации по планировке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осуществляется в отношении застроенных или подлежащих застройке территорий города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 видам документации по планировке территории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проекты планировок в виде отдельных документов;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планировок с проектами межевания в их составе;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проекты межевания в виде отдельных документов, подготавливаемые на основании ранее утвержденных проектов планировок;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проекты межевания с градостроительными планами земельных участков в их составе;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градостроительные планы земельных участков в виде отдельных документов.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Порядок подготовки документации по планировке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устанавливается Градостроительным кодексом Российской Федерации,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Состав и содержание проектов планировки, подготавливаемых на основании документов территориально планирования Саратовской области, документов </w:t>
      </w:r>
      <w:r w:rsidRPr="007D32EB">
        <w:rPr>
          <w:rFonts w:ascii="Times New Roman" w:hAnsi="Times New Roman" w:cs="Times New Roman"/>
          <w:sz w:val="24"/>
          <w:szCs w:val="24"/>
        </w:rPr>
        <w:lastRenderedPageBreak/>
        <w:t>территориального планирования муниципальных образований Саратовской области, устанавливаются областным законодательством в сфере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Администрация обеспечивает подготовку документации по планировке территории на основании генерального плана.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 составе проектов планировки устанавливаются: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красные линии планировочных элементов (кварталов, микрорайонов);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границы зон действия ограничений объектов инженерной и транспортной инфраструктуры, охраняемых объектов и объектов, являющихся источниками загрязнения окружающей среды;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параметры планируемой застройки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границы земельных участков, подлежащих изъятию, в том числе путем выкупа,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границы земельных участков, планируемых для предоставления физическим и юридическим лицам;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границы земельных участков на территориях существующей застройки, не разделенных на земельные участки;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границы зон действия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иные элементы, определенные законодательством Российской Федерации и Саратовской области для включения в состав проектов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границы планировочных элементов территории (кварталов, микрорайонов);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границы земельных участков, которые не являются земельными участками общего 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границы зон действия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границ зон действия ограничений на использование территории, установленных в соответствии с требованиями действующего законодательства;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г) границы зон планируемого размещения объектов капитального строительства для реализации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 подготовить градостроительные планы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Проекты планировки подготавливаются в следующих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после</w:t>
      </w:r>
      <w:r w:rsidR="00A325D3">
        <w:rPr>
          <w:rFonts w:ascii="Times New Roman" w:hAnsi="Times New Roman" w:cs="Times New Roman"/>
          <w:sz w:val="24"/>
          <w:szCs w:val="24"/>
        </w:rPr>
        <w:t xml:space="preserve"> </w:t>
      </w:r>
      <w:r w:rsidRPr="007D32EB">
        <w:rPr>
          <w:rFonts w:ascii="Times New Roman" w:hAnsi="Times New Roman" w:cs="Times New Roman"/>
          <w:sz w:val="24"/>
          <w:szCs w:val="24"/>
        </w:rPr>
        <w:t>внесения изменений в генеральный план, повлекших за собой соответствующие изменения в проекте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после внесения изменений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разделяют один земельный участок на несколько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объединяют несколько земельных участков в один;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изменяют общую границу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этом должны соблюдаться следующие требования, установленные статьей 41 Градостроительного кодекса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вновь образованный земельный участок находится в одной территориальной зоне;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вновь образованный земельный участок имеет подъезд, подход.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537833">
      <w:pPr>
        <w:suppressAutoHyphens w:val="0"/>
        <w:spacing w:after="200" w:line="276" w:lineRule="auto"/>
        <w:jc w:val="center"/>
        <w:rPr>
          <w:b/>
          <w:bCs/>
          <w:i/>
          <w:iCs/>
        </w:rPr>
      </w:pPr>
      <w:r w:rsidRPr="007D32EB">
        <w:rPr>
          <w:b/>
          <w:bCs/>
          <w:i/>
          <w:iCs/>
        </w:rPr>
        <w:t>Статья 21. Подготовка документации по планировке территории</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Подготовка документации по планировке территории осуществляется на основании генерального плана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Решение о подготовке документации по планировке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принимается Главой во исполнение полномочий Администрации, указанных в части 5 статьи 10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w:t>
      </w:r>
      <w:r w:rsidR="00A40E36">
        <w:rPr>
          <w:rFonts w:ascii="Times New Roman" w:hAnsi="Times New Roman" w:cs="Times New Roman"/>
          <w:sz w:val="24"/>
          <w:szCs w:val="24"/>
        </w:rPr>
        <w:t xml:space="preserve"> </w:t>
      </w:r>
      <w:r w:rsidRPr="007D32EB">
        <w:rPr>
          <w:rFonts w:ascii="Times New Roman" w:hAnsi="Times New Roman" w:cs="Times New Roman"/>
          <w:sz w:val="24"/>
          <w:szCs w:val="24"/>
        </w:rPr>
        <w:t>области, органами местного самоуправления Марксовского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Решение о подготовке документации по планировке территории 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подлежит опубликованию в порядке, установленном для официального опубликования муниципальных правовых актов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иной официальной информации, в течение трех дней со дня принятия такого решения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 xml:space="preserve">5. В случае подготовки документации по планировке территории по инициативе Главы ее финансирование осуществляется за счет средств бюджета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Физические или юридические лица могут обеспечивать подготовку документации по планировке территории за счет их средств.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По окончании выполнения работ по подготовке документации по планировке территории</w:t>
      </w:r>
      <w:r w:rsidR="00A325D3">
        <w:rPr>
          <w:rFonts w:ascii="Times New Roman" w:hAnsi="Times New Roman" w:cs="Times New Roman"/>
          <w:sz w:val="24"/>
          <w:szCs w:val="24"/>
        </w:rPr>
        <w:t xml:space="preserve"> </w:t>
      </w:r>
      <w:r w:rsidRPr="007D32EB">
        <w:rPr>
          <w:rFonts w:ascii="Times New Roman" w:hAnsi="Times New Roman" w:cs="Times New Roman"/>
          <w:sz w:val="24"/>
          <w:szCs w:val="24"/>
        </w:rPr>
        <w:t>Администрация в течение 30 дней осуществляет ее проверку на соответствие генеральному плану, настоящим Правилам, техническим регламентам.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w:t>
      </w:r>
      <w:r w:rsidR="007236A1">
        <w:rPr>
          <w:rFonts w:ascii="Times New Roman" w:hAnsi="Times New Roman" w:cs="Times New Roman"/>
          <w:sz w:val="24"/>
          <w:szCs w:val="24"/>
        </w:rPr>
        <w:t>Приволжс</w:t>
      </w:r>
      <w:r w:rsidR="006D60BF">
        <w:rPr>
          <w:rFonts w:ascii="Times New Roman" w:hAnsi="Times New Roman" w:cs="Times New Roman"/>
          <w:sz w:val="24"/>
          <w:szCs w:val="24"/>
        </w:rPr>
        <w:t>ком</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13. Утвержденная документация по планировке территории 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подлежит опубликованию в порядке, установленном для официального опубликования муниципальных правовых актов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в течение семи дней со дня утверждения указанной документации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Саратовской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22. Подготовка градостроительных планов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Градостроительные планы земельных участков утверждаются в установленном порядке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составе проектов межевания в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градостроительных планах земельных участков указываются: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границы земельных участков с обозначением координат поворотных точек;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границы зон охраны объектов культурного наследия и зон с особыми условиями использования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информация о технических условиях подключения объекта капитального строительства к сетям инженерно-технического обеспечения;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информация о допустимости или недопустимости деления земельного участка на несколько земельных участков меньшего размера;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Подготовка градостроительных планов земельных участков является обязательной в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принятия решений об изъятии, в том числе путем выкупа, резервировании земельных участков для государственных 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подготовки проектной документации для строительства, реконструкции;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выдачи разрешений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выдачи разрешений на ввод объектов в эксплуатацию.</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537833" w:rsidRDefault="00537833">
      <w:pPr>
        <w:suppressAutoHyphens w:val="0"/>
        <w:spacing w:after="200" w:line="276" w:lineRule="auto"/>
        <w:rPr>
          <w:rFonts w:eastAsia="Arial"/>
          <w:b/>
          <w:bCs/>
        </w:rPr>
      </w:pPr>
      <w:r>
        <w:rPr>
          <w:b/>
          <w:bCs/>
        </w:rPr>
        <w:br w:type="page"/>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lastRenderedPageBreak/>
        <w:t>Глава 5. Положение о проведении публичных слушаний</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по вопросам землепользования и застройки территории</w:t>
      </w:r>
    </w:p>
    <w:p w:rsidR="00141ED6" w:rsidRPr="007D32EB" w:rsidRDefault="007236A1" w:rsidP="00141ED6">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Приволжс</w:t>
      </w:r>
      <w:r w:rsidR="00771067" w:rsidRPr="00741655">
        <w:rPr>
          <w:rFonts w:ascii="Times New Roman" w:hAnsi="Times New Roman" w:cs="Times New Roman"/>
          <w:b/>
          <w:sz w:val="24"/>
          <w:szCs w:val="24"/>
        </w:rPr>
        <w:t>кого</w:t>
      </w:r>
      <w:r w:rsidR="00141ED6" w:rsidRPr="007D32EB">
        <w:rPr>
          <w:rFonts w:ascii="Times New Roman" w:hAnsi="Times New Roman" w:cs="Times New Roman"/>
          <w:b/>
          <w:i/>
          <w:sz w:val="24"/>
          <w:szCs w:val="24"/>
        </w:rPr>
        <w:t xml:space="preserve"> </w:t>
      </w:r>
      <w:r w:rsidR="00141ED6" w:rsidRPr="00741655">
        <w:rPr>
          <w:rFonts w:ascii="Times New Roman" w:hAnsi="Times New Roman" w:cs="Times New Roman"/>
          <w:b/>
          <w:sz w:val="24"/>
          <w:szCs w:val="24"/>
        </w:rPr>
        <w:t>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23. Общие положения о порядке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Порядок проведения публичных слушаний по вопросам землепользования, застройки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осуществляется в соответствии с Градостроительным кодексом Российской Федерации, Земельным кодексом Российской Федерации, законодательством Саратовской области о градостроительной деятельности, Уставом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муниципальными правовыми актами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Публичные слушания проводятся с целью:</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обеспечения прав граждан в принятии решений по вопросам землепользования и застройки населенного пункта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На всех публичных слушаниях вправе присутствовать представители средств массовой информации.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Жители поселения и правообладатели объектов недвижимости участвуют в публичных слушаниях непосредственно.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 обязательном порядке на публичные слушания выносятся следующие вопросы: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проект Правил землепользования и застройки населенных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внесение изменений в указанные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планировки территорий и проекты межевания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 генерального плана  и внесение в него изменений;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Решение о проведении публичных слушаний принимается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Публичные слушания организуются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Саратовской области (при его наличии), а также доводиться до сведения жителей через органы территориального общественного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Продолжительность проведения публичных слушаний должна составлять: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по проекту Правил землепользования и застройки - не менее </w:t>
      </w:r>
      <w:r w:rsidR="006E4677">
        <w:rPr>
          <w:rFonts w:ascii="Times New Roman" w:hAnsi="Times New Roman" w:cs="Times New Roman"/>
          <w:sz w:val="24"/>
          <w:szCs w:val="24"/>
        </w:rPr>
        <w:t>одного</w:t>
      </w:r>
      <w:r w:rsidRPr="007D32EB">
        <w:rPr>
          <w:rFonts w:ascii="Times New Roman" w:hAnsi="Times New Roman" w:cs="Times New Roman"/>
          <w:sz w:val="24"/>
          <w:szCs w:val="24"/>
        </w:rPr>
        <w:t xml:space="preserve"> и не более </w:t>
      </w:r>
      <w:r w:rsidR="006E4677">
        <w:rPr>
          <w:rFonts w:ascii="Times New Roman" w:hAnsi="Times New Roman" w:cs="Times New Roman"/>
          <w:sz w:val="24"/>
          <w:szCs w:val="24"/>
        </w:rPr>
        <w:t xml:space="preserve">трех </w:t>
      </w:r>
      <w:r w:rsidRPr="007D32EB">
        <w:rPr>
          <w:rFonts w:ascii="Times New Roman" w:hAnsi="Times New Roman" w:cs="Times New Roman"/>
          <w:sz w:val="24"/>
          <w:szCs w:val="24"/>
        </w:rPr>
        <w:t>месяцев со дня размещения информации о проведении публичных слушаний и опубликования такого проекта;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при внесении изменений в Правила землепользования и застройки - </w:t>
      </w:r>
      <w:r w:rsidR="006E4677" w:rsidRPr="007D32EB">
        <w:rPr>
          <w:rFonts w:ascii="Times New Roman" w:hAnsi="Times New Roman" w:cs="Times New Roman"/>
          <w:sz w:val="24"/>
          <w:szCs w:val="24"/>
        </w:rPr>
        <w:t xml:space="preserve">не менее </w:t>
      </w:r>
      <w:r w:rsidR="006E4677">
        <w:rPr>
          <w:rFonts w:ascii="Times New Roman" w:hAnsi="Times New Roman" w:cs="Times New Roman"/>
          <w:sz w:val="24"/>
          <w:szCs w:val="24"/>
        </w:rPr>
        <w:t>одного</w:t>
      </w:r>
      <w:r w:rsidR="006E4677" w:rsidRPr="007D32EB">
        <w:rPr>
          <w:rFonts w:ascii="Times New Roman" w:hAnsi="Times New Roman" w:cs="Times New Roman"/>
          <w:sz w:val="24"/>
          <w:szCs w:val="24"/>
        </w:rPr>
        <w:t xml:space="preserve"> и не более </w:t>
      </w:r>
      <w:r w:rsidR="006E4677">
        <w:rPr>
          <w:rFonts w:ascii="Times New Roman" w:hAnsi="Times New Roman" w:cs="Times New Roman"/>
          <w:sz w:val="24"/>
          <w:szCs w:val="24"/>
        </w:rPr>
        <w:t>трех</w:t>
      </w:r>
      <w:r w:rsidRPr="007D32EB">
        <w:rPr>
          <w:rFonts w:ascii="Times New Roman" w:hAnsi="Times New Roman" w:cs="Times New Roman"/>
          <w:sz w:val="24"/>
          <w:szCs w:val="24"/>
        </w:rPr>
        <w:t xml:space="preserve"> месяцев со дня размещения информации о проведении публичных слушаний и опубликования проекта внесения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4) по проектам планировки территории - не менее одного и не более трех месяцев со дня оповещения граждан до дня опубликования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Информация о проведении публичных слушаний должна содержать следующие сведения: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наименование и состав обсуждаемых материалов;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информацию о месте, периоде, времени и условиях ознакомления с обсуждаемыми материалами;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и срок подачи замечаний и предложений к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w:t>
      </w:r>
      <w:r w:rsidR="004564B2">
        <w:rPr>
          <w:rFonts w:ascii="Times New Roman" w:hAnsi="Times New Roman" w:cs="Times New Roman"/>
          <w:sz w:val="24"/>
          <w:szCs w:val="24"/>
        </w:rPr>
        <w:t>тся, как правило, в рабочие дни.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18. Комиссия по результатам публичных слушаний оформляет протокол результатов публичных слушаний (далее - Протокол).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19. К Протоколу прилагаются: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копия решения о назначении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копии публикаций в средствах массовой информации по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20. Протокол подписывается членами Комиссии и утверждается ее руководителем.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21. Срок подготовки Протокола не должен превышать 20 дней.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w:t>
      </w:r>
      <w:r w:rsidRPr="007D32EB">
        <w:rPr>
          <w:rFonts w:ascii="Times New Roman" w:hAnsi="Times New Roman" w:cs="Times New Roman"/>
          <w:sz w:val="24"/>
          <w:szCs w:val="24"/>
        </w:rPr>
        <w:lastRenderedPageBreak/>
        <w:t>не позднее чем по истечении 10 дней со дня утверждения Протокола, и может размещаться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23. После завершения публичных слушаний по вопросам внесения изменений в Правила землепользования и застройки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внесение изменений осуществляется в порядке, установленном статьей 12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141ED6"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26. Мнение жителей поселения, выявленное в ходе публичных слушаний, носит для органов местного самоуправления рекомендательный характер.</w:t>
      </w:r>
    </w:p>
    <w:p w:rsidR="007D2763" w:rsidRPr="00AB432D" w:rsidRDefault="007D2763" w:rsidP="00141ED6">
      <w:pPr>
        <w:pStyle w:val="ConsPlusNormal"/>
        <w:widowControl/>
        <w:ind w:firstLine="540"/>
        <w:jc w:val="both"/>
        <w:rPr>
          <w:rFonts w:ascii="Times New Roman" w:hAnsi="Times New Roman" w:cs="Times New Roman"/>
          <w:sz w:val="24"/>
          <w:szCs w:val="24"/>
        </w:rPr>
      </w:pPr>
      <w:r w:rsidRPr="00AB432D">
        <w:rPr>
          <w:rFonts w:ascii="Times New Roman" w:hAnsi="Times New Roman" w:cs="Times New Roman"/>
          <w:sz w:val="24"/>
          <w:szCs w:val="24"/>
        </w:rPr>
        <w:t xml:space="preserve">27. </w:t>
      </w:r>
      <w:r w:rsidRPr="00AB432D">
        <w:rPr>
          <w:rFonts w:ascii="Times New Roman" w:hAnsi="Times New Roman" w:cs="Times New Roman"/>
          <w:sz w:val="26"/>
          <w:szCs w:val="26"/>
          <w:shd w:val="clear" w:color="auto" w:fill="FFFFFF"/>
        </w:rPr>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w:t>
      </w:r>
      <w:r w:rsidRPr="007D2763">
        <w:rPr>
          <w:rFonts w:ascii="Times New Roman" w:hAnsi="Times New Roman" w:cs="Times New Roman"/>
          <w:color w:val="FF0000"/>
          <w:sz w:val="26"/>
          <w:szCs w:val="26"/>
          <w:shd w:val="clear" w:color="auto" w:fill="FFFFFF"/>
        </w:rPr>
        <w:t xml:space="preserve"> </w:t>
      </w:r>
      <w:r w:rsidRPr="00AB432D">
        <w:rPr>
          <w:rFonts w:ascii="Times New Roman" w:hAnsi="Times New Roman" w:cs="Times New Roman"/>
          <w:sz w:val="26"/>
          <w:szCs w:val="26"/>
          <w:shd w:val="clear" w:color="auto" w:fill="FFFFFF"/>
        </w:rPr>
        <w:t>территории, общественные обсуждения или публичные слушания не проводятся</w:t>
      </w:r>
    </w:p>
    <w:p w:rsidR="00141ED6" w:rsidRPr="00AB432D" w:rsidRDefault="00141ED6" w:rsidP="00141ED6">
      <w:pPr>
        <w:pStyle w:val="ConsPlusNormal"/>
        <w:widowControl/>
        <w:ind w:firstLine="540"/>
        <w:jc w:val="both"/>
        <w:rPr>
          <w:rFonts w:ascii="Times New Roman" w:hAnsi="Times New Roman" w:cs="Times New Roman"/>
          <w:sz w:val="16"/>
          <w:szCs w:val="16"/>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141ED6" w:rsidRPr="00537833" w:rsidRDefault="00141ED6" w:rsidP="00141ED6">
      <w:pPr>
        <w:pStyle w:val="ConsPlusNormal"/>
        <w:widowControl/>
        <w:ind w:firstLine="540"/>
        <w:jc w:val="both"/>
        <w:rPr>
          <w:rFonts w:ascii="Times New Roman" w:hAnsi="Times New Roman" w:cs="Times New Roman"/>
          <w:sz w:val="16"/>
          <w:szCs w:val="16"/>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обеспечивает информирование граждан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w:t>
      </w:r>
      <w:r w:rsidRPr="007D32EB">
        <w:rPr>
          <w:rFonts w:ascii="Times New Roman" w:hAnsi="Times New Roman" w:cs="Times New Roman"/>
          <w:sz w:val="24"/>
          <w:szCs w:val="24"/>
        </w:rPr>
        <w:lastRenderedPageBreak/>
        <w:t>позднее чем по истечении 10 дней со дня утверждения Протокола, и может размещаться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(при его наличии).</w:t>
      </w:r>
    </w:p>
    <w:p w:rsidR="00141ED6" w:rsidRPr="00537833" w:rsidRDefault="00141ED6" w:rsidP="00141ED6">
      <w:pPr>
        <w:pStyle w:val="ConsPlusNormal"/>
        <w:widowControl/>
        <w:ind w:firstLine="540"/>
        <w:jc w:val="both"/>
        <w:rPr>
          <w:rFonts w:ascii="Times New Roman" w:hAnsi="Times New Roman" w:cs="Times New Roman"/>
          <w:sz w:val="16"/>
          <w:szCs w:val="16"/>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25. Публичные слушания по обсуждению документации по планировке территории</w:t>
      </w:r>
    </w:p>
    <w:p w:rsidR="00141ED6" w:rsidRPr="00537833" w:rsidRDefault="00141ED6" w:rsidP="00141ED6">
      <w:pPr>
        <w:pStyle w:val="ConsPlusNormal"/>
        <w:widowControl/>
        <w:ind w:firstLine="540"/>
        <w:jc w:val="both"/>
        <w:rPr>
          <w:rFonts w:ascii="Times New Roman" w:hAnsi="Times New Roman" w:cs="Times New Roman"/>
          <w:sz w:val="16"/>
          <w:szCs w:val="16"/>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Документация по планировке территории до ее утверждения подлежит обсуждению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Публичные слушания организует и проводит Комиссия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Правом обсуждения документации по планировке территории на публичных слушаниях обладают лица: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проживающие на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иные лица, чьи интересы затрагиваются в связи с планируемой реализацией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4. Предметом публичных слушаний документации по планировке территории являются вопросы соответствия этой документации: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градостроительным регламентам, содержащимся в настоящих Правилах;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иным требованиям, установленным законодательством о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сообщении указывается: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дата, время и место проведения публичных слушаний, телефон лица, ответственного за проведение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дата, время и место предварительного ознакомления с документацией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9C4E7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Публичные слушания могут проводиться в выходные и будние дни. Проведение публичных слушаний в дни официальных праздников не допускается.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Во время проведения публичных слушаний ведется протокол.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Любое заинтересованное лицо вправе обратиться в Комиссию и получить копию протокола</w:t>
      </w:r>
      <w:r w:rsidR="00B174F2">
        <w:rPr>
          <w:rFonts w:ascii="Times New Roman" w:hAnsi="Times New Roman" w:cs="Times New Roman"/>
          <w:sz w:val="24"/>
          <w:szCs w:val="24"/>
        </w:rPr>
        <w:t xml:space="preserve"> </w:t>
      </w:r>
      <w:r w:rsidRPr="007D32EB">
        <w:rPr>
          <w:rFonts w:ascii="Times New Roman" w:hAnsi="Times New Roman" w:cs="Times New Roman"/>
          <w:sz w:val="24"/>
          <w:szCs w:val="24"/>
        </w:rPr>
        <w:t>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EA6D0F" w:rsidRDefault="00141ED6" w:rsidP="00537833">
      <w:pPr>
        <w:pStyle w:val="ConsPlusNormal"/>
        <w:widowControl/>
        <w:ind w:firstLine="540"/>
        <w:jc w:val="both"/>
        <w:rPr>
          <w:b/>
          <w:bCs/>
        </w:rPr>
      </w:pPr>
      <w:r w:rsidRPr="007D32EB">
        <w:rPr>
          <w:rFonts w:ascii="Times New Roman" w:hAnsi="Times New Roman" w:cs="Times New Roman"/>
          <w:sz w:val="24"/>
          <w:szCs w:val="24"/>
        </w:rPr>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r w:rsidR="00EA6D0F">
        <w:rPr>
          <w:b/>
          <w:bCs/>
        </w:rPr>
        <w:br w:type="page"/>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lastRenderedPageBreak/>
        <w:t>Раздел 2. Градостроительное зонирование</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градостроительные регламенты</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6. Положение о порядке градостроительного зонирования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о применении градостроительных регламентов</w:t>
      </w:r>
    </w:p>
    <w:p w:rsidR="00141ED6" w:rsidRPr="007D32EB" w:rsidRDefault="00141ED6" w:rsidP="00141ED6">
      <w:pPr>
        <w:pStyle w:val="ConsPlusNormal"/>
        <w:widowControl/>
        <w:ind w:firstLine="559"/>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i/>
          <w:sz w:val="24"/>
          <w:szCs w:val="24"/>
        </w:rPr>
      </w:pPr>
      <w:r w:rsidRPr="007D32EB">
        <w:rPr>
          <w:rFonts w:ascii="Times New Roman" w:hAnsi="Times New Roman" w:cs="Times New Roman"/>
          <w:b/>
          <w:bCs/>
          <w:i/>
          <w:iCs/>
          <w:sz w:val="24"/>
          <w:szCs w:val="24"/>
        </w:rPr>
        <w:t xml:space="preserve">Статья 26. Территориальные зоны, установленные для </w:t>
      </w:r>
      <w:r w:rsidR="007236A1">
        <w:rPr>
          <w:rFonts w:ascii="Times New Roman" w:hAnsi="Times New Roman" w:cs="Times New Roman"/>
          <w:b/>
          <w:i/>
          <w:sz w:val="24"/>
          <w:szCs w:val="24"/>
        </w:rPr>
        <w:t>Приволжс</w:t>
      </w:r>
      <w:r w:rsidR="00771067">
        <w:rPr>
          <w:rFonts w:ascii="Times New Roman" w:hAnsi="Times New Roman" w:cs="Times New Roman"/>
          <w:b/>
          <w:i/>
          <w:sz w:val="24"/>
          <w:szCs w:val="24"/>
        </w:rPr>
        <w:t>кого</w:t>
      </w:r>
      <w:r w:rsidRPr="007D32EB">
        <w:rPr>
          <w:rFonts w:ascii="Times New Roman" w:hAnsi="Times New Roman" w:cs="Times New Roman"/>
          <w:b/>
          <w:i/>
          <w:sz w:val="24"/>
          <w:szCs w:val="24"/>
        </w:rPr>
        <w:t xml:space="preserve"> МО</w:t>
      </w:r>
      <w:r w:rsidR="00B174F2" w:rsidRPr="00B174F2">
        <w:rPr>
          <w:rFonts w:ascii="Times New Roman" w:hAnsi="Times New Roman" w:cs="Times New Roman"/>
          <w:sz w:val="24"/>
          <w:szCs w:val="24"/>
        </w:rPr>
        <w:t xml:space="preserve"> </w:t>
      </w:r>
    </w:p>
    <w:p w:rsidR="00141ED6" w:rsidRPr="007D32EB" w:rsidRDefault="00141ED6" w:rsidP="00141ED6">
      <w:pPr>
        <w:pStyle w:val="ConsPlusNormal"/>
        <w:widowControl/>
        <w:ind w:firstLine="540"/>
        <w:jc w:val="both"/>
        <w:rPr>
          <w:rFonts w:ascii="Times New Roman" w:hAnsi="Times New Roman" w:cs="Times New Roman"/>
          <w:b/>
          <w:i/>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141ED6" w:rsidRPr="007D32EB" w:rsidRDefault="00141ED6" w:rsidP="00141ED6">
      <w:pPr>
        <w:pStyle w:val="ConsPlusNormal"/>
        <w:widowControl/>
        <w:ind w:firstLine="540"/>
        <w:jc w:val="right"/>
        <w:rPr>
          <w:rFonts w:ascii="Times New Roman" w:hAnsi="Times New Roman" w:cs="Times New Roman"/>
          <w:sz w:val="24"/>
          <w:szCs w:val="24"/>
        </w:rPr>
      </w:pPr>
      <w:r w:rsidRPr="007D32EB">
        <w:rPr>
          <w:rFonts w:ascii="Times New Roman" w:hAnsi="Times New Roman" w:cs="Times New Roman"/>
          <w:sz w:val="24"/>
          <w:szCs w:val="24"/>
        </w:rPr>
        <w:t>Таблица 1</w:t>
      </w:r>
    </w:p>
    <w:tbl>
      <w:tblPr>
        <w:tblW w:w="0" w:type="auto"/>
        <w:jc w:val="center"/>
        <w:tblInd w:w="-2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7"/>
        <w:gridCol w:w="1693"/>
        <w:gridCol w:w="5407"/>
      </w:tblGrid>
      <w:tr w:rsidR="00AD59BF" w:rsidRPr="001601F3" w:rsidTr="00AD59BF">
        <w:trPr>
          <w:jc w:val="center"/>
        </w:trPr>
        <w:tc>
          <w:tcPr>
            <w:tcW w:w="2957" w:type="dxa"/>
            <w:shd w:val="clear" w:color="auto" w:fill="auto"/>
            <w:vAlign w:val="center"/>
          </w:tcPr>
          <w:p w:rsidR="00AD59BF" w:rsidRPr="00034411" w:rsidRDefault="00AD59BF" w:rsidP="00AD59BF">
            <w:pPr>
              <w:jc w:val="center"/>
              <w:rPr>
                <w:b/>
              </w:rPr>
            </w:pPr>
            <w:r w:rsidRPr="00034411">
              <w:rPr>
                <w:b/>
              </w:rPr>
              <w:t>Типы зон</w:t>
            </w:r>
          </w:p>
        </w:tc>
        <w:tc>
          <w:tcPr>
            <w:tcW w:w="1693" w:type="dxa"/>
            <w:shd w:val="clear" w:color="auto" w:fill="auto"/>
            <w:vAlign w:val="center"/>
          </w:tcPr>
          <w:p w:rsidR="00AD59BF" w:rsidRPr="00034411" w:rsidRDefault="00AD59BF" w:rsidP="00AD59BF">
            <w:pPr>
              <w:jc w:val="center"/>
              <w:rPr>
                <w:b/>
              </w:rPr>
            </w:pPr>
            <w:r w:rsidRPr="00034411">
              <w:rPr>
                <w:b/>
              </w:rPr>
              <w:t>Кодовые обозначения</w:t>
            </w:r>
          </w:p>
        </w:tc>
        <w:tc>
          <w:tcPr>
            <w:tcW w:w="5407" w:type="dxa"/>
            <w:shd w:val="clear" w:color="auto" w:fill="auto"/>
            <w:vAlign w:val="center"/>
          </w:tcPr>
          <w:p w:rsidR="00AD59BF" w:rsidRPr="00034411" w:rsidRDefault="00AD59BF" w:rsidP="00AD59BF">
            <w:pPr>
              <w:jc w:val="center"/>
              <w:rPr>
                <w:b/>
              </w:rPr>
            </w:pPr>
            <w:r w:rsidRPr="00034411">
              <w:rPr>
                <w:b/>
              </w:rPr>
              <w:t>Наименование территориальных зон</w:t>
            </w:r>
          </w:p>
        </w:tc>
      </w:tr>
      <w:tr w:rsidR="00AD59BF" w:rsidRPr="001601F3" w:rsidTr="00AD59BF">
        <w:trPr>
          <w:trHeight w:val="552"/>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Общественно-деловые зоны</w:t>
            </w:r>
          </w:p>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ОД-1</w:t>
            </w:r>
          </w:p>
        </w:tc>
        <w:tc>
          <w:tcPr>
            <w:tcW w:w="5407" w:type="dxa"/>
            <w:shd w:val="clear" w:color="auto" w:fill="auto"/>
            <w:vAlign w:val="center"/>
          </w:tcPr>
          <w:p w:rsidR="00AD59BF" w:rsidRPr="00996E67" w:rsidRDefault="00AD59BF" w:rsidP="00AD59BF">
            <w:pPr>
              <w:widowControl w:val="0"/>
              <w:snapToGrid w:val="0"/>
            </w:pPr>
            <w:r w:rsidRPr="00996E67">
              <w:t>Зона административно-делового и коммерческого  назначения</w:t>
            </w:r>
          </w:p>
        </w:tc>
      </w:tr>
      <w:tr w:rsidR="00AD59BF" w:rsidRPr="001601F3" w:rsidTr="00AD59BF">
        <w:trPr>
          <w:trHeight w:val="416"/>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color w:val="00FFFF"/>
                <w:lang w:val="en-US"/>
              </w:rPr>
            </w:pPr>
            <w:r w:rsidRPr="00034411">
              <w:rPr>
                <w:b/>
              </w:rPr>
              <w:t>ОД-</w:t>
            </w:r>
            <w:r w:rsidRPr="00034411">
              <w:rPr>
                <w:b/>
                <w:lang w:val="en-US"/>
              </w:rPr>
              <w:t>2</w:t>
            </w:r>
          </w:p>
        </w:tc>
        <w:tc>
          <w:tcPr>
            <w:tcW w:w="5407" w:type="dxa"/>
            <w:shd w:val="clear" w:color="auto" w:fill="auto"/>
            <w:vAlign w:val="center"/>
          </w:tcPr>
          <w:p w:rsidR="00AD59BF" w:rsidRPr="00996E67" w:rsidRDefault="00AD59BF" w:rsidP="00AD59BF">
            <w:pPr>
              <w:rPr>
                <w:color w:val="00FFFF"/>
              </w:rPr>
            </w:pPr>
            <w:r w:rsidRPr="00996E67">
              <w:rPr>
                <w:color w:val="000000"/>
              </w:rPr>
              <w:t>Зона спортивного назначения</w:t>
            </w:r>
          </w:p>
        </w:tc>
      </w:tr>
      <w:tr w:rsidR="00AD59BF" w:rsidRPr="001601F3" w:rsidTr="00AD59BF">
        <w:trPr>
          <w:trHeight w:val="552"/>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lang w:val="en-US"/>
              </w:rPr>
            </w:pPr>
            <w:r w:rsidRPr="00034411">
              <w:rPr>
                <w:b/>
              </w:rPr>
              <w:t>ОД-</w:t>
            </w:r>
            <w:r w:rsidRPr="00034411">
              <w:rPr>
                <w:b/>
                <w:lang w:val="en-US"/>
              </w:rPr>
              <w:t>3</w:t>
            </w:r>
          </w:p>
        </w:tc>
        <w:tc>
          <w:tcPr>
            <w:tcW w:w="5407" w:type="dxa"/>
            <w:shd w:val="clear" w:color="auto" w:fill="auto"/>
            <w:vAlign w:val="center"/>
          </w:tcPr>
          <w:p w:rsidR="00AD59BF" w:rsidRPr="00996E67" w:rsidRDefault="00AD59BF" w:rsidP="00AD59BF">
            <w:r w:rsidRPr="00996E67">
              <w:t>Зона размещения объектов здравоохранения и соцзащиты</w:t>
            </w:r>
          </w:p>
        </w:tc>
      </w:tr>
      <w:tr w:rsidR="00AD59BF" w:rsidRPr="001601F3" w:rsidTr="00AD59BF">
        <w:trPr>
          <w:trHeight w:val="552"/>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lang w:val="en-US"/>
              </w:rPr>
            </w:pPr>
            <w:r w:rsidRPr="00034411">
              <w:rPr>
                <w:b/>
              </w:rPr>
              <w:t>ОД-</w:t>
            </w:r>
            <w:r w:rsidRPr="00034411">
              <w:rPr>
                <w:b/>
                <w:lang w:val="en-US"/>
              </w:rPr>
              <w:t>4</w:t>
            </w:r>
          </w:p>
        </w:tc>
        <w:tc>
          <w:tcPr>
            <w:tcW w:w="5407" w:type="dxa"/>
            <w:shd w:val="clear" w:color="auto" w:fill="auto"/>
            <w:vAlign w:val="center"/>
          </w:tcPr>
          <w:p w:rsidR="00AD59BF" w:rsidRPr="00996E67" w:rsidRDefault="00AD59BF" w:rsidP="00AD59BF">
            <w:r w:rsidRPr="00996E67">
              <w:t>Зона размещения объектов религиозного назначения</w:t>
            </w:r>
          </w:p>
        </w:tc>
      </w:tr>
      <w:tr w:rsidR="00AD59BF" w:rsidRPr="001601F3" w:rsidTr="00AD59BF">
        <w:trPr>
          <w:trHeight w:val="295"/>
          <w:jc w:val="center"/>
        </w:trPr>
        <w:tc>
          <w:tcPr>
            <w:tcW w:w="2957" w:type="dxa"/>
            <w:vMerge w:val="restart"/>
            <w:shd w:val="clear" w:color="auto" w:fill="auto"/>
            <w:vAlign w:val="center"/>
          </w:tcPr>
          <w:p w:rsidR="00AD59BF" w:rsidRPr="003B5757" w:rsidRDefault="00AD59BF" w:rsidP="00AD59BF">
            <w:pPr>
              <w:jc w:val="center"/>
              <w:rPr>
                <w:b/>
                <w:highlight w:val="yellow"/>
              </w:rPr>
            </w:pPr>
            <w:r w:rsidRPr="003B5757">
              <w:rPr>
                <w:b/>
              </w:rPr>
              <w:t>Жилые зоны</w:t>
            </w:r>
          </w:p>
        </w:tc>
        <w:tc>
          <w:tcPr>
            <w:tcW w:w="1693" w:type="dxa"/>
            <w:shd w:val="clear" w:color="auto" w:fill="auto"/>
            <w:vAlign w:val="center"/>
          </w:tcPr>
          <w:p w:rsidR="00AD59BF" w:rsidRPr="00034411" w:rsidRDefault="00AD59BF" w:rsidP="00AD59BF">
            <w:pPr>
              <w:jc w:val="center"/>
              <w:rPr>
                <w:b/>
              </w:rPr>
            </w:pPr>
            <w:r w:rsidRPr="00034411">
              <w:rPr>
                <w:b/>
              </w:rPr>
              <w:t>Ж-1</w:t>
            </w:r>
          </w:p>
        </w:tc>
        <w:tc>
          <w:tcPr>
            <w:tcW w:w="5407" w:type="dxa"/>
            <w:shd w:val="clear" w:color="auto" w:fill="auto"/>
            <w:vAlign w:val="center"/>
          </w:tcPr>
          <w:p w:rsidR="00AD59BF" w:rsidRPr="00996E67" w:rsidRDefault="00AD59BF" w:rsidP="00AD59BF">
            <w:pPr>
              <w:autoSpaceDE w:val="0"/>
              <w:autoSpaceDN w:val="0"/>
              <w:adjustRightInd w:val="0"/>
              <w:jc w:val="both"/>
            </w:pPr>
            <w:r w:rsidRPr="00996E67">
              <w:t>Зона застройки индивидуальными жилыми домами</w:t>
            </w:r>
          </w:p>
        </w:tc>
      </w:tr>
      <w:tr w:rsidR="00AD59BF" w:rsidRPr="001601F3" w:rsidTr="00AD59BF">
        <w:trPr>
          <w:trHeight w:val="759"/>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Ж-2</w:t>
            </w:r>
          </w:p>
        </w:tc>
        <w:tc>
          <w:tcPr>
            <w:tcW w:w="5407" w:type="dxa"/>
            <w:shd w:val="clear" w:color="auto" w:fill="auto"/>
            <w:vAlign w:val="center"/>
          </w:tcPr>
          <w:p w:rsidR="00AD59BF" w:rsidRPr="00996E67" w:rsidRDefault="00AD59BF" w:rsidP="00D552FA">
            <w:pPr>
              <w:autoSpaceDE w:val="0"/>
              <w:autoSpaceDN w:val="0"/>
              <w:adjustRightInd w:val="0"/>
              <w:jc w:val="both"/>
            </w:pPr>
            <w:r w:rsidRPr="00996E67">
              <w:t xml:space="preserve">Зона застройки </w:t>
            </w:r>
            <w:r w:rsidR="00D552FA">
              <w:t>мало</w:t>
            </w:r>
            <w:r w:rsidRPr="00996E67">
              <w:t>этажными жилыми домами блокированной застройки и многоквартирными домами</w:t>
            </w:r>
          </w:p>
        </w:tc>
      </w:tr>
      <w:tr w:rsidR="00AD59BF" w:rsidRPr="001601F3" w:rsidTr="00AD59BF">
        <w:trPr>
          <w:trHeight w:val="495"/>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lang w:val="en-US"/>
              </w:rPr>
            </w:pPr>
            <w:r w:rsidRPr="00034411">
              <w:rPr>
                <w:b/>
              </w:rPr>
              <w:t>Ж-</w:t>
            </w:r>
            <w:r w:rsidRPr="00034411">
              <w:rPr>
                <w:b/>
                <w:lang w:val="en-US"/>
              </w:rPr>
              <w:t>3</w:t>
            </w:r>
          </w:p>
        </w:tc>
        <w:tc>
          <w:tcPr>
            <w:tcW w:w="5407" w:type="dxa"/>
            <w:shd w:val="clear" w:color="auto" w:fill="auto"/>
            <w:vAlign w:val="center"/>
          </w:tcPr>
          <w:p w:rsidR="00AD59BF" w:rsidRPr="00996E67" w:rsidRDefault="00AD59BF" w:rsidP="00AD59BF">
            <w:pPr>
              <w:rPr>
                <w:rFonts w:ascii="Arial" w:hAnsi="Arial" w:cs="Arial"/>
              </w:rPr>
            </w:pPr>
            <w:r w:rsidRPr="00996E67">
              <w:t>Зона застройки объектами дошкольного, начального общего и среднего общего образования</w:t>
            </w:r>
          </w:p>
        </w:tc>
      </w:tr>
      <w:tr w:rsidR="00AD59BF" w:rsidRPr="001601F3" w:rsidTr="00AD59BF">
        <w:trPr>
          <w:trHeight w:val="403"/>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lang w:val="en-US"/>
              </w:rPr>
            </w:pPr>
            <w:r w:rsidRPr="00034411">
              <w:rPr>
                <w:b/>
              </w:rPr>
              <w:t>Ж-</w:t>
            </w:r>
            <w:r w:rsidRPr="00034411">
              <w:rPr>
                <w:b/>
                <w:lang w:val="en-US"/>
              </w:rPr>
              <w:t>4</w:t>
            </w:r>
          </w:p>
        </w:tc>
        <w:tc>
          <w:tcPr>
            <w:tcW w:w="5407" w:type="dxa"/>
            <w:shd w:val="clear" w:color="auto" w:fill="auto"/>
            <w:vAlign w:val="center"/>
          </w:tcPr>
          <w:p w:rsidR="00AD59BF" w:rsidRPr="00996E67" w:rsidRDefault="00AD59BF" w:rsidP="00AD59BF">
            <w:pPr>
              <w:pStyle w:val="Iauiue"/>
              <w:tabs>
                <w:tab w:val="num" w:pos="360"/>
                <w:tab w:val="left" w:pos="1260"/>
              </w:tabs>
              <w:rPr>
                <w:sz w:val="24"/>
                <w:szCs w:val="24"/>
              </w:rPr>
            </w:pPr>
            <w:r w:rsidRPr="00996E67">
              <w:rPr>
                <w:sz w:val="24"/>
                <w:szCs w:val="24"/>
              </w:rPr>
              <w:t xml:space="preserve">Зона перспективного развития индивидуальной и малоэтажной жилой застройки </w:t>
            </w:r>
          </w:p>
        </w:tc>
      </w:tr>
      <w:tr w:rsidR="00784F8C" w:rsidRPr="001601F3" w:rsidTr="00AD59BF">
        <w:trPr>
          <w:trHeight w:val="571"/>
          <w:jc w:val="center"/>
        </w:trPr>
        <w:tc>
          <w:tcPr>
            <w:tcW w:w="2957" w:type="dxa"/>
            <w:vMerge w:val="restart"/>
            <w:shd w:val="clear" w:color="auto" w:fill="auto"/>
            <w:vAlign w:val="center"/>
          </w:tcPr>
          <w:p w:rsidR="00784F8C" w:rsidRPr="00034411" w:rsidRDefault="00784F8C" w:rsidP="00AD59BF">
            <w:pPr>
              <w:jc w:val="center"/>
              <w:rPr>
                <w:b/>
              </w:rPr>
            </w:pPr>
            <w:r w:rsidRPr="00034411">
              <w:rPr>
                <w:b/>
              </w:rPr>
              <w:t>Производственно-коммунальные зоны</w:t>
            </w:r>
          </w:p>
        </w:tc>
        <w:tc>
          <w:tcPr>
            <w:tcW w:w="1693" w:type="dxa"/>
            <w:shd w:val="clear" w:color="auto" w:fill="auto"/>
            <w:vAlign w:val="center"/>
          </w:tcPr>
          <w:p w:rsidR="00784F8C" w:rsidRPr="00034411" w:rsidRDefault="00784F8C" w:rsidP="00AD59BF">
            <w:pPr>
              <w:jc w:val="center"/>
              <w:rPr>
                <w:b/>
              </w:rPr>
            </w:pPr>
            <w:r w:rsidRPr="00034411">
              <w:rPr>
                <w:b/>
              </w:rPr>
              <w:t>ПК-1</w:t>
            </w:r>
          </w:p>
        </w:tc>
        <w:tc>
          <w:tcPr>
            <w:tcW w:w="5407" w:type="dxa"/>
            <w:shd w:val="clear" w:color="auto" w:fill="auto"/>
            <w:vAlign w:val="center"/>
          </w:tcPr>
          <w:p w:rsidR="00784F8C" w:rsidRPr="00996E67" w:rsidRDefault="00784F8C" w:rsidP="00AD59BF">
            <w:r w:rsidRPr="00996E67">
              <w:t xml:space="preserve">Зона производственно-коммунальных объектов </w:t>
            </w:r>
          </w:p>
          <w:p w:rsidR="00784F8C" w:rsidRPr="00996E67" w:rsidRDefault="00784F8C" w:rsidP="00AD59BF">
            <w:r w:rsidRPr="00996E67">
              <w:rPr>
                <w:lang w:val="en-US"/>
              </w:rPr>
              <w:t>III</w:t>
            </w:r>
            <w:r w:rsidRPr="00996E67">
              <w:t xml:space="preserve"> класса опасности (с СЗЗ </w:t>
            </w:r>
            <w:smartTag w:uri="urn:schemas-microsoft-com:office:smarttags" w:element="metricconverter">
              <w:smartTagPr>
                <w:attr w:name="ProductID" w:val="300 м"/>
              </w:smartTagPr>
              <w:r w:rsidRPr="00996E67">
                <w:t>300 м</w:t>
              </w:r>
            </w:smartTag>
            <w:r w:rsidRPr="00996E67">
              <w:t>)</w:t>
            </w:r>
          </w:p>
        </w:tc>
      </w:tr>
      <w:tr w:rsidR="00784F8C" w:rsidRPr="001601F3" w:rsidTr="00AD59BF">
        <w:trPr>
          <w:jc w:val="center"/>
        </w:trPr>
        <w:tc>
          <w:tcPr>
            <w:tcW w:w="2957" w:type="dxa"/>
            <w:vMerge/>
            <w:shd w:val="clear" w:color="auto" w:fill="auto"/>
            <w:vAlign w:val="center"/>
          </w:tcPr>
          <w:p w:rsidR="00784F8C" w:rsidRPr="00034411" w:rsidRDefault="00784F8C" w:rsidP="00AD59BF">
            <w:pPr>
              <w:jc w:val="center"/>
            </w:pPr>
          </w:p>
        </w:tc>
        <w:tc>
          <w:tcPr>
            <w:tcW w:w="1693" w:type="dxa"/>
            <w:shd w:val="clear" w:color="auto" w:fill="auto"/>
            <w:vAlign w:val="center"/>
          </w:tcPr>
          <w:p w:rsidR="00784F8C" w:rsidRPr="00034411" w:rsidRDefault="00784F8C" w:rsidP="00AD59BF">
            <w:pPr>
              <w:jc w:val="center"/>
              <w:rPr>
                <w:b/>
              </w:rPr>
            </w:pPr>
            <w:r w:rsidRPr="00034411">
              <w:rPr>
                <w:b/>
              </w:rPr>
              <w:t>ПК-2</w:t>
            </w:r>
          </w:p>
        </w:tc>
        <w:tc>
          <w:tcPr>
            <w:tcW w:w="5407" w:type="dxa"/>
            <w:shd w:val="clear" w:color="auto" w:fill="auto"/>
            <w:vAlign w:val="center"/>
          </w:tcPr>
          <w:p w:rsidR="00784F8C" w:rsidRPr="00996E67" w:rsidRDefault="00784F8C" w:rsidP="00AD59BF">
            <w:r w:rsidRPr="00996E67">
              <w:t xml:space="preserve">Зона производственно-коммунальных объектов </w:t>
            </w:r>
          </w:p>
          <w:p w:rsidR="00784F8C" w:rsidRPr="00996E67" w:rsidRDefault="00784F8C" w:rsidP="00AD59BF">
            <w:r w:rsidRPr="00996E67">
              <w:rPr>
                <w:lang w:val="en-US"/>
              </w:rPr>
              <w:t>IV</w:t>
            </w:r>
            <w:r w:rsidRPr="00996E67">
              <w:t xml:space="preserve"> класса опасности (с СЗЗ </w:t>
            </w:r>
            <w:smartTag w:uri="urn:schemas-microsoft-com:office:smarttags" w:element="metricconverter">
              <w:smartTagPr>
                <w:attr w:name="ProductID" w:val="100 м"/>
              </w:smartTagPr>
              <w:r w:rsidRPr="00996E67">
                <w:t>100 м</w:t>
              </w:r>
            </w:smartTag>
            <w:r w:rsidRPr="00996E67">
              <w:t>)</w:t>
            </w:r>
          </w:p>
        </w:tc>
      </w:tr>
      <w:tr w:rsidR="00784F8C" w:rsidRPr="001601F3" w:rsidTr="00AD59BF">
        <w:trPr>
          <w:jc w:val="center"/>
        </w:trPr>
        <w:tc>
          <w:tcPr>
            <w:tcW w:w="2957" w:type="dxa"/>
            <w:vMerge/>
            <w:shd w:val="clear" w:color="auto" w:fill="auto"/>
            <w:vAlign w:val="center"/>
          </w:tcPr>
          <w:p w:rsidR="00784F8C" w:rsidRPr="00034411" w:rsidRDefault="00784F8C" w:rsidP="00AD59BF">
            <w:pPr>
              <w:jc w:val="center"/>
            </w:pPr>
          </w:p>
        </w:tc>
        <w:tc>
          <w:tcPr>
            <w:tcW w:w="1693" w:type="dxa"/>
            <w:shd w:val="clear" w:color="auto" w:fill="auto"/>
            <w:vAlign w:val="center"/>
          </w:tcPr>
          <w:p w:rsidR="00784F8C" w:rsidRPr="00034411" w:rsidRDefault="00784F8C" w:rsidP="00AD59BF">
            <w:pPr>
              <w:jc w:val="center"/>
              <w:rPr>
                <w:b/>
              </w:rPr>
            </w:pPr>
            <w:r w:rsidRPr="00034411">
              <w:rPr>
                <w:b/>
              </w:rPr>
              <w:t>ПК-3</w:t>
            </w:r>
          </w:p>
        </w:tc>
        <w:tc>
          <w:tcPr>
            <w:tcW w:w="5407" w:type="dxa"/>
            <w:shd w:val="clear" w:color="auto" w:fill="auto"/>
            <w:vAlign w:val="center"/>
          </w:tcPr>
          <w:p w:rsidR="00784F8C" w:rsidRPr="00996E67" w:rsidRDefault="00784F8C" w:rsidP="00AD59BF">
            <w:r w:rsidRPr="00996E67">
              <w:t xml:space="preserve">Зона производственно-коммунальных объектов </w:t>
            </w:r>
          </w:p>
          <w:p w:rsidR="00784F8C" w:rsidRPr="00996E67" w:rsidRDefault="00784F8C" w:rsidP="00AD59BF">
            <w:r w:rsidRPr="00996E67">
              <w:rPr>
                <w:lang w:val="en-US"/>
              </w:rPr>
              <w:t>V</w:t>
            </w:r>
            <w:r w:rsidRPr="00996E67">
              <w:t xml:space="preserve"> класса опасности (с СЗЗ </w:t>
            </w:r>
            <w:smartTag w:uri="urn:schemas-microsoft-com:office:smarttags" w:element="metricconverter">
              <w:smartTagPr>
                <w:attr w:name="ProductID" w:val="50 м"/>
              </w:smartTagPr>
              <w:r w:rsidRPr="00996E67">
                <w:t>50 м</w:t>
              </w:r>
            </w:smartTag>
            <w:r w:rsidRPr="00996E67">
              <w:t>)</w:t>
            </w:r>
          </w:p>
        </w:tc>
      </w:tr>
      <w:tr w:rsidR="00AD59BF" w:rsidRPr="001601F3" w:rsidTr="00AD59BF">
        <w:trPr>
          <w:trHeight w:val="169"/>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Зоны специального назначения</w:t>
            </w:r>
          </w:p>
        </w:tc>
        <w:tc>
          <w:tcPr>
            <w:tcW w:w="1693" w:type="dxa"/>
            <w:shd w:val="clear" w:color="auto" w:fill="auto"/>
            <w:vAlign w:val="center"/>
          </w:tcPr>
          <w:p w:rsidR="00AD59BF" w:rsidRPr="00034411" w:rsidRDefault="00AD59BF" w:rsidP="00AD59BF">
            <w:pPr>
              <w:jc w:val="center"/>
              <w:rPr>
                <w:b/>
              </w:rPr>
            </w:pPr>
            <w:r w:rsidRPr="00034411">
              <w:rPr>
                <w:b/>
              </w:rPr>
              <w:t>СО-1</w:t>
            </w:r>
          </w:p>
        </w:tc>
        <w:tc>
          <w:tcPr>
            <w:tcW w:w="5407" w:type="dxa"/>
            <w:shd w:val="clear" w:color="auto" w:fill="auto"/>
            <w:vAlign w:val="center"/>
          </w:tcPr>
          <w:p w:rsidR="00AD59BF" w:rsidRPr="00996E67" w:rsidRDefault="00AD59BF" w:rsidP="00AD59BF">
            <w:r w:rsidRPr="00996E67">
              <w:t>Зона размещения кладбищ</w:t>
            </w:r>
          </w:p>
        </w:tc>
      </w:tr>
      <w:tr w:rsidR="00AD59BF" w:rsidRPr="001601F3" w:rsidTr="00AD59BF">
        <w:trPr>
          <w:trHeight w:val="160"/>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Pr>
                <w:b/>
              </w:rPr>
              <w:t>СО-2</w:t>
            </w:r>
          </w:p>
        </w:tc>
        <w:tc>
          <w:tcPr>
            <w:tcW w:w="5407" w:type="dxa"/>
            <w:shd w:val="clear" w:color="auto" w:fill="auto"/>
            <w:vAlign w:val="center"/>
          </w:tcPr>
          <w:p w:rsidR="00AD59BF" w:rsidRPr="00996E67" w:rsidRDefault="00AD59BF" w:rsidP="00AD59BF">
            <w:r w:rsidRPr="00996E67">
              <w:t>Зона специального назначения</w:t>
            </w:r>
          </w:p>
        </w:tc>
      </w:tr>
      <w:tr w:rsidR="00AD59BF" w:rsidRPr="001601F3" w:rsidTr="00AD59BF">
        <w:trPr>
          <w:trHeight w:val="179"/>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Природно-рекреационные зоны</w:t>
            </w:r>
          </w:p>
        </w:tc>
        <w:tc>
          <w:tcPr>
            <w:tcW w:w="1693" w:type="dxa"/>
            <w:shd w:val="clear" w:color="auto" w:fill="auto"/>
            <w:vAlign w:val="center"/>
          </w:tcPr>
          <w:p w:rsidR="00AD59BF" w:rsidRPr="00034411" w:rsidRDefault="00AD59BF" w:rsidP="00AD59BF">
            <w:pPr>
              <w:jc w:val="center"/>
              <w:rPr>
                <w:b/>
              </w:rPr>
            </w:pPr>
            <w:r w:rsidRPr="00034411">
              <w:rPr>
                <w:b/>
              </w:rPr>
              <w:t>Р-1</w:t>
            </w:r>
          </w:p>
        </w:tc>
        <w:tc>
          <w:tcPr>
            <w:tcW w:w="5407" w:type="dxa"/>
            <w:shd w:val="clear" w:color="auto" w:fill="auto"/>
            <w:vAlign w:val="center"/>
          </w:tcPr>
          <w:p w:rsidR="00AD59BF" w:rsidRPr="00996E67" w:rsidRDefault="00AD59BF" w:rsidP="00AD59BF">
            <w:r w:rsidRPr="00996E67">
              <w:t>Зона парков, скверов, бульваров</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Р-2</w:t>
            </w:r>
          </w:p>
        </w:tc>
        <w:tc>
          <w:tcPr>
            <w:tcW w:w="5407" w:type="dxa"/>
            <w:shd w:val="clear" w:color="auto" w:fill="auto"/>
            <w:vAlign w:val="center"/>
          </w:tcPr>
          <w:p w:rsidR="00AD59BF" w:rsidRPr="00996E67" w:rsidRDefault="00AD59BF" w:rsidP="00AD59BF">
            <w:r w:rsidRPr="00996E67">
              <w:t>Зона зеленых насаждений общего пользования</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Р-3</w:t>
            </w:r>
          </w:p>
        </w:tc>
        <w:tc>
          <w:tcPr>
            <w:tcW w:w="5407" w:type="dxa"/>
            <w:shd w:val="clear" w:color="auto" w:fill="auto"/>
            <w:vAlign w:val="center"/>
          </w:tcPr>
          <w:p w:rsidR="00AD59BF" w:rsidRPr="00996E67" w:rsidRDefault="00AD59BF" w:rsidP="00AD59BF">
            <w:r w:rsidRPr="00996E67">
              <w:t>Рекреационная зона</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034411" w:rsidRDefault="00AD59BF" w:rsidP="00AD59BF">
            <w:pPr>
              <w:jc w:val="center"/>
              <w:rPr>
                <w:b/>
              </w:rPr>
            </w:pPr>
            <w:r w:rsidRPr="00034411">
              <w:rPr>
                <w:b/>
              </w:rPr>
              <w:t>Р-4</w:t>
            </w:r>
          </w:p>
        </w:tc>
        <w:tc>
          <w:tcPr>
            <w:tcW w:w="5407" w:type="dxa"/>
            <w:shd w:val="clear" w:color="auto" w:fill="auto"/>
            <w:vAlign w:val="center"/>
          </w:tcPr>
          <w:p w:rsidR="00AD59BF" w:rsidRPr="00996E67" w:rsidRDefault="00AD59BF" w:rsidP="00AD59BF">
            <w:r w:rsidRPr="00996E67">
              <w:t>Зона акваторий</w:t>
            </w:r>
          </w:p>
        </w:tc>
      </w:tr>
      <w:tr w:rsidR="00AD59BF" w:rsidRPr="001601F3" w:rsidTr="00AD59BF">
        <w:trPr>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A36CBD" w:rsidRDefault="00AD59BF" w:rsidP="00AD59BF">
            <w:pPr>
              <w:jc w:val="center"/>
              <w:rPr>
                <w:b/>
              </w:rPr>
            </w:pPr>
            <w:r w:rsidRPr="00A36CBD">
              <w:rPr>
                <w:b/>
              </w:rPr>
              <w:t>Р-5</w:t>
            </w:r>
          </w:p>
        </w:tc>
        <w:tc>
          <w:tcPr>
            <w:tcW w:w="5407" w:type="dxa"/>
            <w:shd w:val="clear" w:color="auto" w:fill="auto"/>
            <w:vAlign w:val="center"/>
          </w:tcPr>
          <w:p w:rsidR="00AD59BF" w:rsidRPr="00996E67" w:rsidRDefault="00AD59BF" w:rsidP="00AD59BF">
            <w:r w:rsidRPr="00996E67">
              <w:t>Зона объектов отдыха</w:t>
            </w:r>
          </w:p>
        </w:tc>
      </w:tr>
      <w:tr w:rsidR="00AD59BF" w:rsidRPr="001601F3" w:rsidTr="00AD59BF">
        <w:trPr>
          <w:trHeight w:val="292"/>
          <w:jc w:val="center"/>
        </w:trPr>
        <w:tc>
          <w:tcPr>
            <w:tcW w:w="2957" w:type="dxa"/>
            <w:vMerge/>
            <w:shd w:val="clear" w:color="auto" w:fill="auto"/>
            <w:vAlign w:val="center"/>
          </w:tcPr>
          <w:p w:rsidR="00AD59BF" w:rsidRPr="00034411" w:rsidRDefault="00AD59BF" w:rsidP="00AD59BF">
            <w:pPr>
              <w:jc w:val="center"/>
            </w:pPr>
          </w:p>
        </w:tc>
        <w:tc>
          <w:tcPr>
            <w:tcW w:w="1693" w:type="dxa"/>
            <w:shd w:val="clear" w:color="auto" w:fill="auto"/>
            <w:vAlign w:val="center"/>
          </w:tcPr>
          <w:p w:rsidR="00AD59BF" w:rsidRPr="00A36CBD" w:rsidRDefault="00AD59BF" w:rsidP="00AD59BF">
            <w:pPr>
              <w:jc w:val="center"/>
              <w:rPr>
                <w:b/>
              </w:rPr>
            </w:pPr>
            <w:r w:rsidRPr="00A36CBD">
              <w:rPr>
                <w:b/>
              </w:rPr>
              <w:t>Р-6</w:t>
            </w:r>
          </w:p>
        </w:tc>
        <w:tc>
          <w:tcPr>
            <w:tcW w:w="5407" w:type="dxa"/>
            <w:shd w:val="clear" w:color="auto" w:fill="auto"/>
            <w:vAlign w:val="center"/>
          </w:tcPr>
          <w:p w:rsidR="00AD59BF" w:rsidRPr="00996E67" w:rsidRDefault="00AD59BF" w:rsidP="00AD59BF">
            <w:r w:rsidRPr="00996E67">
              <w:t>Зона Лесного фонда</w:t>
            </w:r>
          </w:p>
        </w:tc>
      </w:tr>
      <w:tr w:rsidR="00AD59BF" w:rsidRPr="001601F3" w:rsidTr="00AD59BF">
        <w:trPr>
          <w:trHeight w:val="409"/>
          <w:jc w:val="center"/>
        </w:trPr>
        <w:tc>
          <w:tcPr>
            <w:tcW w:w="2957" w:type="dxa"/>
            <w:vMerge w:val="restart"/>
            <w:shd w:val="clear" w:color="auto" w:fill="auto"/>
            <w:vAlign w:val="center"/>
          </w:tcPr>
          <w:p w:rsidR="00AD59BF" w:rsidRPr="00034411" w:rsidRDefault="00AD59BF" w:rsidP="00AD59BF">
            <w:pPr>
              <w:jc w:val="center"/>
              <w:rPr>
                <w:b/>
              </w:rPr>
            </w:pPr>
            <w:r w:rsidRPr="00034411">
              <w:rPr>
                <w:b/>
              </w:rPr>
              <w:t>Зоны сельскохозяйственного использования</w:t>
            </w:r>
          </w:p>
        </w:tc>
        <w:tc>
          <w:tcPr>
            <w:tcW w:w="1693" w:type="dxa"/>
            <w:shd w:val="clear" w:color="auto" w:fill="auto"/>
            <w:vAlign w:val="center"/>
          </w:tcPr>
          <w:p w:rsidR="00AD59BF" w:rsidRPr="00034411" w:rsidRDefault="00AD59BF" w:rsidP="00AD59BF">
            <w:pPr>
              <w:jc w:val="center"/>
              <w:rPr>
                <w:b/>
              </w:rPr>
            </w:pPr>
            <w:r w:rsidRPr="00034411">
              <w:rPr>
                <w:b/>
              </w:rPr>
              <w:t>СХ-1</w:t>
            </w:r>
          </w:p>
        </w:tc>
        <w:tc>
          <w:tcPr>
            <w:tcW w:w="5407" w:type="dxa"/>
            <w:shd w:val="clear" w:color="auto" w:fill="auto"/>
            <w:vAlign w:val="center"/>
          </w:tcPr>
          <w:p w:rsidR="00AD59BF" w:rsidRPr="00996E67" w:rsidRDefault="00AD59BF" w:rsidP="00AD59BF">
            <w:r w:rsidRPr="00996E67">
              <w:t>Зона сельскохозяйственных угодий</w:t>
            </w:r>
          </w:p>
        </w:tc>
      </w:tr>
      <w:tr w:rsidR="00AD59BF" w:rsidRPr="001601F3" w:rsidTr="00AD59BF">
        <w:trPr>
          <w:trHeight w:val="409"/>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СХ-2</w:t>
            </w:r>
          </w:p>
        </w:tc>
        <w:tc>
          <w:tcPr>
            <w:tcW w:w="5407" w:type="dxa"/>
            <w:shd w:val="clear" w:color="auto" w:fill="auto"/>
            <w:vAlign w:val="center"/>
          </w:tcPr>
          <w:p w:rsidR="00AD59BF" w:rsidRPr="00996E67" w:rsidRDefault="00AD59BF" w:rsidP="00AD59BF">
            <w:r w:rsidRPr="00996E67">
              <w:t>Зона сельскохозяйственного производства</w:t>
            </w:r>
          </w:p>
        </w:tc>
      </w:tr>
      <w:tr w:rsidR="00AD59BF" w:rsidRPr="001601F3" w:rsidTr="00AD59BF">
        <w:trPr>
          <w:trHeight w:val="409"/>
          <w:jc w:val="center"/>
        </w:trPr>
        <w:tc>
          <w:tcPr>
            <w:tcW w:w="2957" w:type="dxa"/>
            <w:vMerge/>
            <w:shd w:val="clear" w:color="auto" w:fill="auto"/>
            <w:vAlign w:val="center"/>
          </w:tcPr>
          <w:p w:rsidR="00AD59BF" w:rsidRPr="00034411" w:rsidRDefault="00AD59BF" w:rsidP="00AD59BF">
            <w:pPr>
              <w:jc w:val="center"/>
              <w:rPr>
                <w:b/>
              </w:rPr>
            </w:pPr>
          </w:p>
        </w:tc>
        <w:tc>
          <w:tcPr>
            <w:tcW w:w="1693" w:type="dxa"/>
            <w:shd w:val="clear" w:color="auto" w:fill="auto"/>
            <w:vAlign w:val="center"/>
          </w:tcPr>
          <w:p w:rsidR="00AD59BF" w:rsidRPr="00034411" w:rsidRDefault="00AD59BF" w:rsidP="00AD59BF">
            <w:pPr>
              <w:jc w:val="center"/>
              <w:rPr>
                <w:b/>
              </w:rPr>
            </w:pPr>
            <w:r w:rsidRPr="00034411">
              <w:rPr>
                <w:b/>
              </w:rPr>
              <w:t>СХ-</w:t>
            </w:r>
            <w:r>
              <w:rPr>
                <w:b/>
              </w:rPr>
              <w:t>3</w:t>
            </w:r>
          </w:p>
        </w:tc>
        <w:tc>
          <w:tcPr>
            <w:tcW w:w="5407" w:type="dxa"/>
            <w:shd w:val="clear" w:color="auto" w:fill="auto"/>
            <w:vAlign w:val="center"/>
          </w:tcPr>
          <w:p w:rsidR="00AD59BF" w:rsidRPr="00996E67" w:rsidRDefault="00AD59BF" w:rsidP="00AD59BF">
            <w:r w:rsidRPr="00996E67">
              <w:t>Зона объектов гидротехнической инфраструктуры</w:t>
            </w:r>
          </w:p>
        </w:tc>
      </w:tr>
      <w:tr w:rsidR="00AD59BF" w:rsidRPr="001601F3" w:rsidTr="00AD59BF">
        <w:trPr>
          <w:trHeight w:val="552"/>
          <w:jc w:val="center"/>
        </w:trPr>
        <w:tc>
          <w:tcPr>
            <w:tcW w:w="2957" w:type="dxa"/>
            <w:vMerge w:val="restart"/>
            <w:shd w:val="clear" w:color="auto" w:fill="auto"/>
            <w:vAlign w:val="center"/>
          </w:tcPr>
          <w:p w:rsidR="00AD59BF" w:rsidRPr="00851B6E" w:rsidRDefault="00AD59BF" w:rsidP="00AD59BF">
            <w:pPr>
              <w:jc w:val="center"/>
              <w:rPr>
                <w:b/>
              </w:rPr>
            </w:pPr>
            <w:r w:rsidRPr="00851B6E">
              <w:rPr>
                <w:b/>
              </w:rPr>
              <w:t xml:space="preserve">Зоны сельскохозяйственного </w:t>
            </w:r>
            <w:r w:rsidRPr="00851B6E">
              <w:rPr>
                <w:b/>
              </w:rPr>
              <w:lastRenderedPageBreak/>
              <w:t>назначения</w:t>
            </w:r>
          </w:p>
        </w:tc>
        <w:tc>
          <w:tcPr>
            <w:tcW w:w="1693" w:type="dxa"/>
            <w:shd w:val="clear" w:color="auto" w:fill="auto"/>
            <w:vAlign w:val="center"/>
          </w:tcPr>
          <w:p w:rsidR="00AD59BF" w:rsidRPr="00851B6E" w:rsidRDefault="00AD59BF" w:rsidP="00AD59BF">
            <w:pPr>
              <w:jc w:val="center"/>
              <w:rPr>
                <w:b/>
              </w:rPr>
            </w:pPr>
            <w:r w:rsidRPr="00851B6E">
              <w:rPr>
                <w:b/>
              </w:rPr>
              <w:lastRenderedPageBreak/>
              <w:t>СХН-1</w:t>
            </w:r>
          </w:p>
        </w:tc>
        <w:tc>
          <w:tcPr>
            <w:tcW w:w="5407" w:type="dxa"/>
            <w:shd w:val="clear" w:color="auto" w:fill="auto"/>
            <w:vAlign w:val="center"/>
          </w:tcPr>
          <w:p w:rsidR="00AD59BF" w:rsidRPr="00996E67" w:rsidRDefault="00AD59BF" w:rsidP="00AD59BF">
            <w:r w:rsidRPr="00996E67">
              <w:t>Зона сельскохозяйственных угодий (с/х назначения)</w:t>
            </w:r>
          </w:p>
        </w:tc>
      </w:tr>
      <w:tr w:rsidR="00AD59BF" w:rsidRPr="001601F3" w:rsidTr="00AD59BF">
        <w:trPr>
          <w:trHeight w:val="552"/>
          <w:jc w:val="center"/>
        </w:trPr>
        <w:tc>
          <w:tcPr>
            <w:tcW w:w="2957" w:type="dxa"/>
            <w:vMerge/>
            <w:shd w:val="clear" w:color="auto" w:fill="auto"/>
            <w:vAlign w:val="center"/>
          </w:tcPr>
          <w:p w:rsidR="00AD59BF" w:rsidRPr="00851B6E" w:rsidRDefault="00AD59BF" w:rsidP="00AD59BF">
            <w:pPr>
              <w:jc w:val="center"/>
              <w:rPr>
                <w:b/>
              </w:rPr>
            </w:pPr>
          </w:p>
        </w:tc>
        <w:tc>
          <w:tcPr>
            <w:tcW w:w="1693" w:type="dxa"/>
            <w:shd w:val="clear" w:color="auto" w:fill="auto"/>
            <w:vAlign w:val="center"/>
          </w:tcPr>
          <w:p w:rsidR="00AD59BF" w:rsidRPr="00851B6E" w:rsidRDefault="00AD59BF" w:rsidP="00AD59BF">
            <w:pPr>
              <w:jc w:val="center"/>
              <w:rPr>
                <w:b/>
              </w:rPr>
            </w:pPr>
            <w:r w:rsidRPr="00851B6E">
              <w:rPr>
                <w:b/>
              </w:rPr>
              <w:t>СХН-2</w:t>
            </w:r>
          </w:p>
        </w:tc>
        <w:tc>
          <w:tcPr>
            <w:tcW w:w="5407" w:type="dxa"/>
            <w:shd w:val="clear" w:color="auto" w:fill="auto"/>
            <w:vAlign w:val="center"/>
          </w:tcPr>
          <w:p w:rsidR="00AD59BF" w:rsidRPr="00996E67" w:rsidRDefault="00AD59BF" w:rsidP="00AD59BF">
            <w:r w:rsidRPr="00996E67">
              <w:t>Зона садов (с/х назначения)</w:t>
            </w:r>
          </w:p>
        </w:tc>
      </w:tr>
      <w:tr w:rsidR="00D630A3" w:rsidRPr="00034411" w:rsidTr="00272453">
        <w:trPr>
          <w:trHeight w:val="409"/>
          <w:jc w:val="center"/>
        </w:trPr>
        <w:tc>
          <w:tcPr>
            <w:tcW w:w="2957" w:type="dxa"/>
            <w:vMerge w:val="restart"/>
            <w:tcBorders>
              <w:top w:val="single" w:sz="4" w:space="0" w:color="auto"/>
              <w:left w:val="single" w:sz="4" w:space="0" w:color="auto"/>
              <w:right w:val="single" w:sz="4" w:space="0" w:color="auto"/>
            </w:tcBorders>
            <w:shd w:val="clear" w:color="auto" w:fill="auto"/>
            <w:vAlign w:val="center"/>
          </w:tcPr>
          <w:p w:rsidR="00D630A3" w:rsidRPr="009B210B" w:rsidRDefault="00D630A3" w:rsidP="00A40E36">
            <w:pPr>
              <w:jc w:val="center"/>
              <w:rPr>
                <w:b/>
              </w:rPr>
            </w:pPr>
            <w:r w:rsidRPr="009B210B">
              <w:lastRenderedPageBreak/>
              <w:br w:type="page"/>
            </w:r>
            <w:r w:rsidRPr="009B210B">
              <w:rPr>
                <w:b/>
              </w:rPr>
              <w:t>Зоны транспортной и инженерной инфраструктуры</w:t>
            </w: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pPr>
              <w:jc w:val="center"/>
              <w:rPr>
                <w:b/>
              </w:rPr>
            </w:pPr>
            <w:r w:rsidRPr="009B210B">
              <w:rPr>
                <w:b/>
              </w:rPr>
              <w:t>ТИ-1</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r w:rsidRPr="009B210B">
              <w:t>Зона объектов инженерной инфраструктуры</w:t>
            </w:r>
          </w:p>
        </w:tc>
      </w:tr>
      <w:tr w:rsidR="00D630A3" w:rsidRPr="00851B6E" w:rsidTr="00272453">
        <w:trPr>
          <w:trHeight w:val="409"/>
          <w:jc w:val="center"/>
        </w:trPr>
        <w:tc>
          <w:tcPr>
            <w:tcW w:w="2957" w:type="dxa"/>
            <w:vMerge/>
            <w:tcBorders>
              <w:left w:val="single" w:sz="4" w:space="0" w:color="auto"/>
              <w:bottom w:val="single" w:sz="4" w:space="0" w:color="auto"/>
              <w:right w:val="single" w:sz="4" w:space="0" w:color="auto"/>
            </w:tcBorders>
            <w:shd w:val="clear" w:color="auto" w:fill="auto"/>
            <w:vAlign w:val="center"/>
          </w:tcPr>
          <w:p w:rsidR="00D630A3" w:rsidRPr="009B210B" w:rsidRDefault="00D630A3" w:rsidP="00A40E36">
            <w:pPr>
              <w:jc w:val="center"/>
              <w:rPr>
                <w:b/>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pPr>
              <w:jc w:val="center"/>
              <w:rPr>
                <w:b/>
              </w:rPr>
            </w:pPr>
            <w:r w:rsidRPr="009B210B">
              <w:rPr>
                <w:b/>
              </w:rPr>
              <w:t>ТИ-2</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D630A3" w:rsidRPr="009B210B" w:rsidRDefault="00D630A3" w:rsidP="00A40E36">
            <w:r w:rsidRPr="009B210B">
              <w:t>Зона объектов транспортной инфраструктуры</w:t>
            </w:r>
          </w:p>
        </w:tc>
      </w:tr>
      <w:tr w:rsidR="00B479C2" w:rsidRPr="00034411" w:rsidTr="00B479C2">
        <w:trPr>
          <w:trHeight w:val="409"/>
          <w:jc w:val="center"/>
        </w:trPr>
        <w:tc>
          <w:tcPr>
            <w:tcW w:w="2957" w:type="dxa"/>
            <w:tcBorders>
              <w:top w:val="single" w:sz="4" w:space="0" w:color="auto"/>
              <w:left w:val="single" w:sz="4" w:space="0" w:color="auto"/>
              <w:bottom w:val="single" w:sz="4" w:space="0" w:color="auto"/>
              <w:right w:val="single" w:sz="4" w:space="0" w:color="auto"/>
            </w:tcBorders>
            <w:shd w:val="clear" w:color="auto" w:fill="auto"/>
            <w:vAlign w:val="center"/>
          </w:tcPr>
          <w:p w:rsidR="00B479C2" w:rsidRPr="009B210B" w:rsidRDefault="00B479C2" w:rsidP="00A40E36">
            <w:pPr>
              <w:jc w:val="center"/>
              <w:rPr>
                <w:b/>
              </w:rPr>
            </w:pPr>
          </w:p>
        </w:tc>
        <w:tc>
          <w:tcPr>
            <w:tcW w:w="1693" w:type="dxa"/>
            <w:tcBorders>
              <w:top w:val="single" w:sz="4" w:space="0" w:color="auto"/>
              <w:left w:val="single" w:sz="4" w:space="0" w:color="auto"/>
              <w:bottom w:val="single" w:sz="4" w:space="0" w:color="auto"/>
              <w:right w:val="single" w:sz="4" w:space="0" w:color="auto"/>
            </w:tcBorders>
            <w:shd w:val="clear" w:color="auto" w:fill="auto"/>
            <w:vAlign w:val="center"/>
          </w:tcPr>
          <w:p w:rsidR="00B479C2" w:rsidRPr="009B210B" w:rsidRDefault="00B479C2" w:rsidP="00A40E36">
            <w:pPr>
              <w:jc w:val="center"/>
              <w:rPr>
                <w:b/>
              </w:rPr>
            </w:pPr>
            <w:r w:rsidRPr="009B210B">
              <w:rPr>
                <w:b/>
              </w:rPr>
              <w:t>ОП</w:t>
            </w:r>
          </w:p>
        </w:tc>
        <w:tc>
          <w:tcPr>
            <w:tcW w:w="5407" w:type="dxa"/>
            <w:tcBorders>
              <w:top w:val="single" w:sz="4" w:space="0" w:color="auto"/>
              <w:left w:val="single" w:sz="4" w:space="0" w:color="auto"/>
              <w:bottom w:val="single" w:sz="4" w:space="0" w:color="auto"/>
              <w:right w:val="single" w:sz="4" w:space="0" w:color="auto"/>
            </w:tcBorders>
            <w:shd w:val="clear" w:color="auto" w:fill="auto"/>
            <w:vAlign w:val="center"/>
          </w:tcPr>
          <w:p w:rsidR="00B479C2" w:rsidRPr="009B210B" w:rsidRDefault="00B479C2" w:rsidP="00A40E36">
            <w:r w:rsidRPr="009B210B">
              <w:t xml:space="preserve">Земли публичного использования (сложившаяся территория общего пользования) </w:t>
            </w:r>
          </w:p>
        </w:tc>
      </w:tr>
    </w:tbl>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территориальных зон установлены по: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красным линиям;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границам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естественным границам природных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иным границам.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Каждая территориальная зона обозначается на карте градостроительного зонирования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определенным цветом и буквенно-цифровым кодом.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141ED6" w:rsidRPr="007D32EB" w:rsidRDefault="00141ED6" w:rsidP="00141ED6">
      <w:pPr>
        <w:tabs>
          <w:tab w:val="right" w:leader="dot" w:pos="10107"/>
          <w:tab w:val="right" w:leader="dot" w:pos="10116"/>
        </w:tabs>
        <w:ind w:firstLine="532"/>
        <w:rPr>
          <w:caps/>
        </w:rPr>
      </w:pPr>
    </w:p>
    <w:p w:rsidR="00141ED6" w:rsidRPr="007D32EB" w:rsidRDefault="00141ED6" w:rsidP="00141ED6">
      <w:pPr>
        <w:spacing w:before="120"/>
        <w:ind w:firstLine="570"/>
        <w:jc w:val="both"/>
        <w:rPr>
          <w:b/>
          <w:bCs/>
          <w:i/>
        </w:rPr>
      </w:pPr>
      <w:r w:rsidRPr="007D32EB">
        <w:rPr>
          <w:b/>
          <w:bCs/>
          <w:i/>
        </w:rPr>
        <w:t>Статья 27. Общие требования в части видов разрешенного использования земельных участков и объектов капитального строительства</w:t>
      </w:r>
    </w:p>
    <w:p w:rsidR="00141ED6" w:rsidRPr="007D32EB" w:rsidRDefault="00141ED6" w:rsidP="00141ED6">
      <w:pPr>
        <w:ind w:firstLine="545"/>
      </w:pPr>
    </w:p>
    <w:p w:rsidR="00141ED6" w:rsidRPr="007D32EB" w:rsidRDefault="00141ED6" w:rsidP="00141ED6">
      <w:pPr>
        <w:ind w:firstLine="559"/>
        <w:jc w:val="both"/>
      </w:pPr>
      <w:r w:rsidRPr="007D32EB">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141ED6" w:rsidRPr="007D32EB" w:rsidRDefault="00141ED6" w:rsidP="00141ED6">
      <w:pPr>
        <w:ind w:firstLine="559"/>
        <w:jc w:val="both"/>
      </w:pPr>
      <w:r w:rsidRPr="007D32EB">
        <w:t xml:space="preserve">1) основные виды разрешенного использования; </w:t>
      </w:r>
    </w:p>
    <w:p w:rsidR="00141ED6" w:rsidRPr="007D32EB" w:rsidRDefault="00141ED6" w:rsidP="00141ED6">
      <w:pPr>
        <w:ind w:firstLine="559"/>
        <w:jc w:val="both"/>
      </w:pPr>
      <w:r w:rsidRPr="007D32EB">
        <w:t xml:space="preserve">2) условно разрешенные виды использования; </w:t>
      </w:r>
    </w:p>
    <w:p w:rsidR="00141ED6" w:rsidRPr="007D32EB" w:rsidRDefault="00141ED6" w:rsidP="00141ED6">
      <w:pPr>
        <w:ind w:firstLine="559"/>
        <w:jc w:val="both"/>
      </w:pPr>
      <w:r w:rsidRPr="007D32EB">
        <w:t>3) вспомогательные виды разрешенного использования.</w:t>
      </w:r>
    </w:p>
    <w:p w:rsidR="00141ED6" w:rsidRPr="007D32EB" w:rsidRDefault="00141ED6" w:rsidP="00141ED6">
      <w:pPr>
        <w:ind w:firstLine="559"/>
        <w:jc w:val="both"/>
      </w:pPr>
      <w:r w:rsidRPr="007D32EB">
        <w:t>2. 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
    <w:p w:rsidR="00141ED6" w:rsidRPr="007D32EB" w:rsidRDefault="00141ED6" w:rsidP="00141ED6">
      <w:pPr>
        <w:ind w:firstLine="559"/>
        <w:jc w:val="both"/>
      </w:pPr>
      <w:r w:rsidRPr="007D32EB">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AD59BF" w:rsidRDefault="00AD59BF" w:rsidP="00141ED6">
      <w:pPr>
        <w:ind w:firstLine="559"/>
        <w:jc w:val="both"/>
      </w:pPr>
    </w:p>
    <w:p w:rsidR="00141ED6" w:rsidRPr="007D32EB" w:rsidRDefault="00141ED6" w:rsidP="00FA6F0A">
      <w:pPr>
        <w:ind w:firstLine="532"/>
        <w:jc w:val="both"/>
        <w:rPr>
          <w:b/>
          <w:bCs/>
          <w:i/>
        </w:rPr>
      </w:pPr>
      <w:r w:rsidRPr="007D32EB">
        <w:rPr>
          <w:b/>
          <w:bCs/>
          <w:i/>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41ED6" w:rsidRPr="007D32EB" w:rsidRDefault="00141ED6" w:rsidP="00141ED6">
      <w:pPr>
        <w:ind w:firstLine="532"/>
      </w:pPr>
    </w:p>
    <w:p w:rsidR="00141ED6" w:rsidRPr="007D32EB" w:rsidRDefault="00141ED6" w:rsidP="00141ED6">
      <w:pPr>
        <w:ind w:firstLine="559"/>
        <w:jc w:val="both"/>
      </w:pPr>
      <w:r w:rsidRPr="007D32EB">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141ED6" w:rsidRPr="007D32EB" w:rsidRDefault="00141ED6" w:rsidP="00141ED6">
      <w:pPr>
        <w:ind w:firstLine="559"/>
        <w:jc w:val="both"/>
      </w:pPr>
      <w:r w:rsidRPr="007D32EB">
        <w:t>1) минимальная площадь земельного участка;</w:t>
      </w:r>
    </w:p>
    <w:p w:rsidR="00141ED6" w:rsidRPr="007D32EB" w:rsidRDefault="00141ED6" w:rsidP="00141ED6">
      <w:pPr>
        <w:ind w:firstLine="559"/>
        <w:jc w:val="both"/>
      </w:pPr>
      <w:r w:rsidRPr="007D32EB">
        <w:lastRenderedPageBreak/>
        <w:t>2) максимальная площадь земельного участка;</w:t>
      </w:r>
    </w:p>
    <w:p w:rsidR="00141ED6" w:rsidRPr="007D32EB" w:rsidRDefault="00141ED6" w:rsidP="00141ED6">
      <w:pPr>
        <w:ind w:firstLine="559"/>
        <w:jc w:val="both"/>
      </w:pPr>
      <w:r w:rsidRPr="007D32EB">
        <w:t>3) минимальная ширина вдоль фронта улицы;</w:t>
      </w:r>
    </w:p>
    <w:p w:rsidR="00141ED6" w:rsidRPr="007D32EB" w:rsidRDefault="00141ED6" w:rsidP="00141ED6">
      <w:pPr>
        <w:ind w:firstLine="559"/>
        <w:jc w:val="both"/>
      </w:pPr>
      <w:r w:rsidRPr="007D32EB">
        <w:t>4) предельное количество этажей;</w:t>
      </w:r>
    </w:p>
    <w:p w:rsidR="00141ED6" w:rsidRPr="007D32EB" w:rsidRDefault="00141ED6" w:rsidP="00141ED6">
      <w:pPr>
        <w:ind w:firstLine="559"/>
        <w:jc w:val="both"/>
      </w:pPr>
      <w:r w:rsidRPr="007D32EB">
        <w:t>5) максимальная высота объектов капитального строительства, реконструкции на территории земельного участка;</w:t>
      </w:r>
    </w:p>
    <w:p w:rsidR="00141ED6" w:rsidRPr="007D32EB" w:rsidRDefault="00141ED6" w:rsidP="00141ED6">
      <w:pPr>
        <w:ind w:firstLine="559"/>
        <w:jc w:val="both"/>
      </w:pPr>
      <w:r w:rsidRPr="007D32EB">
        <w:t xml:space="preserve">6) минимальные отступы стен объектов капитального строительства от границ сопряженных земельных участков; </w:t>
      </w:r>
    </w:p>
    <w:p w:rsidR="00141ED6" w:rsidRPr="007D32EB" w:rsidRDefault="00141ED6" w:rsidP="00141ED6">
      <w:pPr>
        <w:ind w:firstLine="559"/>
        <w:jc w:val="both"/>
      </w:pPr>
      <w:r w:rsidRPr="007D32EB">
        <w:t>7) максимальные выступы за красную линию балконов, эркеров, козырьков;</w:t>
      </w:r>
    </w:p>
    <w:p w:rsidR="00141ED6" w:rsidRPr="007D32EB" w:rsidRDefault="00141ED6" w:rsidP="00141ED6">
      <w:pPr>
        <w:ind w:firstLine="559"/>
        <w:jc w:val="both"/>
      </w:pPr>
      <w:r w:rsidRPr="007D32EB">
        <w:t>8) максимальные выступы за красную линию ступеней и приямков;</w:t>
      </w:r>
    </w:p>
    <w:p w:rsidR="00141ED6" w:rsidRPr="007D32EB" w:rsidRDefault="00141ED6" w:rsidP="00141ED6">
      <w:pPr>
        <w:ind w:firstLine="559"/>
        <w:jc w:val="both"/>
      </w:pPr>
      <w:r w:rsidRPr="007D32EB">
        <w:t>9) максимальная общая площадь объектов нежилого назначения на территории земельных участков в границах зон жилой застройки;</w:t>
      </w:r>
    </w:p>
    <w:p w:rsidR="00141ED6" w:rsidRPr="007D32EB" w:rsidRDefault="00141ED6" w:rsidP="00141ED6">
      <w:pPr>
        <w:ind w:firstLine="559"/>
        <w:jc w:val="both"/>
      </w:pPr>
      <w:r w:rsidRPr="007D32EB">
        <w:t>10) минимальное количество машино-мест для хранения индивидуального автотранспорта на территории земельных участков;</w:t>
      </w:r>
    </w:p>
    <w:p w:rsidR="00141ED6" w:rsidRPr="007D32EB" w:rsidRDefault="00141ED6" w:rsidP="00141ED6">
      <w:pPr>
        <w:ind w:firstLine="559"/>
        <w:jc w:val="both"/>
      </w:pPr>
      <w:r w:rsidRPr="007D32EB">
        <w:t>11) минимальная доля озеленения территории земельных участков;</w:t>
      </w:r>
    </w:p>
    <w:p w:rsidR="00141ED6" w:rsidRPr="007D32EB" w:rsidRDefault="00141ED6" w:rsidP="00141ED6">
      <w:pPr>
        <w:ind w:firstLine="559"/>
        <w:jc w:val="both"/>
      </w:pPr>
      <w:r w:rsidRPr="007D32EB">
        <w:t>12) максимальный процент застройки в границах земельного участка.</w:t>
      </w:r>
    </w:p>
    <w:p w:rsidR="00141ED6" w:rsidRPr="007D32EB" w:rsidRDefault="00141ED6" w:rsidP="00141ED6">
      <w:pPr>
        <w:ind w:firstLine="545"/>
        <w:jc w:val="both"/>
      </w:pPr>
      <w:r w:rsidRPr="007D32EB">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w:t>
      </w:r>
    </w:p>
    <w:p w:rsidR="00141ED6" w:rsidRDefault="00B3437B" w:rsidP="00141ED6">
      <w:pPr>
        <w:ind w:firstLine="559"/>
        <w:jc w:val="both"/>
        <w:rPr>
          <w:color w:val="000000"/>
        </w:rPr>
      </w:pPr>
      <w:r>
        <w:t>3</w:t>
      </w:r>
      <w:r w:rsidR="00141ED6" w:rsidRPr="007D32EB">
        <w:t xml:space="preserve">. </w:t>
      </w:r>
      <w:r w:rsidR="00141ED6" w:rsidRPr="007D32EB">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w:t>
      </w:r>
    </w:p>
    <w:p w:rsidR="00664314" w:rsidRPr="007D32EB" w:rsidRDefault="00664314" w:rsidP="00664314">
      <w:pPr>
        <w:ind w:firstLine="545"/>
        <w:jc w:val="both"/>
      </w:pPr>
      <w:r w:rsidRPr="007D32EB">
        <w:t>4. Общие требования в части озеленения территории земельных участков:</w:t>
      </w:r>
    </w:p>
    <w:p w:rsidR="00664314" w:rsidRPr="007D32EB" w:rsidRDefault="00664314" w:rsidP="00664314">
      <w:pPr>
        <w:ind w:firstLine="545"/>
        <w:jc w:val="both"/>
      </w:pPr>
      <w:r w:rsidRPr="007D32EB">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
    <w:p w:rsidR="00664314" w:rsidRPr="007D32EB" w:rsidRDefault="00664314" w:rsidP="00664314">
      <w:pPr>
        <w:ind w:firstLine="545"/>
        <w:jc w:val="both"/>
      </w:pPr>
      <w:r w:rsidRPr="007D32EB">
        <w:t xml:space="preserve">2) озелененная территория земельного участка может быть оборудована: </w:t>
      </w:r>
    </w:p>
    <w:p w:rsidR="00664314" w:rsidRPr="007D32EB" w:rsidRDefault="00664314" w:rsidP="00664314">
      <w:pPr>
        <w:ind w:firstLine="545"/>
        <w:jc w:val="both"/>
      </w:pPr>
      <w:r w:rsidRPr="007D32EB">
        <w:t>а) площадками для отдыха взрослых, детскими площадками;</w:t>
      </w:r>
    </w:p>
    <w:p w:rsidR="00664314" w:rsidRPr="007D32EB" w:rsidRDefault="00664314" w:rsidP="00664314">
      <w:pPr>
        <w:ind w:firstLine="545"/>
        <w:jc w:val="both"/>
      </w:pPr>
      <w:r w:rsidRPr="007D32EB">
        <w:t xml:space="preserve">б) открытыми спортивными площадками; </w:t>
      </w:r>
    </w:p>
    <w:p w:rsidR="00664314" w:rsidRPr="007D32EB" w:rsidRDefault="00664314" w:rsidP="00664314">
      <w:pPr>
        <w:ind w:firstLine="545"/>
        <w:jc w:val="both"/>
      </w:pPr>
      <w:r w:rsidRPr="007D32EB">
        <w:t xml:space="preserve">в) другими подобными объектами; </w:t>
      </w:r>
    </w:p>
    <w:p w:rsidR="00664314" w:rsidRPr="007D32EB" w:rsidRDefault="00664314" w:rsidP="00664314">
      <w:pPr>
        <w:ind w:firstLine="545"/>
        <w:jc w:val="both"/>
      </w:pPr>
      <w:r w:rsidRPr="007D32EB">
        <w:t xml:space="preserve">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w:t>
      </w:r>
      <w:r w:rsidR="007236A1">
        <w:t>Приволжс</w:t>
      </w:r>
      <w:r w:rsidR="00771067">
        <w:t>кого</w:t>
      </w:r>
      <w:r w:rsidRPr="007D32EB">
        <w:t xml:space="preserve"> МО. Доля озелененных территорий садов, скверов – 70%.</w:t>
      </w:r>
    </w:p>
    <w:p w:rsidR="00664314" w:rsidRPr="007D32EB" w:rsidRDefault="00664314" w:rsidP="00664314"/>
    <w:p w:rsidR="00664314" w:rsidRPr="007D32EB" w:rsidRDefault="00664314" w:rsidP="00664314">
      <w:pPr>
        <w:ind w:firstLine="532"/>
        <w:jc w:val="both"/>
      </w:pPr>
      <w:r w:rsidRPr="007D32EB">
        <w:t>Минимально допустимая  площадь озелененной территории земельных участков на территории всех зон приведена в таблице 2.</w:t>
      </w:r>
    </w:p>
    <w:p w:rsidR="00664314" w:rsidRPr="007D32EB" w:rsidRDefault="00664314" w:rsidP="00664314">
      <w:pPr>
        <w:spacing w:after="120"/>
        <w:jc w:val="right"/>
      </w:pPr>
      <w:r w:rsidRPr="007D32EB">
        <w:t>Таблица 2</w:t>
      </w:r>
    </w:p>
    <w:p w:rsidR="00664314" w:rsidRPr="007D32EB" w:rsidRDefault="00664314" w:rsidP="00664314">
      <w:pPr>
        <w:spacing w:after="120"/>
        <w:ind w:firstLine="559"/>
      </w:pPr>
      <w:r w:rsidRPr="007D32EB">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664314" w:rsidRPr="007D32EB" w:rsidTr="00272453">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pPr>
            <w:r w:rsidRPr="007D32EB">
              <w:t>№</w:t>
            </w:r>
          </w:p>
          <w:p w:rsidR="00664314" w:rsidRPr="007D32EB" w:rsidRDefault="00664314" w:rsidP="00272453">
            <w:pPr>
              <w:snapToGrid w:val="0"/>
              <w:jc w:val="center"/>
            </w:pPr>
            <w:r w:rsidRPr="007D32EB">
              <w:t>п/п</w:t>
            </w:r>
          </w:p>
        </w:tc>
        <w:tc>
          <w:tcPr>
            <w:tcW w:w="5386"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pPr>
            <w:r w:rsidRPr="007D32EB">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664314" w:rsidRPr="007D32EB" w:rsidRDefault="00664314" w:rsidP="00272453">
            <w:pPr>
              <w:snapToGrid w:val="0"/>
              <w:jc w:val="center"/>
            </w:pPr>
            <w:r w:rsidRPr="007D32EB">
              <w:t>Минимальная площадь озелененных территорий</w:t>
            </w:r>
          </w:p>
          <w:p w:rsidR="00664314" w:rsidRPr="007D32EB" w:rsidRDefault="00664314" w:rsidP="00272453">
            <w:pPr>
              <w:jc w:val="center"/>
            </w:pP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1</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70% территории земельного участка</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2</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50% территории земельного участка</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lastRenderedPageBreak/>
              <w:t>3</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Индивидуальные жилые дома;</w:t>
            </w:r>
          </w:p>
          <w:p w:rsidR="00664314" w:rsidRPr="007D32EB" w:rsidRDefault="00664314" w:rsidP="00272453">
            <w:r w:rsidRPr="007D32EB">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40% территории земельного участка</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4</w:t>
            </w:r>
          </w:p>
        </w:tc>
        <w:tc>
          <w:tcPr>
            <w:tcW w:w="5386" w:type="dxa"/>
            <w:vMerge w:val="restart"/>
            <w:tcBorders>
              <w:left w:val="single" w:sz="4" w:space="0" w:color="000000"/>
              <w:bottom w:val="single" w:sz="4" w:space="0" w:color="000000"/>
            </w:tcBorders>
          </w:tcPr>
          <w:p w:rsidR="00664314" w:rsidRPr="007D32EB" w:rsidRDefault="00664314" w:rsidP="00272453">
            <w:pPr>
              <w:snapToGrid w:val="0"/>
            </w:pPr>
            <w:r w:rsidRPr="007D32EB">
              <w:t>Прочие(*)</w:t>
            </w:r>
          </w:p>
        </w:tc>
        <w:tc>
          <w:tcPr>
            <w:tcW w:w="3275"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15% территории земельного участка</w:t>
            </w:r>
          </w:p>
        </w:tc>
      </w:tr>
    </w:tbl>
    <w:p w:rsidR="00664314" w:rsidRPr="007D32EB" w:rsidRDefault="00664314" w:rsidP="00664314">
      <w:pPr>
        <w:ind w:firstLine="573"/>
        <w:jc w:val="both"/>
      </w:pPr>
    </w:p>
    <w:p w:rsidR="00664314" w:rsidRPr="007D32EB" w:rsidRDefault="00664314" w:rsidP="00664314">
      <w:pPr>
        <w:ind w:firstLine="573"/>
        <w:jc w:val="both"/>
      </w:pPr>
      <w:r w:rsidRPr="007D32EB">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664314" w:rsidRPr="007D32EB" w:rsidRDefault="00664314" w:rsidP="00664314">
      <w:pPr>
        <w:ind w:firstLine="573"/>
        <w:jc w:val="both"/>
      </w:pPr>
      <w:r w:rsidRPr="007D32EB">
        <w:t xml:space="preserve">1) объекты коммунального хозяйства; </w:t>
      </w:r>
    </w:p>
    <w:p w:rsidR="00664314" w:rsidRPr="007D32EB" w:rsidRDefault="00664314" w:rsidP="00664314">
      <w:pPr>
        <w:ind w:firstLine="573"/>
        <w:jc w:val="both"/>
      </w:pPr>
      <w:r w:rsidRPr="007D32EB">
        <w:t>2) объекты сельскохозяйственного использования;</w:t>
      </w:r>
    </w:p>
    <w:p w:rsidR="00664314" w:rsidRPr="007D32EB" w:rsidRDefault="00664314" w:rsidP="00664314">
      <w:pPr>
        <w:ind w:firstLine="573"/>
        <w:jc w:val="both"/>
      </w:pPr>
      <w:r w:rsidRPr="007D32EB">
        <w:t xml:space="preserve">3) объекты транспорта. </w:t>
      </w:r>
      <w:r w:rsidRPr="007D32EB">
        <w:tab/>
      </w:r>
    </w:p>
    <w:p w:rsidR="00664314" w:rsidRPr="007D32EB" w:rsidRDefault="00664314" w:rsidP="00664314">
      <w:pPr>
        <w:ind w:firstLine="573"/>
        <w:jc w:val="both"/>
      </w:pPr>
    </w:p>
    <w:p w:rsidR="00664314" w:rsidRPr="007D32EB" w:rsidRDefault="00664314" w:rsidP="00664314">
      <w:pPr>
        <w:ind w:firstLine="573"/>
        <w:jc w:val="both"/>
      </w:pPr>
      <w:r w:rsidRPr="007D32EB">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664314" w:rsidRPr="007D32EB" w:rsidRDefault="00664314" w:rsidP="00664314">
      <w:pPr>
        <w:ind w:firstLine="573"/>
        <w:jc w:val="both"/>
      </w:pPr>
      <w:r w:rsidRPr="007D32EB">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7D32EB">
          <w:t>300 метров</w:t>
        </w:r>
      </w:smartTag>
      <w:r w:rsidRPr="007D32EB">
        <w:t>, площадь озеленения допускается уменьшать, но не более чем на 30%.</w:t>
      </w:r>
    </w:p>
    <w:p w:rsidR="00664314" w:rsidRPr="007D32EB" w:rsidRDefault="00664314" w:rsidP="00664314">
      <w:pPr>
        <w:ind w:firstLine="573"/>
        <w:jc w:val="both"/>
      </w:pPr>
      <w:r w:rsidRPr="007D32EB">
        <w:t>7.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664314" w:rsidRPr="007D32EB" w:rsidRDefault="00664314" w:rsidP="00664314">
      <w:pPr>
        <w:ind w:firstLine="573"/>
        <w:jc w:val="both"/>
      </w:pPr>
      <w:r w:rsidRPr="007D32EB">
        <w:t xml:space="preserve"> 8. Общие требования в части размещения машино-мест для хранения индивидуального автотранспорта на территории земельных участков:</w:t>
      </w:r>
    </w:p>
    <w:p w:rsidR="00664314" w:rsidRPr="007D32EB" w:rsidRDefault="00664314" w:rsidP="00664314">
      <w:pPr>
        <w:ind w:firstLine="573"/>
        <w:jc w:val="both"/>
      </w:pPr>
      <w:r w:rsidRPr="007D32EB">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664314" w:rsidRPr="007D32EB" w:rsidRDefault="00664314" w:rsidP="00664314">
      <w:pPr>
        <w:ind w:firstLine="573"/>
        <w:jc w:val="both"/>
        <w:rPr>
          <w:color w:val="332E2D"/>
          <w:spacing w:val="2"/>
        </w:rPr>
      </w:pPr>
      <w:r w:rsidRPr="007D32EB">
        <w:rPr>
          <w:spacing w:val="2"/>
        </w:rPr>
        <w:t>а) хранение в капитальных гаражах - стоянках (</w:t>
      </w:r>
      <w:r w:rsidRPr="007D32EB">
        <w:rPr>
          <w:color w:val="332E2D"/>
          <w:spacing w:val="2"/>
        </w:rPr>
        <w:t>наземных, подземных, встроенных и пристроенных);</w:t>
      </w:r>
    </w:p>
    <w:p w:rsidR="00664314" w:rsidRPr="007D32EB" w:rsidRDefault="00664314" w:rsidP="00664314">
      <w:pPr>
        <w:ind w:firstLine="573"/>
        <w:jc w:val="both"/>
      </w:pPr>
      <w:r w:rsidRPr="007D32EB">
        <w:rPr>
          <w:spacing w:val="2"/>
        </w:rPr>
        <w:t>в) хранение на открытых охраняемых и неохраняемых стоянках;</w:t>
      </w:r>
      <w:r w:rsidRPr="007D32EB">
        <w:tab/>
      </w:r>
    </w:p>
    <w:p w:rsidR="00664314" w:rsidRPr="007D32EB" w:rsidRDefault="00664314" w:rsidP="00664314">
      <w:pPr>
        <w:ind w:firstLine="573"/>
        <w:jc w:val="both"/>
      </w:pPr>
      <w:r w:rsidRPr="007D32EB">
        <w:t>2) минимальное количество машино-мест для хранения индивидуального автотранспорта на территории земельных участков приведено в таблице 3.</w:t>
      </w:r>
    </w:p>
    <w:p w:rsidR="00664314" w:rsidRPr="007D32EB" w:rsidRDefault="00664314" w:rsidP="00664314">
      <w:pPr>
        <w:keepNext/>
        <w:spacing w:after="120"/>
        <w:jc w:val="right"/>
      </w:pPr>
      <w:r w:rsidRPr="007D32EB">
        <w:t xml:space="preserve">Таблица 3 </w:t>
      </w:r>
    </w:p>
    <w:p w:rsidR="00664314" w:rsidRPr="007D32EB" w:rsidRDefault="00664314" w:rsidP="00664314">
      <w:pPr>
        <w:keepNext/>
        <w:spacing w:after="120"/>
        <w:ind w:firstLine="555"/>
        <w:jc w:val="both"/>
      </w:pPr>
      <w:r w:rsidRPr="007D32EB">
        <w:t>Минимальное количество машино-мест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664314" w:rsidRPr="007D32EB" w:rsidTr="00272453">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rPr>
                <w:lang w:val="en-US"/>
              </w:rPr>
            </w:pPr>
            <w:r w:rsidRPr="007D32EB">
              <w:rPr>
                <w:lang w:val="en-US"/>
              </w:rPr>
              <w:t>№</w:t>
            </w:r>
          </w:p>
          <w:p w:rsidR="00664314" w:rsidRPr="007D32EB" w:rsidRDefault="00664314" w:rsidP="00272453">
            <w:pPr>
              <w:jc w:val="center"/>
            </w:pPr>
            <w:r w:rsidRPr="007D32EB">
              <w:t>п/п</w:t>
            </w:r>
          </w:p>
        </w:tc>
        <w:tc>
          <w:tcPr>
            <w:tcW w:w="4785" w:type="dxa"/>
            <w:vMerge w:val="restart"/>
            <w:tcBorders>
              <w:top w:val="single" w:sz="4" w:space="0" w:color="000000"/>
              <w:left w:val="single" w:sz="4" w:space="0" w:color="000000"/>
              <w:bottom w:val="single" w:sz="4" w:space="0" w:color="000000"/>
            </w:tcBorders>
            <w:vAlign w:val="center"/>
          </w:tcPr>
          <w:p w:rsidR="00664314" w:rsidRPr="007D32EB" w:rsidRDefault="00664314" w:rsidP="00272453">
            <w:pPr>
              <w:snapToGrid w:val="0"/>
              <w:jc w:val="center"/>
            </w:pPr>
            <w:r w:rsidRPr="007D32EB">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664314" w:rsidRPr="007D32EB" w:rsidRDefault="00664314" w:rsidP="00272453">
            <w:pPr>
              <w:snapToGrid w:val="0"/>
              <w:jc w:val="center"/>
            </w:pPr>
            <w:r w:rsidRPr="007D32EB">
              <w:t>Минимальное количество</w:t>
            </w:r>
          </w:p>
          <w:p w:rsidR="00664314" w:rsidRPr="007D32EB" w:rsidRDefault="00664314" w:rsidP="00272453">
            <w:pPr>
              <w:snapToGrid w:val="0"/>
              <w:jc w:val="center"/>
            </w:pPr>
            <w:r w:rsidRPr="007D32EB">
              <w:t>машино-мест</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1</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 машино-место на земельный участок</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2</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 машино-место на земельный участок</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3</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1 машино-место на 10 единовременных посетителей (включая зрителей) при их максимальном количестве</w:t>
            </w:r>
          </w:p>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4</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pPr>
            <w:r w:rsidRPr="007D32EB">
              <w:t xml:space="preserve">3 машино-места на </w:t>
            </w:r>
            <w:smartTag w:uri="urn:schemas-microsoft-com:office:smarttags" w:element="metricconverter">
              <w:smartTagPr>
                <w:attr w:name="ProductID" w:val="1,0 га"/>
              </w:smartTagPr>
              <w:r w:rsidRPr="007D32EB">
                <w:t>1,0 га</w:t>
              </w:r>
            </w:smartTag>
            <w:r w:rsidRPr="007D32EB">
              <w:t xml:space="preserve">территории участка </w:t>
            </w:r>
          </w:p>
          <w:p w:rsidR="00664314" w:rsidRPr="007D32EB" w:rsidRDefault="00664314" w:rsidP="00272453"/>
        </w:tc>
      </w:tr>
      <w:tr w:rsidR="00664314" w:rsidRPr="007D32EB" w:rsidTr="00272453">
        <w:trPr>
          <w:trHeight w:val="322"/>
        </w:trPr>
        <w:tc>
          <w:tcPr>
            <w:tcW w:w="709" w:type="dxa"/>
            <w:vMerge w:val="restart"/>
            <w:tcBorders>
              <w:left w:val="single" w:sz="4" w:space="0" w:color="000000"/>
              <w:bottom w:val="single" w:sz="4" w:space="0" w:color="000000"/>
            </w:tcBorders>
          </w:tcPr>
          <w:p w:rsidR="00664314" w:rsidRPr="007D32EB" w:rsidRDefault="00664314" w:rsidP="00272453">
            <w:pPr>
              <w:snapToGrid w:val="0"/>
              <w:jc w:val="center"/>
            </w:pPr>
            <w:r w:rsidRPr="007D32EB">
              <w:t>5</w:t>
            </w:r>
          </w:p>
        </w:tc>
        <w:tc>
          <w:tcPr>
            <w:tcW w:w="4785" w:type="dxa"/>
            <w:vMerge w:val="restart"/>
            <w:tcBorders>
              <w:left w:val="single" w:sz="4" w:space="0" w:color="000000"/>
              <w:bottom w:val="single" w:sz="4" w:space="0" w:color="000000"/>
            </w:tcBorders>
          </w:tcPr>
          <w:p w:rsidR="00664314" w:rsidRPr="007D32EB" w:rsidRDefault="00664314" w:rsidP="00272453">
            <w:pPr>
              <w:snapToGrid w:val="0"/>
            </w:pPr>
            <w:r w:rsidRPr="007D32EB">
              <w:t>Кладбища</w:t>
            </w:r>
          </w:p>
        </w:tc>
        <w:tc>
          <w:tcPr>
            <w:tcW w:w="3871" w:type="dxa"/>
            <w:vMerge w:val="restart"/>
            <w:tcBorders>
              <w:left w:val="single" w:sz="4" w:space="0" w:color="000000"/>
              <w:bottom w:val="single" w:sz="4" w:space="0" w:color="000000"/>
              <w:right w:val="single" w:sz="4" w:space="0" w:color="000000"/>
            </w:tcBorders>
          </w:tcPr>
          <w:p w:rsidR="00664314" w:rsidRPr="007D32EB" w:rsidRDefault="00664314" w:rsidP="00272453">
            <w:pPr>
              <w:snapToGrid w:val="0"/>
              <w:jc w:val="both"/>
            </w:pPr>
            <w:r w:rsidRPr="007D32EB">
              <w:t xml:space="preserve">10 машино-мест на </w:t>
            </w:r>
            <w:smartTag w:uri="urn:schemas-microsoft-com:office:smarttags" w:element="metricconverter">
              <w:smartTagPr>
                <w:attr w:name="ProductID" w:val="1,0 га"/>
              </w:smartTagPr>
              <w:r w:rsidRPr="007D32EB">
                <w:t>1,0 га</w:t>
              </w:r>
            </w:smartTag>
            <w:r w:rsidRPr="007D32EB">
              <w:t xml:space="preserve"> территории  участка</w:t>
            </w:r>
          </w:p>
        </w:tc>
      </w:tr>
    </w:tbl>
    <w:p w:rsidR="00664314" w:rsidRPr="007D32EB" w:rsidRDefault="00664314" w:rsidP="00664314">
      <w:pPr>
        <w:ind w:firstLine="559"/>
        <w:jc w:val="both"/>
      </w:pPr>
    </w:p>
    <w:p w:rsidR="00664314" w:rsidRPr="007D32EB" w:rsidRDefault="00664314" w:rsidP="00664314">
      <w:pPr>
        <w:ind w:firstLine="559"/>
        <w:jc w:val="both"/>
      </w:pPr>
      <w:r w:rsidRPr="007D32EB">
        <w:lastRenderedPageBreak/>
        <w:t>3.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664314" w:rsidRPr="007D32EB" w:rsidRDefault="00664314" w:rsidP="00664314">
      <w:pPr>
        <w:ind w:firstLine="559"/>
        <w:jc w:val="both"/>
      </w:pPr>
      <w:r w:rsidRPr="007D32EB">
        <w:t>4.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r w:rsidRPr="007D32EB">
        <w:tab/>
      </w:r>
    </w:p>
    <w:p w:rsidR="005C13C5" w:rsidRDefault="005C13C5" w:rsidP="00B3437B">
      <w:pPr>
        <w:pStyle w:val="3-016"/>
        <w:ind w:firstLine="0"/>
        <w:jc w:val="center"/>
        <w:rPr>
          <w:sz w:val="24"/>
        </w:rPr>
      </w:pPr>
    </w:p>
    <w:p w:rsidR="00141ED6" w:rsidRPr="007D32EB" w:rsidRDefault="00141ED6" w:rsidP="00B3437B">
      <w:pPr>
        <w:pStyle w:val="3-016"/>
        <w:ind w:firstLine="0"/>
        <w:jc w:val="center"/>
        <w:rPr>
          <w:sz w:val="24"/>
        </w:rPr>
      </w:pPr>
      <w:r w:rsidRPr="007D32EB">
        <w:rPr>
          <w:sz w:val="24"/>
        </w:rPr>
        <w:t xml:space="preserve">Глава 7. </w:t>
      </w:r>
      <w:r w:rsidR="00B3437B" w:rsidRPr="00951952">
        <w:rPr>
          <w:bCs w:val="0"/>
          <w:sz w:val="24"/>
        </w:rPr>
        <w:t>Основные, вспомогательные и условно разрешенные виды использования земельных участков и объектов капитального строительства для всех территориальных зон. Параметры застройки и ограничения использования земельных участков и объектов капитального строительства, действующие применительно к зонам с особыми условиями использования территории</w:t>
      </w:r>
    </w:p>
    <w:p w:rsidR="00141ED6" w:rsidRPr="007D32EB" w:rsidRDefault="00141ED6" w:rsidP="00141ED6">
      <w:pPr>
        <w:rPr>
          <w:b/>
          <w:bCs/>
          <w:color w:val="000000"/>
        </w:rPr>
      </w:pPr>
    </w:p>
    <w:p w:rsidR="00D40EBE" w:rsidRPr="00D40EBE" w:rsidRDefault="00D40EBE" w:rsidP="008D062E">
      <w:pPr>
        <w:ind w:firstLine="567"/>
        <w:rPr>
          <w:b/>
          <w:i/>
        </w:rPr>
      </w:pPr>
      <w:r w:rsidRPr="00D40EBE">
        <w:rPr>
          <w:b/>
          <w:bCs/>
          <w:i/>
        </w:rPr>
        <w:t>Статья 29.</w:t>
      </w:r>
      <w:r w:rsidRPr="00D40EBE">
        <w:rPr>
          <w:b/>
          <w:i/>
        </w:rPr>
        <w:t xml:space="preserve"> Общественно-деловые зоны</w:t>
      </w:r>
    </w:p>
    <w:p w:rsidR="00D40EBE" w:rsidRPr="00D40EBE" w:rsidRDefault="00D40EBE" w:rsidP="00D40EBE"/>
    <w:p w:rsidR="00D40EBE" w:rsidRPr="00D40EBE" w:rsidRDefault="00D40EBE" w:rsidP="008D062E">
      <w:pPr>
        <w:ind w:firstLine="567"/>
        <w:jc w:val="center"/>
        <w:rPr>
          <w:b/>
        </w:rPr>
      </w:pPr>
      <w:r w:rsidRPr="00D40EBE">
        <w:rPr>
          <w:b/>
        </w:rPr>
        <w:t>ОД – 1. Зона административно-делового и коммерческого назначения</w:t>
      </w:r>
    </w:p>
    <w:p w:rsidR="00D40EBE" w:rsidRPr="00D40EBE" w:rsidRDefault="00D40EBE" w:rsidP="00D40EBE"/>
    <w:p w:rsidR="00D40EBE" w:rsidRPr="00D40EBE" w:rsidRDefault="00D40EBE" w:rsidP="00D40EBE">
      <w:pPr>
        <w:ind w:firstLine="567"/>
        <w:jc w:val="both"/>
      </w:pPr>
      <w:r w:rsidRPr="00D40EBE">
        <w:t xml:space="preserve">Зона административно-делового и коммерческого назначения ОД-1  выделена для обеспечения правовых условий использования и строительства объектов капитального строительства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районного, поселенческого и местного значения. </w:t>
      </w:r>
    </w:p>
    <w:p w:rsidR="00D40EBE" w:rsidRPr="00D40EBE" w:rsidRDefault="00D40EBE" w:rsidP="00D40EBE">
      <w:pPr>
        <w:ind w:firstLine="567"/>
        <w:jc w:val="both"/>
      </w:pPr>
      <w:r w:rsidRPr="00D40EBE">
        <w:t>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719"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5"/>
        <w:gridCol w:w="3056"/>
      </w:tblGrid>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Код основного вида разрешенного использования</w:t>
            </w:r>
          </w:p>
        </w:tc>
        <w:tc>
          <w:tcPr>
            <w:tcW w:w="52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Наименование основного вида разрешенного использования</w:t>
            </w:r>
          </w:p>
        </w:tc>
        <w:tc>
          <w:tcPr>
            <w:tcW w:w="305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Вспомогательные виды разрешенного использования (установленные к основному)</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55296E">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w:t>
            </w:r>
            <w:r w:rsidR="0055296E">
              <w:t>енерно-технического обеспечения,</w:t>
            </w:r>
            <w:r w:rsidRPr="00D40EBE">
              <w:t xml:space="preserve"> скважины для забора воды на питьевые и хозяйственные нужды</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r w:rsidR="0055296E">
              <w:t>.</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автомобилей специального назначения, объекты </w:t>
            </w:r>
            <w:r w:rsidRPr="00D40EBE">
              <w:lastRenderedPageBreak/>
              <w:t>пожарной охраны (резервуары для хранения воды), вспомогательные объекты технического, инж</w:t>
            </w:r>
            <w:r w:rsidR="0055296E">
              <w:t>енерно-технического обеспечения,</w:t>
            </w:r>
            <w:r w:rsidRPr="00D40EBE">
              <w:t xml:space="preserve"> скважины для забора воды на питьевые</w:t>
            </w:r>
            <w:r w:rsidR="0055296E">
              <w:t xml:space="preserve"> и хозяйственные нужды,</w:t>
            </w:r>
            <w:r w:rsidRPr="00D40EBE">
              <w:t xml:space="preserve">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p>
          <w:p w:rsidR="00D40EBE" w:rsidRPr="00D40EBE" w:rsidRDefault="00D40EBE" w:rsidP="00D40EBE">
            <w:r w:rsidRPr="00D40EB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w:t>
            </w:r>
            <w:r w:rsidR="0055296E">
              <w:t xml:space="preserve">обилей специального назначения, </w:t>
            </w:r>
            <w:r w:rsidRPr="00D40EBE">
              <w:t>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br w:type="page"/>
            </w:r>
            <w:r w:rsidRPr="00D40EBE">
              <w:t>3.2.3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услуг связи</w:t>
            </w:r>
            <w:r w:rsidR="0055296E">
              <w:t>.</w:t>
            </w:r>
          </w:p>
          <w:p w:rsidR="00D40EBE" w:rsidRPr="00D40EBE" w:rsidRDefault="00D40EBE" w:rsidP="00D40EBE">
            <w:r w:rsidRPr="00D40EB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w:t>
            </w:r>
            <w:r w:rsidR="0055296E">
              <w:t xml:space="preserve">обилей специального назначения, </w:t>
            </w:r>
            <w:r w:rsidRPr="00D40EBE">
              <w:t xml:space="preserve">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w:t>
            </w:r>
            <w:r w:rsidRPr="00D40EBE">
              <w:lastRenderedPageBreak/>
              <w:t>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r w:rsidR="0055296E">
              <w:t>.</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w:t>
            </w:r>
            <w:r w:rsidR="00866BA8">
              <w:t xml:space="preserve">обилей специального назначения, </w:t>
            </w:r>
            <w:r w:rsidRPr="00D40EBE">
              <w:t>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r w:rsidR="00866BA8">
              <w:t>.</w:t>
            </w:r>
          </w:p>
          <w:p w:rsidR="00D40EBE" w:rsidRPr="00D40EBE" w:rsidRDefault="00D40EBE" w:rsidP="00D40EBE">
            <w:r w:rsidRPr="00D40EB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w:t>
            </w:r>
            <w:r w:rsidR="00866BA8">
              <w:t xml:space="preserve">обилей специального назначения, </w:t>
            </w:r>
            <w:r w:rsidRPr="00D40EBE">
              <w:t>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культурно-досуговой деятельности</w:t>
            </w:r>
            <w:r w:rsidR="00866BA8">
              <w:t>.</w:t>
            </w:r>
            <w:r w:rsidRPr="00D40EBE">
              <w:t xml:space="preserve"> </w:t>
            </w:r>
          </w:p>
          <w:p w:rsidR="00D40EBE" w:rsidRPr="00D40EBE" w:rsidRDefault="00D40EBE" w:rsidP="00D40EBE">
            <w:r w:rsidRPr="00D40EBE">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w:t>
            </w:r>
            <w:r w:rsidRPr="00D40EBE">
              <w:lastRenderedPageBreak/>
              <w:t>филармоний, концертных залов, планетариев</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сооружения локального инженерного обеспечения, площадки для сбора мусора, вспомогательные </w:t>
            </w:r>
            <w:r w:rsidRPr="00D40EBE">
              <w:lastRenderedPageBreak/>
              <w:t>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3.6.2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Парки культуры и отдыха</w:t>
            </w:r>
            <w:r w:rsidR="00866BA8">
              <w:t>.</w:t>
            </w:r>
          </w:p>
          <w:p w:rsidR="00D40EBE" w:rsidRPr="00D40EBE" w:rsidRDefault="00D40EBE" w:rsidP="00D40EBE">
            <w:r w:rsidRPr="00D40EBE">
              <w:t xml:space="preserve">Размещение парков культуры и отдыха </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Вспомогательные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3.8.1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Государственное управление</w:t>
            </w:r>
            <w:r w:rsidR="00866BA8">
              <w:t>.</w:t>
            </w:r>
            <w:r w:rsidRPr="00D40EBE">
              <w:t xml:space="preserve"> </w:t>
            </w:r>
          </w:p>
          <w:p w:rsidR="00D40EBE" w:rsidRPr="00D40EBE" w:rsidRDefault="00D40EBE" w:rsidP="00D40EBE">
            <w:r w:rsidRPr="00D40EB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3056" w:type="dxa"/>
            <w:tcBorders>
              <w:top w:val="single" w:sz="4" w:space="0" w:color="auto"/>
              <w:left w:val="single" w:sz="4" w:space="0" w:color="auto"/>
              <w:bottom w:val="single" w:sz="4" w:space="0" w:color="auto"/>
              <w:right w:val="single" w:sz="4" w:space="0" w:color="auto"/>
            </w:tcBorders>
          </w:tcPr>
          <w:p w:rsidR="00D40EBE" w:rsidRPr="00D40EBE" w:rsidRDefault="00D40EBE" w:rsidP="00866BA8">
            <w:r w:rsidRPr="00D40EBE">
              <w:t>Размещение стоянок для автомобилей сот</w:t>
            </w:r>
            <w:r w:rsidR="00866BA8">
              <w:t xml:space="preserve">рудников, гостевые автостоянки, </w:t>
            </w:r>
            <w:r w:rsidRPr="00D40EBE">
              <w:t>г</w:t>
            </w:r>
            <w:r w:rsidR="00866BA8">
              <w:t>аражи служебного автотранспорта,</w:t>
            </w:r>
            <w:r w:rsidRPr="00D40EBE">
              <w:t xml:space="preserve"> сооружения локального инженерного обеспечения, площадки для сбора мусора</w:t>
            </w:r>
            <w:r w:rsidR="00866BA8">
              <w:t>,</w:t>
            </w:r>
            <w:r w:rsidRPr="00D40EBE">
              <w:t xml:space="preserve"> объекты пожарной охраны (резервуары для хранения воды)</w:t>
            </w:r>
            <w:r w:rsidR="00866BA8">
              <w:t>,</w:t>
            </w:r>
            <w:r w:rsidRPr="00D40EBE">
              <w:t xml:space="preserve">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r w:rsidR="00866BA8">
              <w:t>.</w:t>
            </w:r>
          </w:p>
          <w:p w:rsidR="00D40EBE" w:rsidRPr="00D40EBE" w:rsidRDefault="00D40EBE" w:rsidP="00D40EBE">
            <w:r w:rsidRPr="00D40EBE">
              <w:t xml:space="preserve">Размещение объектов капитального </w:t>
            </w:r>
            <w:r w:rsidRPr="00D40EBE">
              <w:lastRenderedPageBreak/>
              <w:t>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3056" w:type="dxa"/>
            <w:tcBorders>
              <w:top w:val="single" w:sz="4" w:space="0" w:color="auto"/>
              <w:left w:val="single" w:sz="4" w:space="0" w:color="auto"/>
              <w:bottom w:val="single" w:sz="4" w:space="0" w:color="auto"/>
              <w:right w:val="single" w:sz="4" w:space="0" w:color="auto"/>
            </w:tcBorders>
          </w:tcPr>
          <w:p w:rsidR="00EE0671" w:rsidRDefault="00D40EBE" w:rsidP="00D40EBE">
            <w:r w:rsidRPr="00D40EBE">
              <w:lastRenderedPageBreak/>
              <w:t xml:space="preserve">Размещение стоянок для автомобилей сотрудников, </w:t>
            </w:r>
            <w:r w:rsidRPr="00D40EBE">
              <w:lastRenderedPageBreak/>
              <w:t xml:space="preserve">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w:t>
            </w:r>
          </w:p>
          <w:p w:rsidR="00D40EBE" w:rsidRPr="00D40EBE" w:rsidRDefault="00D40EBE" w:rsidP="00D40EBE">
            <w:r w:rsidRPr="00D40EBE">
              <w:t>насаждений</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EE0671" w:rsidRDefault="00EE0671" w:rsidP="007D2763">
            <w:r w:rsidRPr="00EE0671">
              <w:lastRenderedPageBreak/>
              <w:t>4.2.</w:t>
            </w:r>
          </w:p>
        </w:tc>
        <w:tc>
          <w:tcPr>
            <w:tcW w:w="5245" w:type="dxa"/>
            <w:tcBorders>
              <w:top w:val="single" w:sz="4" w:space="0" w:color="auto"/>
              <w:left w:val="single" w:sz="4" w:space="0" w:color="auto"/>
              <w:bottom w:val="single" w:sz="4" w:space="0" w:color="auto"/>
              <w:right w:val="single" w:sz="4" w:space="0" w:color="auto"/>
            </w:tcBorders>
          </w:tcPr>
          <w:p w:rsidR="00EE0671" w:rsidRPr="00EE0671" w:rsidRDefault="00EE0671" w:rsidP="007D2763">
            <w:r w:rsidRPr="00EE0671">
              <w:t>Объекты торговли (торговые центры, торгово-развлекательные центры (комплексы).</w:t>
            </w:r>
          </w:p>
          <w:p w:rsidR="00EE0671" w:rsidRPr="00EE0671" w:rsidRDefault="00EE0671" w:rsidP="007D2763">
            <w:r w:rsidRPr="00EE0671">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 w:anchor="/document/70736874/entry/1045" w:history="1">
              <w:r w:rsidRPr="00EE0671">
                <w:t>кодами 4.5 - 4.8.2</w:t>
              </w:r>
            </w:hyperlink>
            <w:r w:rsidRPr="00EE0671">
              <w:t>;</w:t>
            </w:r>
          </w:p>
          <w:p w:rsidR="00EE0671" w:rsidRPr="00EE0671" w:rsidRDefault="00EE0671" w:rsidP="007D2763">
            <w:r w:rsidRPr="00EE0671">
              <w:t>размещение гаражей и (или) стоянок для автомобилей сотрудников и посетителей торгового центра</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866BA8">
            <w:r w:rsidRPr="00D40EBE">
              <w:t>Размещение стоянок для автомобилей сотрудников, гостевые автостоянки, гаражи служебного автотранспорта</w:t>
            </w:r>
            <w:r>
              <w:t>,</w:t>
            </w:r>
            <w:r w:rsidRPr="00D40EBE">
              <w:t xml:space="preserve"> сооружения локального инженерного обеспечения; площадки для сбора мусора, объекты пожарной охраны (резервуары для хранения воды)</w:t>
            </w:r>
            <w:r>
              <w:t>,</w:t>
            </w:r>
            <w:r w:rsidRPr="00D40EBE">
              <w:t xml:space="preserve">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7D2763">
            <w:r w:rsidRPr="00D40EBE">
              <w:t>4.3</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7D2763">
            <w:r w:rsidRPr="00D40EBE">
              <w:t>Рынки</w:t>
            </w:r>
            <w:r>
              <w:t>.</w:t>
            </w:r>
          </w:p>
          <w:p w:rsidR="00EE0671" w:rsidRPr="00D40EBE" w:rsidRDefault="00EE0671" w:rsidP="007D2763">
            <w:r w:rsidRPr="00D40EBE">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w:t>
            </w:r>
            <w:smartTag w:uri="urn:schemas-microsoft-com:office:smarttags" w:element="metricconverter">
              <w:smartTagPr>
                <w:attr w:name="ProductID" w:val="200 кв. м"/>
              </w:smartTagPr>
              <w:r w:rsidRPr="00D40EBE">
                <w:t>200 кв. м</w:t>
              </w:r>
            </w:smartTag>
            <w:r w:rsidRPr="00D40EBE">
              <w:t>; размещение гаражей и (или) стоянок для автомобилей сотрудников и посетителей рынка</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7D2763">
            <w:r w:rsidRPr="00D40EBE">
              <w:t>Размещение стоянок для автомобилей сотрудников, гостевые автостоянки, гаражи служебного автотранспорта</w:t>
            </w:r>
            <w:r>
              <w:t>,</w:t>
            </w:r>
            <w:r w:rsidRPr="00D40EBE">
              <w:t xml:space="preserve"> сооружения локального инженерного обеспечения; площадки для сбора мусора, объекты пожарной охраны (резервуары для хранения воды)</w:t>
            </w:r>
            <w:r>
              <w:t>,</w:t>
            </w:r>
            <w:r w:rsidRPr="00D40EBE">
              <w:t xml:space="preserve"> объекты </w:t>
            </w:r>
            <w:r w:rsidRPr="00D40EBE">
              <w:lastRenderedPageBreak/>
              <w:t>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lastRenderedPageBreak/>
              <w:t>4.4</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Магазины</w:t>
            </w:r>
            <w:r>
              <w:t>.</w:t>
            </w:r>
          </w:p>
          <w:p w:rsidR="00EE0671" w:rsidRPr="00D40EBE" w:rsidRDefault="00EE0671" w:rsidP="00D40EBE">
            <w:r w:rsidRPr="00D40EB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40EBE">
                <w:t>5000 кв. м</w:t>
              </w:r>
            </w:smartTag>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4.5</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Банковская и страховая деятельность</w:t>
            </w:r>
            <w:r>
              <w:t>.</w:t>
            </w:r>
          </w:p>
          <w:p w:rsidR="00EE0671" w:rsidRPr="00D40EBE" w:rsidRDefault="00EE0671" w:rsidP="00D40EBE">
            <w:r w:rsidRPr="00D40EBE">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4.6</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Общественное питание</w:t>
            </w:r>
            <w:r>
              <w:t>.</w:t>
            </w:r>
          </w:p>
          <w:p w:rsidR="00EE0671" w:rsidRPr="00D40EBE" w:rsidRDefault="00EE0671"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w:t>
            </w:r>
            <w:r w:rsidRPr="00D40EBE">
              <w:lastRenderedPageBreak/>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lastRenderedPageBreak/>
              <w:br w:type="page"/>
            </w:r>
            <w:r w:rsidRPr="00D40EBE">
              <w:t>4.7</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Гостиничное обслуживание</w:t>
            </w:r>
            <w:r>
              <w:t>.</w:t>
            </w:r>
          </w:p>
          <w:p w:rsidR="00EE0671" w:rsidRPr="00D40EBE" w:rsidRDefault="00EE0671" w:rsidP="00D40EBE">
            <w:r w:rsidRPr="00D40EB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4.8.1</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bookmarkStart w:id="0" w:name="sub_1481"/>
            <w:r w:rsidRPr="00D40EBE">
              <w:t>Развлекательные мероприятия</w:t>
            </w:r>
            <w:bookmarkEnd w:id="0"/>
            <w:r>
              <w:t>.</w:t>
            </w:r>
          </w:p>
          <w:p w:rsidR="00EE0671" w:rsidRPr="00D40EBE" w:rsidRDefault="00EE0671" w:rsidP="00D40EBE">
            <w:r w:rsidRPr="00D40EB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Размещение стоянок для автомобилей сотрудников, гостевые автостоянки,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5.1.2</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Обеспечение занятий спортом в помещениях</w:t>
            </w:r>
            <w:r>
              <w:t>.</w:t>
            </w:r>
          </w:p>
          <w:p w:rsidR="00EE0671" w:rsidRPr="00D40EBE" w:rsidRDefault="00EE0671" w:rsidP="00D40EBE">
            <w:r w:rsidRPr="00D40EBE">
              <w:t>Размещение спортивных клубов, спортивных залов, бассейнов, физкультурно-оздоровительных комплексов в зданиях и сооружениях</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5.1.3</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Площадки для занятия спортом</w:t>
            </w:r>
            <w:r>
              <w:t>.</w:t>
            </w:r>
          </w:p>
          <w:p w:rsidR="00EE0671" w:rsidRPr="00D40EBE" w:rsidRDefault="00EE0671" w:rsidP="00D40EBE">
            <w:r w:rsidRPr="00D40EBE">
              <w:t xml:space="preserve">Размещение площадок для занятия спортом и </w:t>
            </w:r>
            <w:r w:rsidRPr="00D40EBE">
              <w:lastRenderedPageBreak/>
              <w:t>физкультурой на открытом воздухе (физкультурные площадки, беговые дорожки, поля для спортивной игры)</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lastRenderedPageBreak/>
              <w:t xml:space="preserve">Площадки для отдыха, спортивных занятий с </w:t>
            </w:r>
            <w:r w:rsidRPr="00D40EBE">
              <w:lastRenderedPageBreak/>
              <w:t>элементами озеленения, малыми архитектурными формами и объектами благоустройства, скверы и участки зеленых насаждений</w:t>
            </w:r>
          </w:p>
        </w:tc>
      </w:tr>
      <w:tr w:rsidR="00EE0671" w:rsidRPr="00D40EBE" w:rsidTr="00866BA8">
        <w:trPr>
          <w:trHeight w:val="416"/>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lastRenderedPageBreak/>
              <w:t>5.2.1</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bookmarkStart w:id="1" w:name="sub_10521"/>
            <w:r w:rsidRPr="00D40EBE">
              <w:t>Туристическое обслуживание</w:t>
            </w:r>
            <w:bookmarkEnd w:id="1"/>
            <w:r>
              <w:t>.</w:t>
            </w:r>
          </w:p>
          <w:p w:rsidR="00EE0671" w:rsidRPr="00D40EBE" w:rsidRDefault="00EE0671"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866BA8">
            <w:r w:rsidRPr="00D40EBE">
              <w:t>Размещение стоянок для автомобилей сотрудников, гостевые автостоянки</w:t>
            </w:r>
            <w:r>
              <w:t xml:space="preserve">, </w:t>
            </w:r>
            <w:r w:rsidRPr="00D40EBE">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r>
              <w:t>,</w:t>
            </w:r>
            <w:r w:rsidRPr="00D40EBE">
              <w:t xml:space="preserve">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6.8</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Связь</w:t>
            </w:r>
            <w:r>
              <w:t>.</w:t>
            </w:r>
          </w:p>
          <w:p w:rsidR="00EE0671" w:rsidRPr="00D40EBE" w:rsidRDefault="00EE0671"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866BA8">
            <w:r w:rsidRPr="00D40EBE">
              <w:t>Размещение стоянок для автомобилей сотрудников, гостевые автостоянки</w:t>
            </w:r>
            <w:r>
              <w:t xml:space="preserve">, </w:t>
            </w:r>
            <w:r w:rsidRPr="00D40EBE">
              <w:t>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7.2.2</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Обслуживание перевозок пассажиров</w:t>
            </w:r>
            <w:r>
              <w:t>.</w:t>
            </w:r>
          </w:p>
          <w:p w:rsidR="00EE0671" w:rsidRPr="00D40EBE" w:rsidRDefault="00EE0671" w:rsidP="00D40EBE">
            <w:r w:rsidRPr="00D40EBE">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866BA8">
            <w:r w:rsidRPr="00D40EBE">
              <w:t>Информационные площадки, объекты благоустройства, отстойно-разворотные площадки общественного транспорта, размещение стоянок для автомобилей сотрудников</w:t>
            </w:r>
            <w:r>
              <w:t>,</w:t>
            </w:r>
            <w:r w:rsidRPr="00D40EBE">
              <w:t xml:space="preserve"> гостевые автостоянки</w:t>
            </w:r>
            <w:r>
              <w:t>,</w:t>
            </w:r>
            <w:r w:rsidRPr="00D40EBE">
              <w:t xml:space="preserve"> гаражи служебного автотранспорта</w:t>
            </w:r>
            <w:r>
              <w:t>,</w:t>
            </w:r>
            <w:r w:rsidRPr="00D40EBE">
              <w:t xml:space="preserve"> сооружения локального инженерного обеспечения</w:t>
            </w:r>
            <w:r>
              <w:t>,</w:t>
            </w:r>
            <w:r w:rsidRPr="00D40EBE">
              <w:t xml:space="preserve"> площадки для сбора мусора</w:t>
            </w:r>
            <w:r>
              <w:t>,</w:t>
            </w:r>
            <w:r w:rsidRPr="00D40EBE">
              <w:t xml:space="preserve"> объекты пожарной охраны (резервуары для </w:t>
            </w:r>
            <w:r w:rsidRPr="00D40EBE">
              <w:lastRenderedPageBreak/>
              <w:t>хранения воды)</w:t>
            </w:r>
            <w:r>
              <w:t>,</w:t>
            </w:r>
            <w:r w:rsidRPr="00D40EBE">
              <w:t xml:space="preserve"> объекты технического, инженерно-технического обеспечения</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lastRenderedPageBreak/>
              <w:br w:type="page"/>
            </w:r>
            <w:r w:rsidRPr="00D40EBE">
              <w:t>7.2.3.</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Стоянки транспорта общего пользования</w:t>
            </w:r>
            <w:r>
              <w:t>.</w:t>
            </w:r>
          </w:p>
          <w:p w:rsidR="00EE0671" w:rsidRPr="00D40EBE" w:rsidRDefault="00EE0671" w:rsidP="00D40EBE">
            <w:r w:rsidRPr="00D40EBE">
              <w:t>Размещение стоянок транспортных средств, осуществляющих перевозки людей по установленному маршруту</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Информационные площадки, объекты благоустройства, отстойно-разворотные площадки общественного транспорта</w:t>
            </w:r>
          </w:p>
        </w:tc>
      </w:tr>
      <w:tr w:rsidR="00EE0671" w:rsidRPr="00D40EBE" w:rsidTr="00D40EBE">
        <w:trPr>
          <w:trHeight w:val="1388"/>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8.3</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Обеспечение внутреннего правопорядка</w:t>
            </w:r>
            <w:r>
              <w:t>.</w:t>
            </w:r>
          </w:p>
          <w:p w:rsidR="00EE0671" w:rsidRPr="00D40EBE" w:rsidRDefault="00EE0671" w:rsidP="00D40EBE">
            <w:r w:rsidRPr="00D40EB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EE0671" w:rsidRPr="00D40EBE" w:rsidRDefault="00EE0671" w:rsidP="00D40EBE">
            <w:r w:rsidRPr="00D40EBE">
              <w:t>размещение объектов гражданской обороны, за исключением объектов гражданской обороны, являющихся частями производственных зданий</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Гостевые автостоянки, гаражи для служебного транспорта, открытые площадки для занятий спортом и физкультурой,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EE0671"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12.0.2</w:t>
            </w:r>
          </w:p>
        </w:tc>
        <w:tc>
          <w:tcPr>
            <w:tcW w:w="5245"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Благоустройство территории</w:t>
            </w:r>
            <w:r>
              <w:t>.</w:t>
            </w:r>
          </w:p>
          <w:p w:rsidR="00EE0671" w:rsidRPr="00D40EBE" w:rsidRDefault="00EE0671"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056" w:type="dxa"/>
            <w:tcBorders>
              <w:top w:val="single" w:sz="4" w:space="0" w:color="auto"/>
              <w:left w:val="single" w:sz="4" w:space="0" w:color="auto"/>
              <w:bottom w:val="single" w:sz="4" w:space="0" w:color="auto"/>
              <w:right w:val="single" w:sz="4" w:space="0" w:color="auto"/>
            </w:tcBorders>
          </w:tcPr>
          <w:p w:rsidR="00EE0671" w:rsidRPr="00D40EBE" w:rsidRDefault="00EE0671" w:rsidP="00D40EBE">
            <w:r w:rsidRPr="00D40EBE">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w:t>
            </w:r>
            <w:r>
              <w:t>ерно-технического обеспечения, 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D40EBE">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640"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5245"/>
        <w:gridCol w:w="2977"/>
      </w:tblGrid>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pPr>
              <w:jc w:val="center"/>
              <w:rPr>
                <w:b/>
                <w:sz w:val="16"/>
                <w:szCs w:val="16"/>
              </w:rPr>
            </w:pPr>
            <w:r w:rsidRPr="00D40EBE">
              <w:rPr>
                <w:b/>
                <w:sz w:val="16"/>
                <w:szCs w:val="16"/>
              </w:rPr>
              <w:t>Код условно разрешенного вида использования</w:t>
            </w:r>
          </w:p>
        </w:tc>
        <w:tc>
          <w:tcPr>
            <w:tcW w:w="52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Наименование условно разрешенного вида использования</w:t>
            </w:r>
          </w:p>
        </w:tc>
        <w:tc>
          <w:tcPr>
            <w:tcW w:w="2977"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pPr>
              <w:jc w:val="center"/>
              <w:rPr>
                <w:b/>
                <w:sz w:val="16"/>
                <w:szCs w:val="16"/>
              </w:rPr>
            </w:pPr>
            <w:r w:rsidRPr="00D40EBE">
              <w:rPr>
                <w:b/>
                <w:sz w:val="16"/>
                <w:szCs w:val="16"/>
              </w:rPr>
              <w:t>Вспомогательные виды разрешенного использования (установленные к условно разрешенному виду)</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 w:name="sub_10271"/>
            <w:r w:rsidRPr="00D40EBE">
              <w:t>Хранение автотранспорта</w:t>
            </w:r>
            <w:bookmarkEnd w:id="2"/>
            <w:r w:rsidR="00780F1D">
              <w:t>.</w:t>
            </w:r>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 w:name="sub_1321"/>
            <w:r w:rsidRPr="00D40EBE">
              <w:t>Дома социального обслуживания</w:t>
            </w:r>
            <w:bookmarkEnd w:id="3"/>
            <w:r w:rsidR="008B1EAE">
              <w:t>.</w:t>
            </w:r>
          </w:p>
          <w:p w:rsidR="00D40EBE" w:rsidRPr="00D40EBE" w:rsidRDefault="00D40EBE" w:rsidP="00D40EBE">
            <w:r w:rsidRPr="00D40EBE">
              <w:t xml:space="preserve">Размещение зданий, предназначенных для </w:t>
            </w:r>
            <w:r w:rsidRPr="00D40EBE">
              <w:lastRenderedPageBreak/>
              <w:t>размещения домов престарелых, домов ребенка, детских домов, пунктов ночлега для бездомных граждан;</w:t>
            </w:r>
          </w:p>
          <w:p w:rsidR="00D40EBE" w:rsidRPr="00D40EBE" w:rsidRDefault="00D40EBE" w:rsidP="00D40EBE">
            <w:r w:rsidRPr="00D40EBE">
              <w:t>размещение объектов капитального строительства для временного размещения вынужденных переселенцев, лиц, признанных беженцами</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8B1EAE">
            <w:r w:rsidRPr="00D40EBE">
              <w:lastRenderedPageBreak/>
              <w:t xml:space="preserve">Размещение стоянок для автомобилей сотрудников, </w:t>
            </w:r>
            <w:r w:rsidRPr="00D40EBE">
              <w:lastRenderedPageBreak/>
              <w:t>гостевые автостоянки</w:t>
            </w:r>
            <w:r w:rsidR="008B1EAE">
              <w:t>,</w:t>
            </w:r>
            <w:r w:rsidRPr="00D40EBE">
              <w:t xml:space="preserve">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4.9.1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 w:name="sub_10391"/>
            <w:r w:rsidRPr="00D40EBE">
              <w:t>Обеспечение деятельности в области</w:t>
            </w:r>
            <w:r w:rsidR="00A03D36">
              <w:t xml:space="preserve"> </w:t>
            </w:r>
            <w:r w:rsidRPr="00D40EBE">
              <w:t>гидрометеорологии и смежных с ней областях</w:t>
            </w:r>
            <w:bookmarkEnd w:id="4"/>
            <w:r w:rsidRPr="00D40EBE">
              <w:t>.</w:t>
            </w:r>
          </w:p>
          <w:p w:rsidR="00D40EBE" w:rsidRPr="00D40EBE" w:rsidRDefault="00D40EBE" w:rsidP="00D40EBE">
            <w:r w:rsidRPr="00D40EB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Гостевые автостоянки, площадки для сбора мусора</w:t>
            </w:r>
            <w:r w:rsidR="008B1EAE">
              <w:t>,</w:t>
            </w:r>
            <w:r w:rsidRPr="00D40EBE">
              <w:t xml:space="preserve"> объекты пожарной охраны (резервуары для хранения воды)</w:t>
            </w:r>
            <w:r w:rsidR="008B1EAE">
              <w:t>,</w:t>
            </w:r>
            <w:r w:rsidRPr="00D40EBE">
              <w:t xml:space="preserve"> вспомогательные объекты технического, инженерно-технического обеспечения</w:t>
            </w:r>
            <w:r w:rsidR="008B1EAE">
              <w:t xml:space="preserve">, </w:t>
            </w:r>
            <w:r w:rsidRPr="00D40EBE">
              <w:t>хозяйственные постройки</w:t>
            </w:r>
            <w:r w:rsidR="00A03D36">
              <w:t>,</w:t>
            </w:r>
            <w:r w:rsidRPr="00D40EBE">
              <w:t xml:space="preserve">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5" w:name="sub_14912"/>
            <w:r w:rsidRPr="00D40EBE">
              <w:t>Обеспечение дорожного отдыха</w:t>
            </w:r>
            <w:bookmarkEnd w:id="5"/>
            <w:r w:rsidR="00A03D36">
              <w:t>.</w:t>
            </w:r>
          </w:p>
          <w:p w:rsidR="00D40EBE" w:rsidRPr="00D40EBE" w:rsidRDefault="00D40EBE" w:rsidP="00D40EBE">
            <w:r w:rsidRPr="00D40EBE">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Гостевые автостоянки, площадки для сбора мусора</w:t>
            </w:r>
            <w:r w:rsidR="00A03D36">
              <w:t>,</w:t>
            </w:r>
            <w:r w:rsidRPr="00D40EBE">
              <w:t xml:space="preserve"> объекты пожарной охраны (резервуары для хранения воды)</w:t>
            </w:r>
            <w:r w:rsidR="00A03D36">
              <w:t>,</w:t>
            </w:r>
            <w:r w:rsidRPr="00D40EBE">
              <w:t xml:space="preserve"> вспомогательные объекты технического, инженерно-технического обеспечения</w:t>
            </w:r>
            <w:r w:rsidR="00A03D36">
              <w:t>,</w:t>
            </w:r>
            <w:r w:rsidRPr="00D40EBE">
              <w:t xml:space="preserve"> хозяйственные постройки</w:t>
            </w:r>
            <w:r w:rsidR="00A03D36">
              <w:t>,</w:t>
            </w:r>
            <w:r w:rsidRPr="00D40EBE">
              <w:t xml:space="preserve">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6" w:name="sub_14913"/>
            <w:r w:rsidRPr="00D40EBE">
              <w:t>Автомобильные мойки</w:t>
            </w:r>
            <w:bookmarkEnd w:id="6"/>
            <w:r w:rsidR="00A03D36">
              <w:t>.</w:t>
            </w:r>
          </w:p>
          <w:p w:rsidR="00D40EBE" w:rsidRPr="00D40EBE" w:rsidRDefault="00D40EBE" w:rsidP="00D40EBE">
            <w:r w:rsidRPr="00D40EBE">
              <w:t>Размещение автомобильных моек, а также размещение магазинов сопутствующей торговли</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Гостевые автостоянки, площадки для сбора мусора</w:t>
            </w:r>
            <w:r w:rsidR="00A03D36">
              <w:t>,</w:t>
            </w:r>
            <w:r w:rsidRPr="00D40EBE">
              <w:t xml:space="preserve"> объекты пожарной охраны (резервуары для хранения воды)</w:t>
            </w:r>
            <w:r w:rsidR="00A03D36">
              <w:t>,</w:t>
            </w:r>
            <w:r w:rsidRPr="00D40EBE">
              <w:t xml:space="preserve"> вспомогательные объекты технического, инженерно-технического обеспечения</w:t>
            </w:r>
            <w:r w:rsidR="00A03D36">
              <w:t>,</w:t>
            </w:r>
            <w:r w:rsidRPr="00D40EBE">
              <w:t xml:space="preserve"> хозяйственные постройки</w:t>
            </w:r>
            <w:r w:rsidR="00A03D36">
              <w:t>,</w:t>
            </w:r>
            <w:r w:rsidRPr="00D40EBE">
              <w:t xml:space="preserve">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lastRenderedPageBreak/>
              <w:br w:type="page"/>
            </w:r>
            <w:r w:rsidRPr="00D40EBE">
              <w:t>4.9.1.4</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7" w:name="sub_14914"/>
            <w:r w:rsidRPr="00D40EBE">
              <w:t>Ремонт автомобилей</w:t>
            </w:r>
            <w:bookmarkEnd w:id="7"/>
            <w:r w:rsidR="00A03D36">
              <w:t>.</w:t>
            </w:r>
          </w:p>
          <w:p w:rsidR="00D40EBE" w:rsidRPr="00D40EBE" w:rsidRDefault="00D40EBE" w:rsidP="00D40EBE">
            <w:r w:rsidRPr="00D40EB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Гостевые автостоянки, площадки для сбора мусора</w:t>
            </w:r>
            <w:r w:rsidR="00A03D36">
              <w:t>,</w:t>
            </w:r>
            <w:r w:rsidRPr="00D40EBE">
              <w:t xml:space="preserve"> объекты пожарной охраны (резервуары для хранения воды)</w:t>
            </w:r>
            <w:r w:rsidR="00A03D36">
              <w:t xml:space="preserve">, </w:t>
            </w:r>
            <w:r w:rsidRPr="00D40EBE">
              <w:t>вспомогательные объекты технического, инженерно-технического обеспечения</w:t>
            </w:r>
            <w:r w:rsidR="00A03D36">
              <w:t xml:space="preserve">, </w:t>
            </w:r>
            <w:r w:rsidRPr="00D40EBE">
              <w:t>хозяйственные постройки</w:t>
            </w:r>
            <w:r w:rsidR="00A03D36">
              <w:t>,</w:t>
            </w:r>
            <w:r w:rsidRPr="00D40EBE">
              <w:t xml:space="preserve">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5.1.4</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8" w:name="sub_1514"/>
            <w:r w:rsidRPr="00D40EBE">
              <w:t>Оборудованные площадки для занятий спортом</w:t>
            </w:r>
            <w:bookmarkEnd w:id="8"/>
            <w:r w:rsidR="00A03D36">
              <w:t>.</w:t>
            </w:r>
          </w:p>
          <w:p w:rsidR="00D40EBE" w:rsidRPr="00D40EBE" w:rsidRDefault="00D40EBE" w:rsidP="00D40EBE">
            <w:r w:rsidRPr="00D40EB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Гостевые автостоянки, площадки для сбора мусора</w:t>
            </w:r>
            <w:r w:rsidR="00A03D36">
              <w:t>,</w:t>
            </w:r>
            <w:r w:rsidRPr="00D40EBE">
              <w:t xml:space="preserve"> объекты пожарной охраны (резервуары для хранения воды)</w:t>
            </w:r>
            <w:r w:rsidR="00A03D36">
              <w:t>,</w:t>
            </w:r>
            <w:r w:rsidRPr="00D40EBE">
              <w:t xml:space="preserve"> вспомогательные объекты технического, инженерно-технического обеспечения</w:t>
            </w:r>
            <w:r w:rsidR="00A03D36">
              <w:t xml:space="preserve">, </w:t>
            </w:r>
            <w:r w:rsidRPr="00D40EBE">
              <w:t>хозяйственные постройки</w:t>
            </w:r>
            <w:r w:rsidR="00A03D36">
              <w:t xml:space="preserve">, </w:t>
            </w:r>
            <w:r w:rsidRPr="00D40EBE">
              <w:t>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9" w:name="sub_1515"/>
            <w:r w:rsidRPr="00D40EBE">
              <w:t>Водный спорт</w:t>
            </w:r>
            <w:bookmarkEnd w:id="9"/>
            <w:r w:rsidR="00A03D36">
              <w:t>.</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Гостевые автостоянки, площадки для сбора мусора</w:t>
            </w:r>
            <w:r w:rsidR="00A03D36">
              <w:t>,</w:t>
            </w:r>
            <w:r w:rsidRPr="00D40EBE">
              <w:t xml:space="preserve"> объекты пожарной охраны (резервуары для хранения воды)</w:t>
            </w:r>
            <w:r w:rsidR="00A03D36">
              <w:t>,</w:t>
            </w:r>
            <w:r w:rsidRPr="00D40EBE">
              <w:t xml:space="preserve"> вспомогательные объекты технического, инженерно-технического обеспечения</w:t>
            </w:r>
            <w:r w:rsidR="00A03D36">
              <w:t xml:space="preserve">, </w:t>
            </w:r>
            <w:r w:rsidRPr="00D40EBE">
              <w:t>хозяйственные постройки</w:t>
            </w:r>
            <w:r w:rsidR="00A03D36">
              <w:t>,</w:t>
            </w:r>
            <w:r w:rsidRPr="00D40EBE">
              <w:t xml:space="preserve">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0" w:name="sub_1054"/>
            <w:r w:rsidRPr="00D40EBE">
              <w:t>Причалы для маломерных судов</w:t>
            </w:r>
            <w:bookmarkEnd w:id="10"/>
            <w:r w:rsidR="00A03D36">
              <w:t>.</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Гостевые автостоянки, площадки для сбора мусор</w:t>
            </w:r>
            <w:r w:rsidR="00A03D36">
              <w:t>,</w:t>
            </w:r>
            <w:r w:rsidRPr="00D40EBE">
              <w:t xml:space="preserve"> объекты пожарной охраны (резервуары для хранения воды)</w:t>
            </w:r>
            <w:r w:rsidR="00A03D36">
              <w:t xml:space="preserve">, </w:t>
            </w:r>
            <w:r w:rsidRPr="00D40EBE">
              <w:t>вспомогательные объекты технического, инженерно-технического обеспечения</w:t>
            </w:r>
            <w:r w:rsidR="00A03D36">
              <w:t>,</w:t>
            </w:r>
            <w:r w:rsidRPr="00D40EBE">
              <w:t xml:space="preserve"> хозяйственные постройки</w:t>
            </w:r>
            <w:r w:rsidR="00A03D36">
              <w:t>,</w:t>
            </w:r>
            <w:r w:rsidRPr="00D40EBE">
              <w:t xml:space="preserve">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1" w:name="sub_1691"/>
            <w:r w:rsidRPr="00D40EBE">
              <w:t>Складские площадки</w:t>
            </w:r>
            <w:bookmarkEnd w:id="11"/>
            <w:r w:rsidR="00A03D36">
              <w:t>.</w:t>
            </w:r>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Гостевые автостоянки, площадки для сбора мусора</w:t>
            </w:r>
            <w:r w:rsidR="00A03D36">
              <w:t>,</w:t>
            </w:r>
            <w:r w:rsidRPr="00D40EBE">
              <w:t xml:space="preserve"> объекты пожарной охраны (резервуары для хранения </w:t>
            </w:r>
            <w:r w:rsidRPr="00D40EBE">
              <w:lastRenderedPageBreak/>
              <w:t>воды)</w:t>
            </w:r>
            <w:r w:rsidR="00A03D36">
              <w:t>,</w:t>
            </w:r>
            <w:r w:rsidRPr="00D40EBE">
              <w:t xml:space="preserve"> вспомогательные объекты технического, инженерно-технического обеспечения</w:t>
            </w:r>
            <w:r w:rsidR="00A03D36">
              <w:t xml:space="preserve">, </w:t>
            </w:r>
            <w:r w:rsidRPr="00D40EBE">
              <w:t>хозяйственные постройки</w:t>
            </w:r>
            <w:r w:rsidR="00A03D36">
              <w:t xml:space="preserve">, </w:t>
            </w:r>
            <w:r w:rsidRPr="00D40EBE">
              <w:t>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6.12</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2" w:name="sub_1612"/>
            <w:r w:rsidRPr="00D40EBE">
              <w:t>Научно-производственная деятельность</w:t>
            </w:r>
            <w:bookmarkEnd w:id="12"/>
            <w:r w:rsidR="00A03D36">
              <w:t>.</w:t>
            </w:r>
          </w:p>
          <w:p w:rsidR="00D40EBE" w:rsidRPr="00D40EBE" w:rsidRDefault="00D40EBE" w:rsidP="00D40EBE">
            <w:r w:rsidRPr="00D40EBE">
              <w:t>Размещение технологических, промышленных, агропромышленных парков, бизнес-инкубаторов</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Гостевые автостоянки, площадки для сбора мусора</w:t>
            </w:r>
            <w:r w:rsidR="00A03D36">
              <w:t>,</w:t>
            </w:r>
            <w:r w:rsidRPr="00D40EBE">
              <w:t xml:space="preserve"> объекты пожарной охраны (резервуары для хранения воды</w:t>
            </w:r>
            <w:r w:rsidR="00A03D36">
              <w:t>,</w:t>
            </w:r>
            <w:r w:rsidRPr="00D40EBE">
              <w:t xml:space="preserve"> вспомогательные объекты технического, инженерно-технического обеспечени</w:t>
            </w:r>
            <w:r w:rsidR="00A03D36">
              <w:t>я,</w:t>
            </w:r>
            <w:r w:rsidRPr="00D40EBE">
              <w:t xml:space="preserve"> хозяйственные постройки</w:t>
            </w:r>
            <w:r w:rsidR="00A03D36">
              <w:t>,</w:t>
            </w:r>
            <w:r w:rsidRPr="00D40EBE">
              <w:t xml:space="preserve"> сооружения локального инженерного обеспечения</w:t>
            </w:r>
          </w:p>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3" w:name="sub_1073"/>
            <w:r w:rsidRPr="00D40EBE">
              <w:t>Водный транспорт</w:t>
            </w:r>
            <w:bookmarkEnd w:id="13"/>
            <w:r w:rsidR="00A03D36">
              <w:t>.</w:t>
            </w:r>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r w:rsidR="00D40EBE" w:rsidRPr="00D40EBE" w:rsidTr="00D40EBE">
        <w:trPr>
          <w:jc w:val="center"/>
        </w:trPr>
        <w:tc>
          <w:tcPr>
            <w:tcW w:w="141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9.3</w:t>
            </w:r>
          </w:p>
        </w:tc>
        <w:tc>
          <w:tcPr>
            <w:tcW w:w="524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4" w:name="sub_1093"/>
            <w:r w:rsidRPr="00D40EBE">
              <w:t>Историко-культурная деятельность</w:t>
            </w:r>
            <w:bookmarkEnd w:id="14"/>
            <w:r w:rsidR="00A03D36">
              <w:t>.</w:t>
            </w:r>
          </w:p>
          <w:p w:rsidR="00D40EBE" w:rsidRPr="00D40EBE" w:rsidRDefault="00D40EBE" w:rsidP="00D40EBE">
            <w:r w:rsidRPr="00D40EBE">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977"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bl>
    <w:p w:rsidR="00D40EBE" w:rsidRPr="00D40EBE" w:rsidRDefault="00D40EBE" w:rsidP="00D40EBE"/>
    <w:p w:rsidR="00D40EBE" w:rsidRPr="00D40EBE" w:rsidRDefault="00D40EBE" w:rsidP="00D40EBE">
      <w:pPr>
        <w:ind w:firstLine="567"/>
      </w:pPr>
      <w:r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предельных параметров разрешенного строительства,</w:t>
            </w:r>
          </w:p>
          <w:p w:rsidR="00D40EBE" w:rsidRPr="00D91769" w:rsidRDefault="00D40EBE" w:rsidP="00D91769">
            <w:pPr>
              <w:jc w:val="center"/>
              <w:rPr>
                <w:b/>
                <w:sz w:val="16"/>
                <w:szCs w:val="16"/>
              </w:rPr>
            </w:pPr>
            <w:r w:rsidRPr="00D91769">
              <w:rPr>
                <w:b/>
                <w:sz w:val="16"/>
                <w:szCs w:val="16"/>
              </w:rPr>
              <w:t>реконструкции объектов</w:t>
            </w:r>
          </w:p>
          <w:p w:rsidR="00D40EBE" w:rsidRPr="00D91769" w:rsidRDefault="00D40EBE" w:rsidP="00D91769">
            <w:pPr>
              <w:jc w:val="center"/>
              <w:rPr>
                <w:b/>
                <w:sz w:val="16"/>
                <w:szCs w:val="16"/>
              </w:rPr>
            </w:pPr>
            <w:r w:rsidRPr="00D91769">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lastRenderedPageBreak/>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От лицевой границы участка, (от красной линии), м: по красной линии, (по сложившейся линии застройки).</w:t>
            </w:r>
          </w:p>
          <w:p w:rsidR="00D40EBE" w:rsidRPr="00D40EBE" w:rsidRDefault="00D40EBE" w:rsidP="00172C00">
            <w:r w:rsidRPr="00D40EBE">
              <w:t xml:space="preserve">От других границ участка, м: </w:t>
            </w:r>
            <w:r w:rsidRPr="00E871D3">
              <w:t xml:space="preserve">не </w:t>
            </w:r>
            <w:r w:rsidR="00172C00" w:rsidRPr="00E871D3">
              <w:t>менее 1 м.</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20 м</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w:t>
            </w:r>
          </w:p>
          <w:p w:rsidR="00D40EBE" w:rsidRPr="00D40EBE" w:rsidRDefault="00D40EBE" w:rsidP="00D40EBE">
            <w:r w:rsidRPr="00D40EBE">
              <w:t xml:space="preserve"> назначения  на 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Минимальная доля озеленённой </w:t>
            </w:r>
          </w:p>
          <w:p w:rsidR="00D40EBE" w:rsidRPr="00D40EBE" w:rsidRDefault="00D40EB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235D8A" w:rsidRDefault="00D40EBE" w:rsidP="00AF4A2E">
            <w:pPr>
              <w:rPr>
                <w:highlight w:val="yellow"/>
              </w:rPr>
            </w:pPr>
            <w:r w:rsidRPr="00AF4A2E">
              <w:t xml:space="preserve">В соответствии </w:t>
            </w:r>
            <w:r w:rsidR="00AF4A2E" w:rsidRPr="00AF4A2E">
              <w:t>со статьей 2</w:t>
            </w:r>
            <w:r w:rsidR="00AF4A2E">
              <w:t>8</w:t>
            </w:r>
            <w:r w:rsidR="00AF4A2E" w:rsidRPr="00AF4A2E">
              <w:t xml:space="preserve"> </w:t>
            </w:r>
            <w:r w:rsidRPr="00AF4A2E">
              <w:t>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br w:type="page"/>
              <w:t>7</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Минимальное количество машино-мест</w:t>
            </w:r>
          </w:p>
          <w:p w:rsidR="00D40EBE" w:rsidRPr="00D40EBE" w:rsidRDefault="00D40EBE" w:rsidP="00D40EBE">
            <w:r w:rsidRPr="00D40EBE">
              <w:t xml:space="preserve">для хранения индивидуального </w:t>
            </w:r>
          </w:p>
          <w:p w:rsidR="00D40EBE" w:rsidRPr="00D40EBE" w:rsidRDefault="00D40EBE" w:rsidP="00D40EBE">
            <w:r w:rsidRPr="00D40EBE">
              <w:t xml:space="preserve">автотранспорта на </w:t>
            </w:r>
          </w:p>
          <w:p w:rsidR="00D40EBE" w:rsidRPr="00D40EBE" w:rsidRDefault="00D40EB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235D8A" w:rsidRDefault="00AF4A2E" w:rsidP="00D40EBE">
            <w:pPr>
              <w:rPr>
                <w:highlight w:val="yellow"/>
              </w:rPr>
            </w:pPr>
            <w:r w:rsidRPr="00AF4A2E">
              <w:t>В соответствии со статьей 2</w:t>
            </w:r>
            <w:r>
              <w:t>8</w:t>
            </w:r>
            <w:r w:rsidRPr="00AF4A2E">
              <w:t xml:space="preserve"> 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A40E36" w:rsidRDefault="00D40EBE" w:rsidP="00D40EBE">
            <w:r w:rsidRPr="00A40E36">
              <w:t>Максимальная высота ограждений</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A40E36" w:rsidRDefault="00A40E36" w:rsidP="00D40EBE">
            <w:r w:rsidRPr="00A40E36">
              <w:t>Не более 1,8 м от уровня земли</w:t>
            </w:r>
          </w:p>
        </w:tc>
      </w:tr>
    </w:tbl>
    <w:p w:rsidR="00D40EBE" w:rsidRPr="00D40EBE" w:rsidRDefault="00D40EBE" w:rsidP="00D40EBE"/>
    <w:p w:rsidR="00D40EBE" w:rsidRPr="00D40EBE" w:rsidRDefault="00D40EBE" w:rsidP="00D91769">
      <w:pPr>
        <w:ind w:firstLine="567"/>
        <w:jc w:val="both"/>
      </w:pPr>
      <w:r w:rsidRPr="00D40EBE">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D91769">
      <w:pPr>
        <w:ind w:firstLine="567"/>
        <w:jc w:val="both"/>
      </w:pP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D91769">
      <w:pPr>
        <w:ind w:firstLine="567"/>
        <w:jc w:val="both"/>
      </w:pPr>
      <w:r w:rsidRPr="00D40EBE">
        <w:t>Для зоны ОД-1 Зоны административно-делового назначения и коммерческого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D91769">
      <w:pPr>
        <w:ind w:firstLine="567"/>
        <w:jc w:val="both"/>
      </w:pPr>
      <w:r w:rsidRPr="00D40EBE">
        <w:t xml:space="preserve">Для зоны ОД-1 Зоны административно-делового назначения и коммерческого назначения установлены ограничения использования земельных участков и объектов </w:t>
      </w:r>
      <w:r w:rsidRPr="00D40EBE">
        <w:lastRenderedPageBreak/>
        <w:t>капитального строительства, применяемые для зон периодического затопления и подтопления паводками.</w:t>
      </w:r>
    </w:p>
    <w:p w:rsidR="00D40EBE" w:rsidRPr="00D40EBE" w:rsidRDefault="00D40EBE" w:rsidP="00D40EBE"/>
    <w:p w:rsidR="00D40EBE" w:rsidRPr="00D91769" w:rsidRDefault="00D40EBE" w:rsidP="008D062E">
      <w:pPr>
        <w:jc w:val="center"/>
        <w:rPr>
          <w:b/>
        </w:rPr>
      </w:pPr>
      <w:r w:rsidRPr="00D91769">
        <w:rPr>
          <w:b/>
        </w:rPr>
        <w:t>ОД – 2. Зона спортивного назначения</w:t>
      </w:r>
    </w:p>
    <w:p w:rsidR="00D40EBE" w:rsidRPr="00D40EBE" w:rsidRDefault="00D40EBE" w:rsidP="00D40EBE"/>
    <w:p w:rsidR="00D40EBE" w:rsidRPr="00D40EBE" w:rsidRDefault="00D40EBE" w:rsidP="00D91769">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062"/>
        <w:gridCol w:w="2876"/>
      </w:tblGrid>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Код основного вида разрешенного использования</w:t>
            </w:r>
          </w:p>
        </w:tc>
        <w:tc>
          <w:tcPr>
            <w:tcW w:w="5062"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основного вида разрешенного использования</w:t>
            </w:r>
          </w:p>
        </w:tc>
        <w:tc>
          <w:tcPr>
            <w:tcW w:w="287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основному)</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506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r w:rsidR="00A03D36">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7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A03D36">
            <w:r w:rsidRPr="00D40EBE">
              <w:t>Гостевые автостоянки, площадки для сбора мусора, гаражи ведомственных легковых автомобилей специального назначения</w:t>
            </w:r>
            <w:r w:rsidR="00A03D36">
              <w:t>,</w:t>
            </w:r>
            <w:r w:rsidRPr="00D40EBE">
              <w:t xml:space="preserve">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5.1.2</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занятий спортом в помещениях</w:t>
            </w:r>
            <w:r w:rsidR="00A03D36">
              <w:t>.</w:t>
            </w:r>
          </w:p>
          <w:p w:rsidR="00D40EBE" w:rsidRPr="00D40EBE" w:rsidRDefault="00D40EBE" w:rsidP="00D40EBE">
            <w:r w:rsidRPr="00D40EBE">
              <w:t>Размещение спортивных клубов, спортивных залов, бассейнов, физкультурно-оздоровительных комплексов в зданиях и сооружениях</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91769" w:rsidP="00D40EBE">
            <w:r>
              <w:lastRenderedPageBreak/>
              <w:br w:type="page"/>
            </w:r>
            <w:r w:rsidR="00D40EBE" w:rsidRPr="00D40EBE">
              <w:t>5.1.3</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r w:rsidR="00A03D36">
              <w:t>.</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5.1.4</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Оборудованные площадки для занятий спортом</w:t>
            </w:r>
            <w:r w:rsidR="00A03D36">
              <w:t>.</w:t>
            </w:r>
          </w:p>
          <w:p w:rsidR="00D40EBE" w:rsidRPr="00D40EBE" w:rsidRDefault="00D40EBE" w:rsidP="00D40EBE">
            <w:r w:rsidRPr="00D40EB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Размещение стоянок для автомобилей сотрудников</w:t>
            </w:r>
            <w:r w:rsidR="00A03D36">
              <w:t>,</w:t>
            </w:r>
            <w:r w:rsidRPr="00D40EBE">
              <w:t xml:space="preserve"> гостевые автостоянки</w:t>
            </w:r>
            <w:r w:rsidR="00A03D36">
              <w:t>,</w:t>
            </w:r>
            <w:r w:rsidRPr="00D40EBE">
              <w:t xml:space="preserve"> гаражи служебного автотранспорта</w:t>
            </w:r>
            <w:r w:rsidR="00A03D36">
              <w:t xml:space="preserve">, </w:t>
            </w:r>
            <w:r w:rsidRPr="00D40EBE">
              <w:t>сооружения локального инженерного обеспечения</w:t>
            </w:r>
            <w:r w:rsidR="00A03D36">
              <w:t>,</w:t>
            </w:r>
            <w:r w:rsidRPr="00D40EBE">
              <w:t xml:space="preserve"> площадки для сбора мусора</w:t>
            </w:r>
            <w:r w:rsidR="00A03D36">
              <w:t>,</w:t>
            </w:r>
            <w:r w:rsidRPr="00D40EBE">
              <w:t xml:space="preserve"> объекты пожарной охраны (резервуары для хранения воды)</w:t>
            </w:r>
            <w:r w:rsidR="00A03D36">
              <w:t>,</w:t>
            </w:r>
            <w:r w:rsidRPr="00D40EBE">
              <w:t xml:space="preserve"> объекты технического, инженерно-технического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r w:rsidR="00A03D36">
              <w:t>.</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Гостевые автостоянки, площадки для сбора мусора</w:t>
            </w:r>
            <w:r w:rsidR="00A03D36">
              <w:t>,</w:t>
            </w:r>
            <w:r w:rsidRPr="00D40EBE">
              <w:t xml:space="preserve"> объекты пожарной охраны (резервуары для хранения воды)</w:t>
            </w:r>
            <w:r w:rsidR="00A03D36">
              <w:t>,</w:t>
            </w:r>
            <w:r w:rsidRPr="00D40EBE">
              <w:t xml:space="preserve"> вспомогательные объекты технического, инженерно-технического обеспечения</w:t>
            </w:r>
            <w:r w:rsidR="00A03D36">
              <w:t xml:space="preserve">, </w:t>
            </w:r>
            <w:r w:rsidRPr="00D40EBE">
              <w:t>хозяйственные постройки</w:t>
            </w:r>
            <w:r w:rsidR="00A03D36">
              <w:t>,</w:t>
            </w:r>
            <w:r w:rsidRPr="00D40EBE">
              <w:t xml:space="preserve"> сооружения локального инженерного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5.1.7</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5" w:name="sub_1517"/>
            <w:r w:rsidRPr="00D40EBE">
              <w:t>Спортивные базы</w:t>
            </w:r>
            <w:bookmarkEnd w:id="15"/>
            <w:r w:rsidR="00A03D36">
              <w:t>.</w:t>
            </w:r>
          </w:p>
          <w:p w:rsidR="00D40EBE" w:rsidRPr="00D40EBE" w:rsidRDefault="00D40EBE" w:rsidP="00D40EBE">
            <w:r w:rsidRPr="00D40EBE">
              <w:t>Размещение спортивных баз и лагерей, в которых осуществляется спортивная подготовка длительно проживающих в них лиц</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A03D36">
            <w:r w:rsidRPr="00D40EBE">
              <w:t>Гостевые автостоянки, площадки для сбора мусора</w:t>
            </w:r>
            <w:r w:rsidR="00A03D36">
              <w:t>,</w:t>
            </w:r>
            <w:r w:rsidRPr="00D40EBE">
              <w:t xml:space="preserve"> объекты пожарной охраны (резервуары для хранения воды)</w:t>
            </w:r>
            <w:r w:rsidR="00A03D36">
              <w:t>,</w:t>
            </w:r>
            <w:r w:rsidRPr="00D40EBE">
              <w:t xml:space="preserve"> вспомогательные объекты технического, инженерно-технического обеспечения</w:t>
            </w:r>
            <w:r w:rsidR="00A03D36">
              <w:t xml:space="preserve">, </w:t>
            </w:r>
            <w:r w:rsidRPr="00D40EBE">
              <w:t>хозяйственные постройки</w:t>
            </w:r>
            <w:r w:rsidR="00A03D36">
              <w:t>,</w:t>
            </w:r>
            <w:r w:rsidRPr="00D40EBE">
              <w:t xml:space="preserve"> сооружения локального инженерного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91769" w:rsidP="00D40EBE">
            <w:r>
              <w:br w:type="page"/>
            </w:r>
            <w:r w:rsidR="00D40EBE" w:rsidRPr="00D40EBE">
              <w:t>5.2.1</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r w:rsidR="004928F9">
              <w:t>.</w:t>
            </w:r>
          </w:p>
          <w:p w:rsidR="00D40EBE" w:rsidRPr="00D40EBE" w:rsidRDefault="00D40EBE" w:rsidP="00D40EBE">
            <w:r w:rsidRPr="00D40EBE">
              <w:lastRenderedPageBreak/>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6A5270">
            <w:r w:rsidRPr="00D40EBE">
              <w:lastRenderedPageBreak/>
              <w:t xml:space="preserve">Размещение стоянок для </w:t>
            </w:r>
            <w:r w:rsidRPr="00D40EBE">
              <w:lastRenderedPageBreak/>
              <w:t>автомобилей сотрудников, гостевые автостоянки</w:t>
            </w:r>
            <w:r w:rsidR="006A5270">
              <w:t>,</w:t>
            </w:r>
            <w:r w:rsidRPr="00D40EBE">
              <w:t xml:space="preserve">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r w:rsidR="006A5270">
              <w:t>,</w:t>
            </w:r>
            <w:r w:rsidRPr="00D40EBE">
              <w:t xml:space="preserve">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5.5</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6" w:name="sub_1055"/>
            <w:r w:rsidRPr="00D40EBE">
              <w:t>Поля для гольфа или конных прогулок</w:t>
            </w:r>
            <w:bookmarkEnd w:id="16"/>
            <w:r w:rsidR="006A5270">
              <w:t>.</w:t>
            </w:r>
          </w:p>
          <w:p w:rsidR="00D40EBE" w:rsidRPr="00D40EBE" w:rsidRDefault="00D40EBE" w:rsidP="00D40EBE">
            <w:r w:rsidRPr="00D40EBE">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6A5270">
            <w:r w:rsidRPr="00D40EBE">
              <w:t>Гостевые автостоянки, площадки для сбора мусора</w:t>
            </w:r>
            <w:r w:rsidR="006A5270">
              <w:t>,</w:t>
            </w:r>
            <w:r w:rsidRPr="00D40EBE">
              <w:t xml:space="preserve"> объекты пожарной охраны (резервуары для хранения воды)</w:t>
            </w:r>
            <w:r w:rsidR="006A5270">
              <w:t xml:space="preserve">, </w:t>
            </w:r>
            <w:r w:rsidRPr="00D40EBE">
              <w:t>вспомогательные объекты технического, инженерно-технического обеспечения</w:t>
            </w:r>
            <w:r w:rsidR="006A5270">
              <w:t xml:space="preserve">, </w:t>
            </w:r>
            <w:r w:rsidRPr="00D40EBE">
              <w:t>хозяйственные постройки</w:t>
            </w:r>
            <w:r w:rsidR="006A5270">
              <w:t xml:space="preserve">, </w:t>
            </w:r>
            <w:r w:rsidRPr="00D40EBE">
              <w:t xml:space="preserve"> сооружения локального инженерного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r w:rsidR="006A5270">
              <w:t>.</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6A5270">
            <w:r w:rsidRPr="00D40EBE">
              <w:t>Размещение стоянок для автомобилей сотрудников, гостевые автостоянки</w:t>
            </w:r>
            <w:r w:rsidR="006A5270">
              <w:t>,</w:t>
            </w:r>
            <w:r w:rsidRPr="00D40EBE">
              <w:t xml:space="preserve">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br w:type="page"/>
              <w:t>12.0.2</w:t>
            </w:r>
          </w:p>
        </w:tc>
        <w:tc>
          <w:tcPr>
            <w:tcW w:w="506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6A5270">
              <w:t>.</w:t>
            </w:r>
          </w:p>
          <w:p w:rsidR="00D40EBE" w:rsidRPr="00D40EBE" w:rsidRDefault="00D40EBE" w:rsidP="00D40EBE">
            <w:r w:rsidRPr="00D40EBE">
              <w:t xml:space="preserve">Размещение декоративных, технических, планировочных, конструктивных устройств, </w:t>
            </w:r>
            <w:r w:rsidRPr="00D40EBE">
              <w:lastRenderedPageBreak/>
              <w:t>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76" w:type="dxa"/>
            <w:tcBorders>
              <w:top w:val="single" w:sz="4" w:space="0" w:color="auto"/>
              <w:left w:val="single" w:sz="4" w:space="0" w:color="auto"/>
              <w:bottom w:val="single" w:sz="4" w:space="0" w:color="auto"/>
              <w:right w:val="single" w:sz="4" w:space="0" w:color="auto"/>
            </w:tcBorders>
          </w:tcPr>
          <w:p w:rsidR="00D40EBE" w:rsidRPr="00D40EBE" w:rsidRDefault="00D40EBE" w:rsidP="00C62CDF">
            <w:r w:rsidRPr="00D40EBE">
              <w:lastRenderedPageBreak/>
              <w:t xml:space="preserve">Гостевые автостоянки, информационные площадки, площадки для </w:t>
            </w:r>
            <w:r w:rsidRPr="00D40EBE">
              <w:lastRenderedPageBreak/>
              <w:t xml:space="preserve">сбора мусора, объекты пожарной охраны (резервуары для хранения воды), объекты технического, инженерно-технического обеспечения, </w:t>
            </w:r>
            <w:r w:rsidR="00C62CDF">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D91769">
      <w:pPr>
        <w:ind w:firstLine="567"/>
        <w:jc w:val="both"/>
      </w:pPr>
      <w:r w:rsidRPr="00D40EBE">
        <w:t>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6"/>
        <w:gridCol w:w="5112"/>
        <w:gridCol w:w="2826"/>
      </w:tblGrid>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Код условно разрешенного вида использования</w:t>
            </w:r>
          </w:p>
        </w:tc>
        <w:tc>
          <w:tcPr>
            <w:tcW w:w="5112"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условно разрешенного вида использования</w:t>
            </w:r>
          </w:p>
        </w:tc>
        <w:tc>
          <w:tcPr>
            <w:tcW w:w="2826"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условно разрешенному виду)</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511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автотранспорта</w:t>
            </w:r>
            <w:r w:rsidR="006A5270">
              <w:t>.</w:t>
            </w:r>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28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4.7</w:t>
            </w:r>
          </w:p>
        </w:tc>
        <w:tc>
          <w:tcPr>
            <w:tcW w:w="511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Гостиничное обслуживание</w:t>
            </w:r>
            <w:r w:rsidR="006A5270">
              <w:t>.</w:t>
            </w:r>
          </w:p>
          <w:p w:rsidR="00D40EBE" w:rsidRPr="00D40EBE" w:rsidRDefault="00D40EBE" w:rsidP="00D40EBE">
            <w:r w:rsidRPr="00D40EB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826" w:type="dxa"/>
            <w:tcBorders>
              <w:top w:val="single" w:sz="4" w:space="0" w:color="auto"/>
              <w:left w:val="single" w:sz="4" w:space="0" w:color="auto"/>
              <w:bottom w:val="single" w:sz="4" w:space="0" w:color="auto"/>
              <w:right w:val="single" w:sz="4" w:space="0" w:color="auto"/>
            </w:tcBorders>
          </w:tcPr>
          <w:p w:rsidR="00D40EBE" w:rsidRPr="00D40EBE" w:rsidRDefault="00D40EBE" w:rsidP="006A5270">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w:t>
            </w:r>
            <w:r w:rsidR="006A5270">
              <w:t>,</w:t>
            </w:r>
            <w:r w:rsidRPr="00D40EBE">
              <w:t xml:space="preserve">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91769" w:rsidP="00D40EBE">
            <w:r>
              <w:br w:type="page"/>
            </w:r>
            <w:r w:rsidR="00D40EBE" w:rsidRPr="00D40EBE">
              <w:t>4.9.1</w:t>
            </w:r>
          </w:p>
        </w:tc>
        <w:tc>
          <w:tcPr>
            <w:tcW w:w="511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деятельности в области гидрометеорологии и смежных с ней областях.</w:t>
            </w:r>
          </w:p>
          <w:p w:rsidR="00D40EBE" w:rsidRPr="00D40EBE" w:rsidRDefault="00D40EBE" w:rsidP="00D40EBE">
            <w:r w:rsidRPr="00D40EBE">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w:t>
            </w:r>
            <w:r w:rsidRPr="00D40EBE">
              <w:lastRenderedPageBreak/>
              <w:t>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826" w:type="dxa"/>
            <w:tcBorders>
              <w:top w:val="single" w:sz="4" w:space="0" w:color="auto"/>
              <w:left w:val="single" w:sz="4" w:space="0" w:color="auto"/>
              <w:bottom w:val="single" w:sz="4" w:space="0" w:color="auto"/>
              <w:right w:val="single" w:sz="4" w:space="0" w:color="auto"/>
            </w:tcBorders>
          </w:tcPr>
          <w:p w:rsidR="00D40EBE" w:rsidRPr="00D40EBE" w:rsidRDefault="00D40EBE" w:rsidP="006A5270">
            <w:r w:rsidRPr="00D40EBE">
              <w:lastRenderedPageBreak/>
              <w:t>Гостевые автостоянки, площадки для сбора мусора</w:t>
            </w:r>
            <w:r w:rsidR="006A5270">
              <w:t>,</w:t>
            </w:r>
            <w:r w:rsidRPr="00D40EBE">
              <w:t xml:space="preserve"> объекты пожарной охраны (резервуары для хранения воды)</w:t>
            </w:r>
            <w:r w:rsidR="006A5270">
              <w:t xml:space="preserve">, </w:t>
            </w:r>
            <w:r w:rsidRPr="00D40EBE">
              <w:lastRenderedPageBreak/>
              <w:t>вспомогательные объекты технического, инженерно-технического обеспечения</w:t>
            </w:r>
            <w:r w:rsidR="006A5270">
              <w:t>,</w:t>
            </w:r>
            <w:r w:rsidRPr="00D40EBE">
              <w:t xml:space="preserve"> хозяйственные постройки</w:t>
            </w:r>
            <w:r w:rsidR="006A5270">
              <w:t>,</w:t>
            </w:r>
            <w:r w:rsidRPr="00D40EBE">
              <w:t xml:space="preserve"> сооружения локального инженерного обеспечения</w:t>
            </w:r>
          </w:p>
        </w:tc>
      </w:tr>
      <w:tr w:rsidR="00D40EBE" w:rsidRPr="00D40EBE" w:rsidTr="00D91769">
        <w:trPr>
          <w:jc w:val="center"/>
        </w:trPr>
        <w:tc>
          <w:tcPr>
            <w:tcW w:w="152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5.4</w:t>
            </w:r>
          </w:p>
        </w:tc>
        <w:tc>
          <w:tcPr>
            <w:tcW w:w="5112"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r w:rsidR="006A5270">
              <w:t>.</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826" w:type="dxa"/>
            <w:tcBorders>
              <w:top w:val="single" w:sz="4" w:space="0" w:color="auto"/>
              <w:left w:val="single" w:sz="4" w:space="0" w:color="auto"/>
              <w:bottom w:val="single" w:sz="4" w:space="0" w:color="auto"/>
              <w:right w:val="single" w:sz="4" w:space="0" w:color="auto"/>
            </w:tcBorders>
          </w:tcPr>
          <w:p w:rsidR="00D40EBE" w:rsidRPr="00D40EBE" w:rsidRDefault="00D40EBE" w:rsidP="006A5270">
            <w:r w:rsidRPr="00D40EBE">
              <w:t>Гостевые автостоянки, площадки для сбора мусора</w:t>
            </w:r>
            <w:r w:rsidR="006A5270">
              <w:t>,</w:t>
            </w:r>
            <w:r w:rsidRPr="00D40EBE">
              <w:t xml:space="preserve"> вспомогательные объекты технического, инженерно-технического обеспечения</w:t>
            </w:r>
            <w:r w:rsidR="006A5270">
              <w:t>,</w:t>
            </w:r>
            <w:r w:rsidRPr="00D40EBE">
              <w:t xml:space="preserve"> хозяйственные постройки</w:t>
            </w:r>
            <w:r w:rsidR="006A5270">
              <w:t>,</w:t>
            </w:r>
            <w:r w:rsidRPr="00D40EBE">
              <w:t xml:space="preserve"> сооружения локального инженерного обеспечения</w:t>
            </w:r>
          </w:p>
        </w:tc>
      </w:tr>
    </w:tbl>
    <w:p w:rsidR="00D40EBE" w:rsidRPr="00D40EBE" w:rsidRDefault="00D40EBE" w:rsidP="00D91769">
      <w:pPr>
        <w:ind w:firstLine="567"/>
      </w:pPr>
      <w:r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предельных параметров разрешенного строительства,</w:t>
            </w:r>
          </w:p>
          <w:p w:rsidR="00D40EBE" w:rsidRPr="00D91769" w:rsidRDefault="00D40EBE" w:rsidP="00D91769">
            <w:pPr>
              <w:jc w:val="center"/>
              <w:rPr>
                <w:b/>
                <w:sz w:val="16"/>
                <w:szCs w:val="16"/>
              </w:rPr>
            </w:pPr>
            <w:r w:rsidRPr="00D91769">
              <w:rPr>
                <w:b/>
                <w:sz w:val="16"/>
                <w:szCs w:val="16"/>
              </w:rPr>
              <w:t>реконструкции объектов</w:t>
            </w:r>
          </w:p>
          <w:p w:rsidR="00D40EBE" w:rsidRPr="00D91769" w:rsidRDefault="00D40EBE" w:rsidP="00D91769">
            <w:pPr>
              <w:jc w:val="center"/>
              <w:rPr>
                <w:b/>
                <w:sz w:val="16"/>
                <w:szCs w:val="16"/>
              </w:rPr>
            </w:pPr>
            <w:r w:rsidRPr="00D91769">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Минимальные отступы зданий,</w:t>
            </w:r>
          </w:p>
          <w:p w:rsidR="00D40EBE" w:rsidRPr="00D40EBE" w:rsidRDefault="00D40EBE" w:rsidP="00D40EBE">
            <w:r w:rsidRPr="00D40EBE">
              <w:t>строений, сооружений от границ</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От лицевой границы участка, (от красной линии), м: по красной линии, (по сложившейся линии застройки).</w:t>
            </w:r>
          </w:p>
          <w:p w:rsidR="00D40EBE" w:rsidRPr="00D40EBE" w:rsidRDefault="00D40EBE" w:rsidP="00D40EBE">
            <w:r w:rsidRPr="00D40EBE">
              <w:t>От других границ участка, м: 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25 м"/>
              </w:smartTagPr>
              <w:r w:rsidRPr="00D40EBE">
                <w:t>25 м</w:t>
              </w:r>
            </w:smartTag>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w:t>
            </w:r>
          </w:p>
          <w:p w:rsidR="00D40EBE" w:rsidRPr="00D40EBE" w:rsidRDefault="00D40EBE" w:rsidP="00D40EBE">
            <w:r w:rsidRPr="00D40EBE">
              <w:t>назначения  на 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91769">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8556CF">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91769">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 xml:space="preserve">автотранспорта на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8556CF">
              <w:t>В соответствии со статьей 28 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91769">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265545" w:rsidRDefault="00A40E36" w:rsidP="00D40EBE">
            <w:pPr>
              <w:rPr>
                <w:highlight w:val="yellow"/>
              </w:rPr>
            </w:pPr>
            <w:r w:rsidRPr="00A40E36">
              <w:t>Не более 1,8 м от уровня земли</w:t>
            </w:r>
          </w:p>
        </w:tc>
      </w:tr>
    </w:tbl>
    <w:p w:rsidR="00D40EBE" w:rsidRPr="00D40EBE" w:rsidRDefault="00D40EBE" w:rsidP="00D40EBE"/>
    <w:p w:rsidR="00D40EBE" w:rsidRPr="00D40EBE" w:rsidRDefault="00D40EBE" w:rsidP="00D91769">
      <w:pPr>
        <w:ind w:firstLine="567"/>
        <w:jc w:val="both"/>
      </w:pPr>
      <w:r w:rsidRPr="00D40EBE">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D91769">
      <w:pPr>
        <w:ind w:firstLine="567"/>
        <w:jc w:val="both"/>
      </w:pP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D91769">
      <w:pPr>
        <w:ind w:firstLine="567"/>
        <w:jc w:val="both"/>
      </w:pPr>
      <w:r w:rsidRPr="00D40EBE">
        <w:t>Для зоны ОД-2 Зоны спортивного назначения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D40EBE"/>
    <w:p w:rsidR="00D40EBE" w:rsidRPr="00D91769" w:rsidRDefault="00D40EBE" w:rsidP="008D062E">
      <w:pPr>
        <w:jc w:val="center"/>
        <w:rPr>
          <w:b/>
        </w:rPr>
      </w:pPr>
      <w:r w:rsidRPr="00D91769">
        <w:rPr>
          <w:b/>
        </w:rPr>
        <w:t>ОД – 3. Зона размещения объектов здравоохранения и соцзащиты</w:t>
      </w:r>
    </w:p>
    <w:p w:rsidR="00D40EBE" w:rsidRPr="00D40EBE" w:rsidRDefault="00D40EBE" w:rsidP="00D40EBE"/>
    <w:p w:rsidR="00D40EBE" w:rsidRPr="00D40EBE" w:rsidRDefault="00D40EBE" w:rsidP="00D91769">
      <w:pPr>
        <w:ind w:firstLine="567"/>
        <w:jc w:val="both"/>
      </w:pPr>
      <w:r w:rsidRPr="00D40EBE">
        <w:t>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91769" w:rsidRDefault="00D40EBE" w:rsidP="00D91769">
            <w:pPr>
              <w:jc w:val="center"/>
              <w:rPr>
                <w:b/>
                <w:sz w:val="16"/>
                <w:szCs w:val="16"/>
              </w:rPr>
            </w:pPr>
            <w:r w:rsidRPr="00D91769">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основному)</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r w:rsidR="006A5270">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6A5270">
            <w:r w:rsidRPr="00D40EBE">
              <w:t>Гостевые автостоянки, площадки для сбора мусора, гаражи ведомственных легковых автомобилей специального назначения</w:t>
            </w:r>
            <w:r w:rsidR="006A5270">
              <w:t>,</w:t>
            </w:r>
            <w:r w:rsidRPr="00D40EBE">
              <w:t xml:space="preserve">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Дома социального обслуживания</w:t>
            </w:r>
            <w:r w:rsidR="006A5270">
              <w:t>.</w:t>
            </w:r>
          </w:p>
          <w:p w:rsidR="00D40EBE" w:rsidRPr="00D40EBE" w:rsidRDefault="00D40EBE" w:rsidP="00D40EBE">
            <w:r w:rsidRPr="00D40EBE">
              <w:t xml:space="preserve">Размещение зданий, предназначенных для </w:t>
            </w:r>
            <w:r w:rsidRPr="00D40EBE">
              <w:lastRenderedPageBreak/>
              <w:t>размещения домов престарелых, домов ребенка, детских домов, пунктов ночлега для бездомных граждан;</w:t>
            </w:r>
          </w:p>
          <w:p w:rsidR="00D40EBE" w:rsidRPr="00D40EBE" w:rsidRDefault="00D40EBE" w:rsidP="00D40EBE">
            <w:r w:rsidRPr="00D40EBE">
              <w:t>размещение объектов капитального строительства для временного размещения вынужденных переселенцев, лиц, признанных беженцами</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6A5270">
            <w:r w:rsidRPr="00D40EBE">
              <w:lastRenderedPageBreak/>
              <w:t xml:space="preserve">Размещение стоянок для автомобилей </w:t>
            </w:r>
            <w:r w:rsidRPr="00D40EBE">
              <w:lastRenderedPageBreak/>
              <w:t>сотрудников, гостевые автостоянки</w:t>
            </w:r>
            <w:r w:rsidR="006A5270">
              <w:t>,</w:t>
            </w:r>
            <w:r w:rsidRPr="00D40EBE">
              <w:t xml:space="preserve">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7" w:name="sub_1322"/>
            <w:r w:rsidRPr="00D40EBE">
              <w:t>Оказание социальной помощи населению</w:t>
            </w:r>
            <w:bookmarkEnd w:id="17"/>
            <w:r w:rsidR="006A5270">
              <w:t>.</w:t>
            </w:r>
          </w:p>
          <w:p w:rsidR="00D40EBE" w:rsidRPr="00D40EBE" w:rsidRDefault="00D40EBE" w:rsidP="00D40EBE">
            <w:r w:rsidRPr="00D40EBE">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6A5270">
            <w:r w:rsidRPr="00D40EBE">
              <w:t>Размещение стоянок для автомобилей сотрудников, гостевые автостоянки</w:t>
            </w:r>
            <w:r w:rsidR="006A5270">
              <w:t>,</w:t>
            </w:r>
            <w:r w:rsidRPr="00D40EBE">
              <w:t xml:space="preserve">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r w:rsidR="006A5270">
              <w:t>.</w:t>
            </w:r>
          </w:p>
          <w:p w:rsidR="00D40EBE" w:rsidRPr="00D40EBE" w:rsidRDefault="00D40EBE" w:rsidP="00D40EBE">
            <w:r w:rsidRPr="00D40EBE">
              <w:t>Размещение объектов капитального строительства, предназначенных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6A5270">
            <w:r w:rsidRPr="00D40EBE">
              <w:t>Гостевые автостоянки, площадки для сбора мусора, гаражи ведомственных легковых автомобилей специального назначения</w:t>
            </w:r>
            <w:r w:rsidR="006A5270">
              <w:t>,</w:t>
            </w:r>
            <w:r w:rsidRPr="00D40EBE">
              <w:t xml:space="preserve"> объекты пожарной охраны (резервуары для хранения воды),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 вспомогательные объекты технического, инженерно-технического обеспечения, скважины </w:t>
            </w:r>
            <w:r w:rsidRPr="00D40EBE">
              <w:lastRenderedPageBreak/>
              <w:t>для забора воды на питьевые и хозяйственные нужды</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3.4.2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Стационарное медицинское обслуживание</w:t>
            </w:r>
            <w:r w:rsidR="006A5270">
              <w:t>.</w:t>
            </w:r>
          </w:p>
          <w:p w:rsidR="00D40EBE" w:rsidRPr="00D40EBE" w:rsidRDefault="00D40EBE" w:rsidP="00D40EBE">
            <w:r w:rsidRPr="00D40EBE">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хозяйственные постройки амбулаторно-поликлинических учреждений, лаборатории, гаражи служебного транспорта, сооружения локального инженерного обеспечения, площадки для сбора мусора,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3.10.1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Амбулаторное ветеринарное обслуживание</w:t>
            </w:r>
            <w:r w:rsidR="006A5270">
              <w:t>.</w:t>
            </w:r>
          </w:p>
          <w:p w:rsidR="00D40EBE" w:rsidRPr="00D40EBE" w:rsidRDefault="00D40EBE" w:rsidP="00D40EBE">
            <w:r w:rsidRPr="00D40EBE">
              <w:t>Размещение объектов капитального строительства, предназначенных для оказания ветеринарных услуг без содержания животных</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хозяйственные постройки, гаражи для служебного транспорта,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3.10.2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Приюты для животных</w:t>
            </w:r>
            <w:r w:rsidR="006A5270">
              <w:t>.</w:t>
            </w:r>
          </w:p>
          <w:p w:rsidR="00D40EBE" w:rsidRPr="00D40EBE" w:rsidRDefault="00D40EBE" w:rsidP="00D40EBE">
            <w:r w:rsidRPr="00D40EBE">
              <w:t>Размещение объектов капитального строительства, предназначенных для оказания ветеринарных услуг в стационаре</w:t>
            </w:r>
            <w:r w:rsidR="006A5270">
              <w:t>,</w:t>
            </w:r>
          </w:p>
          <w:p w:rsidR="00D40EBE" w:rsidRPr="00D40EBE" w:rsidRDefault="00D40EBE" w:rsidP="00D40EBE">
            <w:r w:rsidRPr="00D40EBE">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rsidR="006A5270">
              <w:t>,</w:t>
            </w:r>
          </w:p>
          <w:p w:rsidR="00D40EBE" w:rsidRPr="00D40EBE" w:rsidRDefault="00D40EBE" w:rsidP="00D40EBE">
            <w:r w:rsidRPr="00D40EBE">
              <w:t>размещение объектов капитального строительства, предназначенных для организации гостиниц для животных</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6A5270">
            <w:r w:rsidRPr="00D40EBE">
              <w:t>Гостевые автостоянки, хозяйственные постройки, гаражи для служебного транспорта, площадки для сбора мусора</w:t>
            </w:r>
            <w:r w:rsidR="006A5270">
              <w:t>,</w:t>
            </w:r>
            <w:r w:rsidRPr="00D40EBE">
              <w:t xml:space="preserve">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r w:rsidR="006A5270">
              <w:t>.</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w:t>
            </w:r>
            <w:r w:rsidRPr="00D40EBE">
              <w:lastRenderedPageBreak/>
              <w:t xml:space="preserve">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гаражи служебного автотранспорта, </w:t>
            </w:r>
            <w:r w:rsidRPr="00D40EBE">
              <w:lastRenderedPageBreak/>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6A5270">
              <w:t>.</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020557">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020557">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D91769">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3783"/>
        <w:gridCol w:w="3827"/>
      </w:tblGrid>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91769" w:rsidRDefault="00D40EBE" w:rsidP="00D91769">
            <w:pPr>
              <w:jc w:val="center"/>
              <w:rPr>
                <w:b/>
                <w:sz w:val="16"/>
                <w:szCs w:val="16"/>
              </w:rPr>
            </w:pPr>
            <w:r w:rsidRPr="00D91769">
              <w:rPr>
                <w:b/>
                <w:sz w:val="16"/>
                <w:szCs w:val="16"/>
              </w:rPr>
              <w:t>Код условно разрешенного вида использования</w:t>
            </w:r>
          </w:p>
        </w:tc>
        <w:tc>
          <w:tcPr>
            <w:tcW w:w="3783"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условно разрешенного вида использования</w:t>
            </w:r>
          </w:p>
        </w:tc>
        <w:tc>
          <w:tcPr>
            <w:tcW w:w="3827"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Вспомогательные виды разрешенного использования (установленные к условно разрешенному виду)</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378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автотранспорта</w:t>
            </w:r>
            <w:r w:rsidR="006A5270">
              <w:t>.</w:t>
            </w:r>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382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4.7</w:t>
            </w:r>
          </w:p>
        </w:tc>
        <w:tc>
          <w:tcPr>
            <w:tcW w:w="378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Гостиничное обслуживание</w:t>
            </w:r>
            <w:r w:rsidR="006A5270">
              <w:t>.</w:t>
            </w:r>
          </w:p>
          <w:p w:rsidR="00D40EBE" w:rsidRPr="00D40EBE" w:rsidRDefault="00D40EBE" w:rsidP="00D40EBE">
            <w:r w:rsidRPr="00D40EBE">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w:t>
            </w:r>
            <w:r w:rsidRPr="00D40EBE">
              <w:lastRenderedPageBreak/>
              <w:t>проживания в них</w:t>
            </w:r>
          </w:p>
        </w:tc>
        <w:tc>
          <w:tcPr>
            <w:tcW w:w="382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w:t>
            </w:r>
            <w:r w:rsidRPr="00D40EBE">
              <w:lastRenderedPageBreak/>
              <w:t>объекты пожарной охраны (резервуары для хранения воды), объекты технического, инженерно-технического обеспечения</w:t>
            </w:r>
          </w:p>
        </w:tc>
      </w:tr>
      <w:tr w:rsidR="00D40EBE" w:rsidRPr="00D40EBE" w:rsidTr="00D91769">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4.9.1</w:t>
            </w:r>
          </w:p>
        </w:tc>
        <w:tc>
          <w:tcPr>
            <w:tcW w:w="378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деятельности в области гидрометеорологии и смежных с ней областях.</w:t>
            </w:r>
          </w:p>
          <w:p w:rsidR="00D40EBE" w:rsidRPr="00D40EBE" w:rsidRDefault="00D40EBE" w:rsidP="00D40EBE">
            <w:r w:rsidRPr="00D40EBE">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3827" w:type="dxa"/>
            <w:tcBorders>
              <w:top w:val="single" w:sz="4" w:space="0" w:color="auto"/>
              <w:left w:val="single" w:sz="4" w:space="0" w:color="auto"/>
              <w:bottom w:val="single" w:sz="4" w:space="0" w:color="auto"/>
              <w:right w:val="single" w:sz="4" w:space="0" w:color="auto"/>
            </w:tcBorders>
          </w:tcPr>
          <w:p w:rsidR="00D40EBE" w:rsidRPr="00D40EBE" w:rsidRDefault="00D40EBE" w:rsidP="006A5270">
            <w:r w:rsidRPr="00D40EBE">
              <w:t>Гостевые автостоянки, площадки для сбора мусора</w:t>
            </w:r>
            <w:r w:rsidR="006A5270">
              <w:t xml:space="preserve">, </w:t>
            </w:r>
            <w:r w:rsidRPr="00D40EBE">
              <w:t>объекты пожарной охраны (резервуары для хранения воды)</w:t>
            </w:r>
            <w:r w:rsidR="006A5270">
              <w:t>,</w:t>
            </w:r>
            <w:r w:rsidRPr="00D40EBE">
              <w:t xml:space="preserve"> вспомогательные объекты технического, инженерно-технического обеспечения</w:t>
            </w:r>
            <w:r w:rsidR="006A5270">
              <w:t>,</w:t>
            </w:r>
            <w:r w:rsidRPr="00D40EBE">
              <w:t xml:space="preserve"> хозяйственные постройки</w:t>
            </w:r>
            <w:r w:rsidR="006A5270">
              <w:t>,</w:t>
            </w:r>
            <w:r w:rsidRPr="00D40EBE">
              <w:t xml:space="preserve"> сооружения локального инженерного обеспечения</w:t>
            </w:r>
          </w:p>
        </w:tc>
      </w:tr>
    </w:tbl>
    <w:p w:rsidR="00D40EBE" w:rsidRPr="00D40EBE" w:rsidRDefault="00D40EBE" w:rsidP="00D40EBE"/>
    <w:p w:rsidR="00D40EBE" w:rsidRPr="00D40EBE" w:rsidRDefault="00D40EBE" w:rsidP="00D91769">
      <w:pPr>
        <w:ind w:firstLine="567"/>
        <w:jc w:val="both"/>
      </w:pPr>
      <w:r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Наименование предельных параметров разрешенного строительства,</w:t>
            </w:r>
          </w:p>
          <w:p w:rsidR="00D40EBE" w:rsidRPr="00D91769" w:rsidRDefault="00D40EBE" w:rsidP="00D91769">
            <w:pPr>
              <w:jc w:val="center"/>
              <w:rPr>
                <w:b/>
                <w:sz w:val="16"/>
                <w:szCs w:val="16"/>
              </w:rPr>
            </w:pPr>
            <w:r w:rsidRPr="00D91769">
              <w:rPr>
                <w:b/>
                <w:sz w:val="16"/>
                <w:szCs w:val="16"/>
              </w:rPr>
              <w:t>реконструкции объектов</w:t>
            </w:r>
          </w:p>
          <w:p w:rsidR="00D40EBE" w:rsidRPr="00D91769" w:rsidRDefault="00D40EBE" w:rsidP="00D91769">
            <w:pPr>
              <w:jc w:val="center"/>
              <w:rPr>
                <w:b/>
                <w:sz w:val="16"/>
                <w:szCs w:val="16"/>
              </w:rPr>
            </w:pPr>
            <w:r w:rsidRPr="00D91769">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91769" w:rsidRDefault="00D40EBE" w:rsidP="00D91769">
            <w:pPr>
              <w:jc w:val="center"/>
              <w:rPr>
                <w:b/>
                <w:sz w:val="16"/>
                <w:szCs w:val="16"/>
              </w:rPr>
            </w:pPr>
            <w:r w:rsidRPr="00D91769">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25 м"/>
              </w:smartTagPr>
              <w:r w:rsidRPr="00D40EBE">
                <w:t>25 м</w:t>
              </w:r>
            </w:smartTag>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D91769" w:rsidP="00D91769">
            <w:pPr>
              <w:jc w:val="center"/>
            </w:pPr>
            <w:r>
              <w:br w:type="page"/>
            </w:r>
            <w:r w:rsidR="00AF4A2E"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5B0484">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D91769">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 xml:space="preserve">автотранспорта на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5B0484">
              <w:t>В соответствии со статьей 28 настоящих Правил</w:t>
            </w:r>
          </w:p>
        </w:tc>
      </w:tr>
      <w:tr w:rsidR="00D40EBE" w:rsidRPr="00D40EBE" w:rsidTr="00D91769">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91769">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bl>
    <w:p w:rsidR="00D40EBE" w:rsidRPr="00D40EBE" w:rsidRDefault="00D40EBE" w:rsidP="00D40EBE"/>
    <w:p w:rsidR="00D40EBE" w:rsidRPr="00D40EBE" w:rsidRDefault="00D40EBE" w:rsidP="00D91769">
      <w:pPr>
        <w:ind w:firstLine="567"/>
        <w:jc w:val="both"/>
      </w:pPr>
      <w:r w:rsidRPr="00D40EBE">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D91769">
      <w:pPr>
        <w:ind w:firstLine="567"/>
        <w:jc w:val="both"/>
      </w:pP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D91769">
      <w:pPr>
        <w:ind w:firstLine="567"/>
        <w:jc w:val="both"/>
      </w:pPr>
      <w:r w:rsidRPr="00D40EBE">
        <w:t>Для зоны ОД-3 Зоны размещения объектов здравоохранения и соцзащиты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D40EBE">
      <w:r w:rsidRPr="00D40EBE">
        <w:tab/>
      </w:r>
    </w:p>
    <w:p w:rsidR="00D40EBE" w:rsidRPr="00C42C1A" w:rsidRDefault="00D40EBE" w:rsidP="008D062E">
      <w:pPr>
        <w:jc w:val="center"/>
        <w:rPr>
          <w:b/>
        </w:rPr>
      </w:pPr>
      <w:r w:rsidRPr="00C42C1A">
        <w:rPr>
          <w:b/>
        </w:rPr>
        <w:t>ОД – 4. Зона</w:t>
      </w:r>
      <w:r w:rsidR="00265545">
        <w:rPr>
          <w:b/>
        </w:rPr>
        <w:t xml:space="preserve"> </w:t>
      </w:r>
      <w:r w:rsidR="00265545" w:rsidRPr="002715C6">
        <w:rPr>
          <w:b/>
        </w:rPr>
        <w:t>размещения</w:t>
      </w:r>
      <w:r w:rsidRPr="00C42C1A">
        <w:rPr>
          <w:b/>
        </w:rPr>
        <w:t xml:space="preserve"> объектов религиозного назначения</w:t>
      </w:r>
    </w:p>
    <w:p w:rsidR="00D40EBE" w:rsidRPr="00D40EBE" w:rsidRDefault="00D40EBE" w:rsidP="00D40EBE"/>
    <w:p w:rsidR="00D40EBE" w:rsidRPr="00D40EBE" w:rsidRDefault="00D40EBE" w:rsidP="00C42C1A">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Вспомогательные виды разрешенного использования (установленные к основному)</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w:t>
            </w:r>
            <w:r w:rsidR="006A5270">
              <w:t>редоставление коммунальных услуг.</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6A5270">
            <w:r w:rsidRPr="00D40EBE">
              <w:t>Гостевые автостоянки, площадки для сбора мусора, гаражи ведомственных легковых автомобилей специального назначения</w:t>
            </w:r>
            <w:r w:rsidR="006A5270">
              <w:t>,</w:t>
            </w:r>
            <w:r w:rsidRPr="00D40EBE">
              <w:t xml:space="preserve">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3.7.1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Осуществление религиозных обрядов</w:t>
            </w:r>
            <w:r w:rsidR="006A5270">
              <w:t>.</w:t>
            </w:r>
          </w:p>
          <w:p w:rsidR="00D40EBE" w:rsidRPr="00D40EBE" w:rsidRDefault="00D40EBE" w:rsidP="00D40EBE">
            <w:r w:rsidRPr="00D40EBE">
              <w:lastRenderedPageBreak/>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w:t>
            </w:r>
            <w:r w:rsidRPr="00D40EBE">
              <w:lastRenderedPageBreak/>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3.7.2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18" w:name="sub_1372"/>
            <w:r w:rsidRPr="00D40EBE">
              <w:t>Религиозное управление и образование</w:t>
            </w:r>
            <w:bookmarkEnd w:id="18"/>
            <w:r w:rsidR="006A5270">
              <w:t>.</w:t>
            </w:r>
          </w:p>
          <w:p w:rsidR="00D40EBE" w:rsidRPr="00D40EBE" w:rsidRDefault="00D40EBE" w:rsidP="00D40EBE">
            <w:r w:rsidRPr="00D40EBE">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r w:rsidR="006A5270">
              <w:t>.</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кодами 3.1</w:t>
              </w:r>
            </w:hyperlink>
            <w:r w:rsidRPr="00D40EBE">
              <w:t>.1, 3.2.3.</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6A5270">
            <w:r w:rsidRPr="00D40EBE">
              <w:t>Размещение стоянок для автомобилей сотрудников, гостевые автостоянки</w:t>
            </w:r>
            <w:r w:rsidR="006A5270">
              <w:t xml:space="preserve">, </w:t>
            </w:r>
            <w:r w:rsidRPr="00D40EBE">
              <w:t xml:space="preserve">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6A5270">
              <w:t>.</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020557">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020557">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C42C1A">
      <w:pPr>
        <w:ind w:firstLine="567"/>
      </w:pPr>
      <w:r w:rsidRPr="00D40EBE">
        <w:t>Условно разрешенные виды использования объектов капитального строительства и земельных участков не подлежат установлению.</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C42C1A" w:rsidRDefault="00D40EBE" w:rsidP="00C42C1A">
            <w:pPr>
              <w:jc w:val="center"/>
              <w:rPr>
                <w:b/>
                <w:sz w:val="16"/>
                <w:szCs w:val="16"/>
              </w:rPr>
            </w:pPr>
            <w:r w:rsidRPr="00C42C1A">
              <w:rPr>
                <w:b/>
                <w:sz w:val="16"/>
                <w:szCs w:val="16"/>
              </w:rPr>
              <w:t>Код условно разрешенного вида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Наименование условно разрешенного вида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Вспомогательные виды разрешенного использования (установленные к условно разрешенному виду)</w:t>
            </w:r>
          </w:p>
        </w:tc>
      </w:tr>
      <w:tr w:rsidR="00D40EBE" w:rsidRPr="00D40EBE" w:rsidTr="00C42C1A">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автотранспорта</w:t>
            </w:r>
            <w:r w:rsidR="006A5270">
              <w:t>.</w:t>
            </w:r>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sub_1049" w:history="1">
              <w:r w:rsidRPr="00D40EBE">
                <w:t>кодом 4.9</w:t>
              </w:r>
            </w:hyperlink>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bl>
    <w:p w:rsidR="00D40EBE" w:rsidRPr="00D40EBE" w:rsidRDefault="00D40EBE" w:rsidP="00D40EBE"/>
    <w:p w:rsidR="00D40EBE" w:rsidRPr="00D40EBE" w:rsidRDefault="00E871D3" w:rsidP="00E871D3">
      <w:pPr>
        <w:suppressAutoHyphens w:val="0"/>
        <w:spacing w:after="200" w:line="276" w:lineRule="auto"/>
      </w:pPr>
      <w:r>
        <w:t xml:space="preserve">     </w:t>
      </w:r>
      <w:r w:rsidR="00D40EBE" w:rsidRPr="00D40EBE">
        <w:t>Параметры застройки:</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909"/>
      </w:tblGrid>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Наименование предельных параметров разрешенного строительства,</w:t>
            </w:r>
          </w:p>
          <w:p w:rsidR="00D40EBE" w:rsidRPr="00C42C1A" w:rsidRDefault="00D40EBE" w:rsidP="00C42C1A">
            <w:pPr>
              <w:jc w:val="center"/>
              <w:rPr>
                <w:b/>
                <w:sz w:val="16"/>
                <w:szCs w:val="16"/>
              </w:rPr>
            </w:pPr>
            <w:r w:rsidRPr="00C42C1A">
              <w:rPr>
                <w:b/>
                <w:sz w:val="16"/>
                <w:szCs w:val="16"/>
              </w:rPr>
              <w:t>реконструкции объектов</w:t>
            </w:r>
          </w:p>
          <w:p w:rsidR="00D40EBE" w:rsidRPr="00C42C1A" w:rsidRDefault="00D40EBE" w:rsidP="00C42C1A">
            <w:pPr>
              <w:jc w:val="center"/>
              <w:rPr>
                <w:b/>
                <w:sz w:val="16"/>
                <w:szCs w:val="16"/>
              </w:rPr>
            </w:pPr>
            <w:r w:rsidRPr="00C42C1A">
              <w:rPr>
                <w:b/>
                <w:sz w:val="16"/>
                <w:szCs w:val="16"/>
              </w:rPr>
              <w:t>капитального строительства</w:t>
            </w:r>
          </w:p>
        </w:tc>
        <w:tc>
          <w:tcPr>
            <w:tcW w:w="3909" w:type="dxa"/>
            <w:tcBorders>
              <w:top w:val="single" w:sz="4" w:space="0" w:color="auto"/>
              <w:left w:val="single" w:sz="4" w:space="0" w:color="auto"/>
              <w:bottom w:val="single" w:sz="4" w:space="0" w:color="auto"/>
              <w:right w:val="single" w:sz="4" w:space="0" w:color="auto"/>
            </w:tcBorders>
            <w:vAlign w:val="center"/>
          </w:tcPr>
          <w:p w:rsidR="00D40EBE" w:rsidRPr="00C42C1A" w:rsidRDefault="00D40EBE" w:rsidP="00C42C1A">
            <w:pPr>
              <w:jc w:val="center"/>
              <w:rPr>
                <w:b/>
                <w:sz w:val="16"/>
                <w:szCs w:val="16"/>
              </w:rPr>
            </w:pPr>
            <w:r w:rsidRPr="00C42C1A">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C42C1A">
        <w:trPr>
          <w:trHeight w:val="1803"/>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1</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площадь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Подлежит установлению с учетом  удельного показателя - </w:t>
            </w:r>
            <w:smartTag w:uri="urn:schemas-microsoft-com:office:smarttags" w:element="metricconverter">
              <w:smartTagPr>
                <w:attr w:name="ProductID" w:val="7 м2"/>
              </w:smartTagPr>
              <w:r w:rsidRPr="00D40EBE">
                <w:t>7 м2</w:t>
              </w:r>
            </w:smartTag>
            <w:r w:rsidRPr="00D40EBE">
              <w:t xml:space="preserve"> площади участка на единицу вместимости храма. В стесненных условиях допускается уменьшение удельного показателя земельного участка (м2 на единицу вместимости), но не более чем на 20-25%</w:t>
            </w:r>
          </w:p>
        </w:tc>
      </w:tr>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2</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4,5м </w:t>
            </w:r>
          </w:p>
        </w:tc>
      </w:tr>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r w:rsidR="00AF4A2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4</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4A2564">
              <w:t>В соответствии со статьей 28 настоящих Правил</w:t>
            </w:r>
          </w:p>
        </w:tc>
      </w:tr>
      <w:tr w:rsidR="00AF4A2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5</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 xml:space="preserve">автотранспорта на </w:t>
            </w:r>
          </w:p>
          <w:p w:rsidR="00AF4A2E" w:rsidRPr="00D40EBE" w:rsidRDefault="00AF4A2E" w:rsidP="00D40EBE">
            <w:r w:rsidRPr="00D40EBE">
              <w:t>территории земельных участков</w:t>
            </w:r>
          </w:p>
        </w:tc>
        <w:tc>
          <w:tcPr>
            <w:tcW w:w="3909" w:type="dxa"/>
            <w:tcBorders>
              <w:top w:val="single" w:sz="4" w:space="0" w:color="auto"/>
              <w:left w:val="single" w:sz="4" w:space="0" w:color="auto"/>
              <w:bottom w:val="single" w:sz="4" w:space="0" w:color="auto"/>
              <w:right w:val="single" w:sz="4" w:space="0" w:color="auto"/>
            </w:tcBorders>
          </w:tcPr>
          <w:p w:rsidR="00AF4A2E" w:rsidRDefault="00AF4A2E">
            <w:r w:rsidRPr="004A2564">
              <w:t>В соответствии со статьей 28 настоящих Правил</w:t>
            </w:r>
          </w:p>
        </w:tc>
      </w:tr>
      <w:tr w:rsidR="00D40EBE" w:rsidRPr="00D40EBE" w:rsidTr="00C42C1A">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6</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Максимальный коэффициент застройки и коэффициент плотности</w:t>
            </w:r>
          </w:p>
        </w:tc>
        <w:tc>
          <w:tcPr>
            <w:tcW w:w="39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bl>
    <w:p w:rsidR="00D40EBE" w:rsidRPr="00D40EBE" w:rsidRDefault="00D40EBE" w:rsidP="00D40EBE"/>
    <w:p w:rsidR="00D40EBE" w:rsidRPr="00D40EBE" w:rsidRDefault="00D40EBE" w:rsidP="00C42C1A">
      <w:pPr>
        <w:ind w:firstLine="567"/>
        <w:jc w:val="both"/>
      </w:pPr>
      <w:r w:rsidRPr="00D40EBE">
        <w:tab/>
        <w:t>Ограничения использования земельных участков и объектов капитального строительства подлежат установлению применительно к ниже перечисленным зонам, показанным на картах:</w:t>
      </w:r>
    </w:p>
    <w:p w:rsidR="00D40EBE" w:rsidRPr="00D40EBE" w:rsidRDefault="00D40EBE" w:rsidP="00C42C1A">
      <w:pPr>
        <w:ind w:firstLine="567"/>
        <w:jc w:val="both"/>
      </w:pPr>
    </w:p>
    <w:p w:rsidR="00D40EBE" w:rsidRPr="00D40EBE" w:rsidRDefault="00D40EBE" w:rsidP="00C42C1A">
      <w:pPr>
        <w:ind w:firstLine="567"/>
        <w:jc w:val="both"/>
      </w:pPr>
      <w:r w:rsidRPr="00D40EBE">
        <w:lastRenderedPageBreak/>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C42C1A">
      <w:pPr>
        <w:ind w:firstLine="567"/>
        <w:jc w:val="both"/>
      </w:pPr>
      <w:r w:rsidRPr="00D40EBE">
        <w:t>Для зоны ОД-4 Зоны объектов религиозного назначения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180FE1">
      <w:pPr>
        <w:ind w:firstLine="567"/>
      </w:pPr>
      <w:r w:rsidRPr="00D40EBE">
        <w:t xml:space="preserve"> </w:t>
      </w:r>
    </w:p>
    <w:p w:rsidR="00D40EBE" w:rsidRPr="00180FE1" w:rsidRDefault="00D40EBE" w:rsidP="008D062E">
      <w:pPr>
        <w:ind w:firstLine="567"/>
        <w:rPr>
          <w:b/>
          <w:i/>
        </w:rPr>
      </w:pPr>
      <w:r w:rsidRPr="00180FE1">
        <w:rPr>
          <w:b/>
          <w:i/>
        </w:rPr>
        <w:t xml:space="preserve">Статья </w:t>
      </w:r>
      <w:r w:rsidR="00180FE1" w:rsidRPr="00180FE1">
        <w:rPr>
          <w:b/>
          <w:i/>
        </w:rPr>
        <w:t>30</w:t>
      </w:r>
      <w:r w:rsidRPr="00180FE1">
        <w:rPr>
          <w:b/>
          <w:i/>
        </w:rPr>
        <w:t>. Жилые зоны</w:t>
      </w:r>
    </w:p>
    <w:p w:rsidR="00D40EBE" w:rsidRPr="00D40EBE" w:rsidRDefault="00D40EBE" w:rsidP="00180FE1">
      <w:pPr>
        <w:ind w:firstLine="567"/>
      </w:pPr>
    </w:p>
    <w:p w:rsidR="00265545" w:rsidRPr="00265545" w:rsidRDefault="00D40EBE" w:rsidP="008D062E">
      <w:pPr>
        <w:jc w:val="center"/>
        <w:rPr>
          <w:b/>
        </w:rPr>
      </w:pPr>
      <w:r w:rsidRPr="00180FE1">
        <w:rPr>
          <w:b/>
        </w:rPr>
        <w:t xml:space="preserve">Ж – 1 </w:t>
      </w:r>
      <w:r w:rsidR="00265545" w:rsidRPr="00C96046">
        <w:rPr>
          <w:b/>
        </w:rPr>
        <w:t>Зона застройки индивидуальными жилыми домами</w:t>
      </w:r>
    </w:p>
    <w:p w:rsidR="00D40EBE" w:rsidRPr="00D40EBE" w:rsidRDefault="00D40EBE" w:rsidP="00180FE1">
      <w:pPr>
        <w:ind w:firstLine="567"/>
      </w:pPr>
    </w:p>
    <w:p w:rsidR="00D40EBE" w:rsidRPr="00D40EBE" w:rsidRDefault="00D40EBE" w:rsidP="00180FE1">
      <w:pPr>
        <w:ind w:firstLine="567"/>
      </w:pPr>
      <w:r w:rsidRPr="00D40EBE">
        <w:t>Зона индивидуальной жилой застройки Ж-1 выделена для обеспечения правовых условий формирования жилых районов из отдельно стоящих жилых домов усадебного типа одноквартирных домов с минимально разрешенным набором услуг местного значения.</w:t>
      </w:r>
    </w:p>
    <w:p w:rsidR="00D40EBE" w:rsidRPr="00D40EBE" w:rsidRDefault="00D40EBE" w:rsidP="00180FE1">
      <w:pPr>
        <w:ind w:firstLine="567"/>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75"/>
        <w:gridCol w:w="2835"/>
      </w:tblGrid>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80FE1" w:rsidRDefault="00D40EBE" w:rsidP="00180FE1">
            <w:pPr>
              <w:jc w:val="center"/>
              <w:rPr>
                <w:b/>
                <w:sz w:val="16"/>
                <w:szCs w:val="16"/>
              </w:rPr>
            </w:pPr>
            <w:r w:rsidRPr="00180FE1">
              <w:rPr>
                <w:b/>
                <w:sz w:val="16"/>
                <w:szCs w:val="16"/>
              </w:rPr>
              <w:t>Код основного вида разрешенного использования</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основного вида разрешенного использования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основному)</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индивидуального жилищного строительства</w:t>
            </w:r>
            <w:r w:rsidR="006A5270">
              <w:t>.</w:t>
            </w:r>
          </w:p>
          <w:p w:rsidR="00D40EBE" w:rsidRPr="00D40EBE" w:rsidRDefault="00D40EBE" w:rsidP="00D40EBE">
            <w:r w:rsidRPr="00D40EBE">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r w:rsidR="006A5270">
              <w:t>,</w:t>
            </w:r>
          </w:p>
          <w:p w:rsidR="00D40EBE" w:rsidRPr="00D40EBE" w:rsidRDefault="00D40EBE" w:rsidP="00D40EBE">
            <w:r w:rsidRPr="00D40EBE">
              <w:t>размещение индивидуального гаража и подсобных сооружений</w:t>
            </w:r>
            <w:r w:rsidR="006A5270">
              <w:t>,</w:t>
            </w:r>
          </w:p>
          <w:p w:rsidR="00D40EBE" w:rsidRPr="00D40EBE" w:rsidRDefault="00D40EBE" w:rsidP="006A5270">
            <w:r w:rsidRPr="00D40EBE">
              <w:t>открытые места для стоянки автомобилей</w:t>
            </w:r>
            <w:r w:rsidR="006A5270">
              <w:t>,</w:t>
            </w:r>
            <w:r w:rsidRPr="00D40EBE">
              <w:t xml:space="preserve"> строения для домашних животных, содержание которых не требует выпаса, и птицы</w:t>
            </w:r>
            <w:r w:rsidR="006A5270">
              <w:t xml:space="preserve">, </w:t>
            </w:r>
            <w:r w:rsidRPr="00D40EBE">
              <w:t xml:space="preserve"> сады</w:t>
            </w:r>
            <w:r w:rsidR="006A5270">
              <w:t xml:space="preserve">, </w:t>
            </w:r>
            <w:r w:rsidRPr="00D40EBE">
              <w:t>огороды</w:t>
            </w:r>
            <w:r w:rsidR="006A5270">
              <w:t>,</w:t>
            </w:r>
            <w:r w:rsidRPr="00D40EBE">
              <w:t xml:space="preserve"> палисадники</w:t>
            </w:r>
            <w:r w:rsidR="006A5270">
              <w:t xml:space="preserve">, </w:t>
            </w:r>
            <w:r w:rsidRPr="00D40EBE">
              <w:t xml:space="preserve">отдельно стоящие беседки и навесы, в т.ч. предназначенные для осуществления хозяйственной </w:t>
            </w:r>
            <w:r w:rsidRPr="00D40EBE">
              <w:lastRenderedPageBreak/>
              <w:t>деятельности</w:t>
            </w:r>
            <w:r w:rsidR="006A5270">
              <w:t>,</w:t>
            </w:r>
            <w:r w:rsidRPr="00D40EBE">
              <w:t xml:space="preserve"> отдельно стоящие индивидуальные бассейны, бани</w:t>
            </w:r>
            <w:r w:rsidR="006A5270">
              <w:t xml:space="preserve">, </w:t>
            </w:r>
            <w:r w:rsidRPr="00D40EBE">
              <w:t>надворные туалеты</w:t>
            </w:r>
            <w:r w:rsidR="006A5270">
              <w:t xml:space="preserve">, </w:t>
            </w:r>
            <w:r w:rsidRPr="00D40EBE">
              <w:t>индивидуальные резервуары для хранения воды</w:t>
            </w:r>
            <w:r w:rsidR="006A5270">
              <w:t xml:space="preserve">, </w:t>
            </w:r>
            <w:r w:rsidRPr="00D40EBE">
              <w:t xml:space="preserve"> скважины для забора технической воды</w:t>
            </w:r>
            <w:r w:rsidR="006A5270">
              <w:t xml:space="preserve">, </w:t>
            </w:r>
            <w:r w:rsidRPr="00D40EBE">
              <w:t xml:space="preserve"> открытые площадки для индивидуальных занятий спортом и физкультурой</w:t>
            </w:r>
            <w:r w:rsidR="006A5270">
              <w:t>,</w:t>
            </w:r>
            <w:r w:rsidRPr="00D40EBE">
              <w:t xml:space="preserve"> летние кухни</w:t>
            </w:r>
            <w:r w:rsidR="006A5270">
              <w:t>,</w:t>
            </w:r>
            <w:r w:rsidRPr="00D40EBE">
              <w:t xml:space="preserve"> сараи</w:t>
            </w:r>
            <w:r w:rsidR="006A5270">
              <w:t>,</w:t>
            </w:r>
            <w:r w:rsidRPr="00D40EBE">
              <w:t xml:space="preserve"> хозблоки</w:t>
            </w:r>
            <w:r w:rsidR="006A5270">
              <w:t>,</w:t>
            </w:r>
            <w:r w:rsidRPr="00D40EBE">
              <w:t xml:space="preserve"> погреба</w:t>
            </w:r>
            <w:r w:rsidR="006A5270">
              <w:t>,</w:t>
            </w:r>
            <w:r w:rsidRPr="00D40EBE">
              <w:t xml:space="preserve"> площадки для сбора мусора</w:t>
            </w:r>
            <w:r w:rsidR="006A5270">
              <w:t>,</w:t>
            </w:r>
            <w:r w:rsidRPr="00D40EBE">
              <w:t>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w:t>
            </w:r>
            <w:r w:rsidR="006A5270">
              <w:t>,</w:t>
            </w:r>
            <w:r w:rsidRPr="00D40EBE">
              <w:t xml:space="preserve"> повысительные водопроводные насосные станции, водонапорные башни</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ведения личного подсобного хозяйства (приусадебный земельный участок)</w:t>
            </w:r>
            <w:r w:rsidR="006A5270">
              <w:t>.</w:t>
            </w:r>
          </w:p>
          <w:p w:rsidR="00D40EBE" w:rsidRPr="00D40EBE" w:rsidRDefault="00D40EBE" w:rsidP="00D40EBE">
            <w:r w:rsidRPr="00D40EBE">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r w:rsidR="006A5270">
              <w:t>,</w:t>
            </w:r>
          </w:p>
          <w:p w:rsidR="00D40EBE" w:rsidRPr="00D40EBE" w:rsidRDefault="00D40EBE" w:rsidP="00D40EBE">
            <w:r w:rsidRPr="00D40EBE">
              <w:t>размещение индивидуального гаража и подсобных сооружений</w:t>
            </w:r>
            <w:r w:rsidR="006A5270">
              <w:t>,</w:t>
            </w:r>
          </w:p>
          <w:p w:rsidR="00D40EBE" w:rsidRPr="00D40EBE" w:rsidRDefault="00D40EBE" w:rsidP="006A5270">
            <w:r w:rsidRPr="00D40EBE">
              <w:t>открытые места для стоянки автомобилей</w:t>
            </w:r>
            <w:r w:rsidR="006A5270">
              <w:t xml:space="preserve">, </w:t>
            </w:r>
            <w:r w:rsidRPr="00D40EBE">
              <w:t>строения для домашних животных, содержание которых не требует выпаса, и птицы</w:t>
            </w:r>
            <w:r w:rsidR="006A5270">
              <w:t>,</w:t>
            </w:r>
            <w:r w:rsidRPr="00D40EBE">
              <w:t xml:space="preserve"> сады</w:t>
            </w:r>
            <w:r w:rsidR="006A5270">
              <w:t>,</w:t>
            </w:r>
            <w:r w:rsidRPr="00D40EBE">
              <w:t xml:space="preserve"> огороды; палисадники</w:t>
            </w:r>
            <w:r w:rsidR="006A5270">
              <w:t>,</w:t>
            </w:r>
            <w:r w:rsidRPr="00D40EBE">
              <w:t xml:space="preserve"> отдельно стоящие беседки и навесы, в т.ч. предназначенные для осуществления хозяйственной деятельности</w:t>
            </w:r>
            <w:r w:rsidR="006A5270">
              <w:t>,</w:t>
            </w:r>
            <w:r w:rsidRPr="00D40EBE">
              <w:t xml:space="preserve"> отдельно стоящие индивидуальные бассейны, бани</w:t>
            </w:r>
            <w:r w:rsidR="006A5270">
              <w:t xml:space="preserve">, </w:t>
            </w:r>
            <w:r w:rsidRPr="00D40EBE">
              <w:t>надворные туалеты</w:t>
            </w:r>
            <w:r w:rsidR="006A5270">
              <w:t xml:space="preserve">, </w:t>
            </w:r>
            <w:r w:rsidRPr="00D40EBE">
              <w:t xml:space="preserve">индивидуальные </w:t>
            </w:r>
            <w:r w:rsidRPr="00D40EBE">
              <w:lastRenderedPageBreak/>
              <w:t>резервуары для хранения воды</w:t>
            </w:r>
            <w:r w:rsidR="006A5270">
              <w:t>,</w:t>
            </w:r>
            <w:r w:rsidRPr="00D40EBE">
              <w:t xml:space="preserve"> скважины для забора технической воды</w:t>
            </w:r>
            <w:r w:rsidR="006A5270">
              <w:t>,</w:t>
            </w:r>
            <w:r w:rsidRPr="00D40EBE">
              <w:t xml:space="preserve"> открытые площадки для индивидуальных занятий спортом и физкультурой</w:t>
            </w:r>
            <w:r w:rsidR="006A5270">
              <w:t>,</w:t>
            </w:r>
            <w:r w:rsidRPr="00D40EBE">
              <w:t xml:space="preserve"> летние кухни</w:t>
            </w:r>
            <w:r w:rsidR="006A5270">
              <w:t xml:space="preserve">, </w:t>
            </w:r>
            <w:r w:rsidRPr="00D40EBE">
              <w:t>сараи</w:t>
            </w:r>
            <w:r w:rsidR="006A5270">
              <w:t>,</w:t>
            </w:r>
            <w:r w:rsidRPr="00D40EBE">
              <w:t xml:space="preserve">  погреба</w:t>
            </w:r>
            <w:r w:rsidR="006A5270">
              <w:t xml:space="preserve">, </w:t>
            </w:r>
            <w:r w:rsidRPr="00D40EBE">
              <w:t xml:space="preserve"> площадки для сбора мусора</w:t>
            </w:r>
            <w:r w:rsidR="006A5270">
              <w:t>,</w:t>
            </w:r>
            <w:r w:rsidRPr="00D40EBE">
              <w:t xml:space="preserve"> 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w:t>
            </w:r>
            <w:r w:rsidR="006A5270">
              <w:t>,</w:t>
            </w:r>
            <w:r w:rsidRPr="00D40EBE">
              <w:t xml:space="preserve"> повысительные водопроводные насосные станции, водонапорные башни</w:t>
            </w:r>
          </w:p>
        </w:tc>
      </w:tr>
      <w:tr w:rsidR="00D40EBE" w:rsidRPr="00D40EBE" w:rsidTr="00180FE1">
        <w:trPr>
          <w:trHeight w:val="1407"/>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2.3</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Блокированная жилая застройка</w:t>
            </w:r>
            <w:r w:rsidR="006A5270">
              <w:t>.</w:t>
            </w:r>
          </w:p>
          <w:p w:rsidR="00D40EBE" w:rsidRPr="00D40EBE" w:rsidRDefault="00D40EBE" w:rsidP="00D40EBE">
            <w:r w:rsidRPr="00D40EB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индивидуальных гаражей и </w:t>
            </w:r>
            <w:r w:rsidR="006A5270">
              <w:t>иных вспомогательных сооружений,</w:t>
            </w:r>
          </w:p>
          <w:p w:rsidR="00D40EBE" w:rsidRPr="00D40EBE" w:rsidRDefault="00D40EBE" w:rsidP="006A5270">
            <w:r w:rsidRPr="00D40EBE">
              <w:t>обустройство спортивных и детских площадок, площадок отдыха, хозяйственные постройки</w:t>
            </w:r>
            <w:r w:rsidR="006A5270">
              <w:t>,</w:t>
            </w:r>
            <w:r w:rsidRPr="00D40EBE">
              <w:t xml:space="preserve"> открытые места для стоянки автомобилей</w:t>
            </w:r>
            <w:r w:rsidR="006A5270">
              <w:t>,</w:t>
            </w:r>
            <w:r w:rsidRPr="00D40EBE">
              <w:t xml:space="preserve"> сады</w:t>
            </w:r>
            <w:r w:rsidR="006A5270">
              <w:t xml:space="preserve">, </w:t>
            </w:r>
            <w:r w:rsidRPr="00D40EBE">
              <w:t>огороды</w:t>
            </w:r>
            <w:r w:rsidR="006A5270">
              <w:t>,</w:t>
            </w:r>
            <w:r w:rsidRPr="00D40EBE">
              <w:t xml:space="preserve"> палисадники</w:t>
            </w:r>
            <w:r w:rsidR="006A5270">
              <w:t>,</w:t>
            </w:r>
            <w:r w:rsidRPr="00D40EBE">
              <w:t xml:space="preserve"> отдельно стоящие беседки и навесы, в т.ч. предназначенные для осуществления хозяйственной деятельности</w:t>
            </w:r>
            <w:r w:rsidR="006A5270">
              <w:t>,</w:t>
            </w:r>
            <w:r w:rsidRPr="00D40EBE">
              <w:t xml:space="preserve"> отдельно стоящие индивидуальные бассейны, бани, надворные туалеты</w:t>
            </w:r>
            <w:r w:rsidR="006A5270">
              <w:t xml:space="preserve">, </w:t>
            </w:r>
            <w:r w:rsidRPr="00D40EBE">
              <w:t>индивидуальные резервуары для хранения воды</w:t>
            </w:r>
            <w:r w:rsidR="006A5270">
              <w:t>,</w:t>
            </w:r>
            <w:r w:rsidRPr="00D40EBE">
              <w:t xml:space="preserve"> скважины для забора технической воды</w:t>
            </w:r>
            <w:r w:rsidR="006A5270">
              <w:t>,</w:t>
            </w:r>
            <w:r w:rsidRPr="00D40EBE">
              <w:t xml:space="preserve"> сараи</w:t>
            </w:r>
            <w:r w:rsidR="006A5270">
              <w:t>,</w:t>
            </w:r>
            <w:r w:rsidRPr="00D40EBE">
              <w:t xml:space="preserve"> хозблоки</w:t>
            </w:r>
            <w:r w:rsidR="006A5270">
              <w:t>,</w:t>
            </w:r>
            <w:r w:rsidRPr="00D40EBE">
              <w:t xml:space="preserve"> погреба</w:t>
            </w:r>
            <w:r w:rsidR="006A5270">
              <w:t>,</w:t>
            </w:r>
            <w:r w:rsidRPr="00D40EBE">
              <w:t xml:space="preserve"> площадки для сбора мусора</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2.7</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bookmarkStart w:id="19" w:name="sub_1027"/>
            <w:r w:rsidRPr="00D40EBE">
              <w:t>Обслуживание жилой застройки</w:t>
            </w:r>
            <w:bookmarkEnd w:id="19"/>
            <w:r w:rsidR="0024469D">
              <w:t>.</w:t>
            </w:r>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D40EBE">
                <w:t>кодами 3.1</w:t>
              </w:r>
            </w:hyperlink>
            <w:r w:rsidRPr="00D40EBE">
              <w:t xml:space="preserve">, </w:t>
            </w:r>
            <w:hyperlink w:anchor="sub_1032" w:history="1">
              <w:r w:rsidRPr="00D40EBE">
                <w:t>3.2</w:t>
              </w:r>
            </w:hyperlink>
            <w:r w:rsidRPr="00D40EBE">
              <w:t xml:space="preserve">, </w:t>
            </w:r>
            <w:hyperlink w:anchor="sub_1033" w:history="1">
              <w:r w:rsidRPr="00D40EBE">
                <w:t>3.3</w:t>
              </w:r>
            </w:hyperlink>
            <w:r w:rsidRPr="00D40EBE">
              <w:t xml:space="preserve">, </w:t>
            </w:r>
            <w:hyperlink w:anchor="sub_1034" w:history="1">
              <w:r w:rsidRPr="00D40EBE">
                <w:t>3.4</w:t>
              </w:r>
            </w:hyperlink>
            <w:r w:rsidRPr="00D40EBE">
              <w:t xml:space="preserve">, </w:t>
            </w:r>
            <w:hyperlink w:anchor="sub_10341" w:history="1">
              <w:r w:rsidRPr="00D40EBE">
                <w:t>3.4.1</w:t>
              </w:r>
            </w:hyperlink>
            <w:r w:rsidRPr="00D40EBE">
              <w:t xml:space="preserve">, </w:t>
            </w:r>
            <w:hyperlink w:anchor="sub_10351" w:history="1">
              <w:r w:rsidRPr="00D40EBE">
                <w:t>3.5.1</w:t>
              </w:r>
            </w:hyperlink>
            <w:r w:rsidRPr="00D40EBE">
              <w:t xml:space="preserve">, </w:t>
            </w:r>
            <w:hyperlink w:anchor="sub_1036" w:history="1">
              <w:r w:rsidRPr="00D40EBE">
                <w:t>3.6</w:t>
              </w:r>
            </w:hyperlink>
            <w:r w:rsidRPr="00D40EBE">
              <w:t xml:space="preserve">, </w:t>
            </w:r>
            <w:hyperlink w:anchor="sub_1037" w:history="1">
              <w:r w:rsidRPr="00D40EBE">
                <w:t>3.7</w:t>
              </w:r>
            </w:hyperlink>
            <w:r w:rsidRPr="00D40EBE">
              <w:t xml:space="preserve">, </w:t>
            </w:r>
            <w:hyperlink w:anchor="sub_103101" w:history="1">
              <w:r w:rsidRPr="00D40EBE">
                <w:t>3.10.1</w:t>
              </w:r>
            </w:hyperlink>
            <w:r w:rsidRPr="00D40EBE">
              <w:t xml:space="preserve">, </w:t>
            </w:r>
            <w:hyperlink w:anchor="sub_1041" w:history="1">
              <w:r w:rsidRPr="00D40EBE">
                <w:t>4.1</w:t>
              </w:r>
            </w:hyperlink>
            <w:r w:rsidRPr="00D40EBE">
              <w:t xml:space="preserve">, </w:t>
            </w:r>
            <w:hyperlink w:anchor="sub_1043" w:history="1">
              <w:r w:rsidRPr="00D40EBE">
                <w:t>4.3</w:t>
              </w:r>
            </w:hyperlink>
            <w:r w:rsidRPr="00D40EBE">
              <w:t xml:space="preserve">, </w:t>
            </w:r>
            <w:hyperlink w:anchor="sub_1044" w:history="1">
              <w:r w:rsidRPr="00D40EBE">
                <w:t>4.4</w:t>
              </w:r>
            </w:hyperlink>
            <w:r w:rsidRPr="00D40EBE">
              <w:t xml:space="preserve">, </w:t>
            </w:r>
            <w:hyperlink w:anchor="sub_1046" w:history="1">
              <w:r w:rsidRPr="00D40EBE">
                <w:t>4.6</w:t>
              </w:r>
            </w:hyperlink>
            <w:r w:rsidRPr="00D40EBE">
              <w:t xml:space="preserve">, </w:t>
            </w:r>
            <w:hyperlink w:anchor="sub_1512" w:history="1">
              <w:r w:rsidRPr="00D40EBE">
                <w:t>5.1.2</w:t>
              </w:r>
            </w:hyperlink>
            <w:r w:rsidRPr="00D40EBE">
              <w:t xml:space="preserve">, </w:t>
            </w:r>
            <w:hyperlink w:anchor="sub_1513" w:history="1">
              <w:r w:rsidRPr="00D40EBE">
                <w:t>5.1.3</w:t>
              </w:r>
            </w:hyperlink>
            <w:r w:rsidRPr="00D40EBE">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r w:rsidR="0024469D">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83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24469D">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w:t>
            </w:r>
            <w:r w:rsidR="0024469D">
              <w:t>,</w:t>
            </w:r>
            <w:r w:rsidRPr="00D40EBE">
              <w:t xml:space="preserve"> скважины для забора воды на питьевые и хозяйственные нужды</w:t>
            </w:r>
          </w:p>
        </w:tc>
      </w:tr>
      <w:tr w:rsidR="00983050" w:rsidRPr="00D40EBE" w:rsidTr="00537833">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tcPr>
          <w:p w:rsidR="00983050" w:rsidRPr="00D40EBE" w:rsidRDefault="00983050" w:rsidP="007D2763">
            <w:r w:rsidRPr="00D40EBE">
              <w:t>3.3</w:t>
            </w:r>
          </w:p>
        </w:tc>
        <w:tc>
          <w:tcPr>
            <w:tcW w:w="4775" w:type="dxa"/>
            <w:tcBorders>
              <w:top w:val="single" w:sz="4" w:space="0" w:color="auto"/>
              <w:left w:val="single" w:sz="4" w:space="0" w:color="auto"/>
              <w:bottom w:val="single" w:sz="4" w:space="0" w:color="auto"/>
              <w:right w:val="single" w:sz="4" w:space="0" w:color="auto"/>
            </w:tcBorders>
            <w:shd w:val="clear" w:color="auto" w:fill="auto"/>
          </w:tcPr>
          <w:p w:rsidR="00983050" w:rsidRPr="00D40EBE" w:rsidRDefault="00983050" w:rsidP="007D2763">
            <w:r w:rsidRPr="00D40EBE">
              <w:t>Бытовое обслуживание</w:t>
            </w:r>
            <w:r>
              <w:t>.</w:t>
            </w:r>
          </w:p>
          <w:p w:rsidR="00983050" w:rsidRPr="00D40EBE" w:rsidRDefault="00983050" w:rsidP="007D2763">
            <w:r w:rsidRPr="00D40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83050" w:rsidRPr="00D40EBE" w:rsidRDefault="00983050" w:rsidP="007D2763">
            <w:r w:rsidRPr="00D40EBE">
              <w:t>Гостевые автостоянки, площадки для сбора мусора, гаражи ведомственных легковых автом</w:t>
            </w:r>
            <w:r>
              <w:t xml:space="preserve">обилей специального назначения, </w:t>
            </w:r>
            <w:r w:rsidRPr="00D40EBE">
              <w:t>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w:t>
            </w:r>
            <w:r w:rsidR="005056CB">
              <w:t>.</w:t>
            </w:r>
            <w:r w:rsidRPr="00D40EBE">
              <w:t>2</w:t>
            </w:r>
          </w:p>
        </w:tc>
        <w:tc>
          <w:tcPr>
            <w:tcW w:w="47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24469D">
              <w:t>.</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35" w:type="dxa"/>
            <w:tcBorders>
              <w:top w:val="single" w:sz="4" w:space="0" w:color="auto"/>
              <w:left w:val="single" w:sz="4" w:space="0" w:color="auto"/>
              <w:bottom w:val="single" w:sz="4" w:space="0" w:color="auto"/>
              <w:right w:val="single" w:sz="4" w:space="0" w:color="auto"/>
            </w:tcBorders>
          </w:tcPr>
          <w:p w:rsidR="00D40EBE" w:rsidRPr="00D40EBE" w:rsidRDefault="00D40EBE" w:rsidP="00020557">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020557">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80FE1">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условно разрешенному виду)</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0" w:name="sub_10211"/>
            <w:r w:rsidRPr="00D40EBE">
              <w:t>Малоэтажная многоквартирная жилая застройка</w:t>
            </w:r>
            <w:bookmarkEnd w:id="20"/>
            <w:r w:rsidR="0024469D">
              <w:t>.</w:t>
            </w:r>
          </w:p>
          <w:p w:rsidR="00D40EBE" w:rsidRPr="00D40EBE" w:rsidRDefault="00D40EBE" w:rsidP="00D40EBE">
            <w:r w:rsidRPr="00D40EBE">
              <w:t>Размещение малоэтажных многоквартирных домов (многоквартирные дома высотой до 4 этажей, включая мансардный);</w:t>
            </w:r>
          </w:p>
          <w:p w:rsidR="00D40EBE" w:rsidRPr="00D40EBE" w:rsidRDefault="00D40EBE" w:rsidP="00D40EBE">
            <w:r w:rsidRPr="00D40EBE">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24469D">
            <w:r w:rsidRPr="00D40EBE">
              <w:t>Обустройство спортивных и детских площадок, площадок отдыха, открытые места для стоянки автомобилей</w:t>
            </w:r>
            <w:r w:rsidR="0024469D">
              <w:t>,</w:t>
            </w:r>
            <w:r w:rsidRPr="00D40EBE">
              <w:t xml:space="preserve"> отдельно стоящие беседки и навесы, площадки для сбора мусора.</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r w:rsidR="0024469D">
              <w:t>.</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24469D">
            <w:r w:rsidRPr="00D40EBE">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w:t>
            </w:r>
            <w:r w:rsidRPr="00D40EBE">
              <w:lastRenderedPageBreak/>
              <w:t>инженерно-технического обеспечения</w:t>
            </w:r>
            <w:r w:rsidR="0024469D">
              <w:t>,</w:t>
            </w:r>
            <w:r w:rsidRPr="00D40EBE">
              <w:t xml:space="preserve"> скважины для забора воды на питьевые и хозяйственные нужды</w:t>
            </w:r>
            <w:r w:rsidR="0024469D">
              <w:t>,</w:t>
            </w:r>
            <w:r w:rsidRPr="00D40EBE">
              <w:t xml:space="preserve">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325F59" w:rsidRPr="00D40EBE" w:rsidTr="00537833">
        <w:trPr>
          <w:jc w:val="center"/>
        </w:trPr>
        <w:tc>
          <w:tcPr>
            <w:tcW w:w="1854" w:type="dxa"/>
            <w:tcBorders>
              <w:top w:val="single" w:sz="4" w:space="0" w:color="auto"/>
              <w:left w:val="single" w:sz="4" w:space="0" w:color="auto"/>
              <w:bottom w:val="single" w:sz="4" w:space="0" w:color="auto"/>
              <w:right w:val="single" w:sz="4" w:space="0" w:color="auto"/>
            </w:tcBorders>
            <w:shd w:val="clear" w:color="auto" w:fill="auto"/>
          </w:tcPr>
          <w:p w:rsidR="00325F59" w:rsidRPr="00D40EBE" w:rsidRDefault="00325F59" w:rsidP="007D2763">
            <w:r w:rsidRPr="00D40EBE">
              <w:lastRenderedPageBreak/>
              <w:t>4.4</w:t>
            </w:r>
          </w:p>
        </w:tc>
        <w:tc>
          <w:tcPr>
            <w:tcW w:w="4746" w:type="dxa"/>
            <w:tcBorders>
              <w:top w:val="single" w:sz="4" w:space="0" w:color="auto"/>
              <w:left w:val="single" w:sz="4" w:space="0" w:color="auto"/>
              <w:bottom w:val="single" w:sz="4" w:space="0" w:color="auto"/>
              <w:right w:val="single" w:sz="4" w:space="0" w:color="auto"/>
            </w:tcBorders>
            <w:shd w:val="clear" w:color="auto" w:fill="auto"/>
          </w:tcPr>
          <w:p w:rsidR="00325F59" w:rsidRPr="00D40EBE" w:rsidRDefault="00325F59" w:rsidP="007D2763">
            <w:r w:rsidRPr="00D40EBE">
              <w:t>Магазины</w:t>
            </w:r>
            <w:r>
              <w:t>.</w:t>
            </w:r>
          </w:p>
          <w:p w:rsidR="00325F59" w:rsidRPr="00D40EBE" w:rsidRDefault="00325F59" w:rsidP="007D2763">
            <w:r w:rsidRPr="00D40EB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40EBE">
                <w:t>5000 кв. м</w:t>
              </w:r>
            </w:smartTag>
          </w:p>
        </w:tc>
        <w:tc>
          <w:tcPr>
            <w:tcW w:w="2756" w:type="dxa"/>
            <w:tcBorders>
              <w:top w:val="single" w:sz="4" w:space="0" w:color="auto"/>
              <w:left w:val="single" w:sz="4" w:space="0" w:color="auto"/>
              <w:bottom w:val="single" w:sz="4" w:space="0" w:color="auto"/>
              <w:right w:val="single" w:sz="4" w:space="0" w:color="auto"/>
            </w:tcBorders>
            <w:shd w:val="clear" w:color="auto" w:fill="auto"/>
          </w:tcPr>
          <w:p w:rsidR="00325F59" w:rsidRPr="00D40EBE" w:rsidRDefault="00325F59" w:rsidP="007D2763">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180FE1" w:rsidP="00D40EBE">
            <w:r>
              <w:br w:type="page"/>
            </w:r>
            <w:r w:rsidR="00D40EBE" w:rsidRPr="00D40EBE">
              <w:t>4.6</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r w:rsidR="0024469D">
              <w:t>.</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4.7</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Гостиничное обслуживание</w:t>
            </w:r>
            <w:r w:rsidR="0024469D">
              <w:t>.</w:t>
            </w:r>
          </w:p>
          <w:p w:rsidR="00D40EBE" w:rsidRPr="00D40EBE" w:rsidRDefault="00D40EBE" w:rsidP="00D40EBE">
            <w:r w:rsidRPr="00D40EBE">
              <w:t xml:space="preserve">Размещение гостиниц, а также иных зданий, используемых с целью извлечения </w:t>
            </w:r>
            <w:r w:rsidRPr="00D40EBE">
              <w:lastRenderedPageBreak/>
              <w:t>предпринимательской выгоды из предоставления жилого помещения для временного проживания в них</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24469D">
            <w:r w:rsidRPr="00D40EBE">
              <w:lastRenderedPageBreak/>
              <w:t xml:space="preserve">Размещение стоянок для автомобилей сотрудников, гостевые </w:t>
            </w:r>
            <w:r w:rsidRPr="00D40EBE">
              <w:lastRenderedPageBreak/>
              <w:t>автостоянки, гаражи служебного автотранспорта, сооружения локального инженерного обеспечения</w:t>
            </w:r>
            <w:r w:rsidR="0024469D">
              <w:t>,</w:t>
            </w:r>
            <w:r w:rsidRPr="00D40EBE">
              <w:t xml:space="preserve">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r w:rsidR="0024469D">
              <w:t>.</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24469D">
            <w:r w:rsidRPr="00D40EBE">
              <w:t>Размещение стоянок для автомобилей сотрудников, гостевые автостоянки</w:t>
            </w:r>
            <w:r w:rsidR="0024469D">
              <w:t>,</w:t>
            </w:r>
            <w:r w:rsidRPr="00D40EBE">
              <w:t xml:space="preserve">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r w:rsidR="0024469D">
              <w:t>,</w:t>
            </w:r>
            <w:r w:rsidRPr="00D40EBE">
              <w:t xml:space="preserve">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80FE1">
      <w:pPr>
        <w:ind w:firstLine="567"/>
      </w:pPr>
      <w:r w:rsidRPr="00D40EBE">
        <w:t>Параметры застройки:</w:t>
      </w:r>
    </w:p>
    <w:p w:rsidR="00D40EBE" w:rsidRPr="00D40EBE" w:rsidRDefault="00D40EBE" w:rsidP="00D40EBE"/>
    <w:tbl>
      <w:tblPr>
        <w:tblW w:w="98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53"/>
        <w:gridCol w:w="4792"/>
      </w:tblGrid>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 п/п</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предельных параметров разрешенного строительства,</w:t>
            </w:r>
          </w:p>
          <w:p w:rsidR="00D40EBE" w:rsidRPr="00180FE1" w:rsidRDefault="00D40EBE" w:rsidP="00180FE1">
            <w:pPr>
              <w:jc w:val="center"/>
              <w:rPr>
                <w:b/>
                <w:sz w:val="16"/>
                <w:szCs w:val="16"/>
              </w:rPr>
            </w:pPr>
            <w:r w:rsidRPr="00180FE1">
              <w:rPr>
                <w:b/>
                <w:sz w:val="16"/>
                <w:szCs w:val="16"/>
              </w:rPr>
              <w:t>реконструкции объектов</w:t>
            </w:r>
          </w:p>
          <w:p w:rsidR="00D40EBE" w:rsidRPr="00180FE1" w:rsidRDefault="00D40EBE" w:rsidP="00180FE1">
            <w:pPr>
              <w:jc w:val="center"/>
              <w:rPr>
                <w:b/>
                <w:sz w:val="16"/>
                <w:szCs w:val="16"/>
              </w:rPr>
            </w:pPr>
            <w:r w:rsidRPr="00180FE1">
              <w:rPr>
                <w:b/>
                <w:sz w:val="16"/>
                <w:szCs w:val="16"/>
              </w:rPr>
              <w:t>капитального строительства</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3F5D"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D3F5D" w:rsidRPr="004C5D90" w:rsidRDefault="00CD3F5D" w:rsidP="00574DF9">
            <w:pPr>
              <w:jc w:val="center"/>
            </w:pPr>
            <w:r w:rsidRPr="004C5D90">
              <w:t>1</w:t>
            </w:r>
          </w:p>
        </w:tc>
        <w:tc>
          <w:tcPr>
            <w:tcW w:w="4353" w:type="dxa"/>
            <w:tcBorders>
              <w:top w:val="single" w:sz="4" w:space="0" w:color="auto"/>
              <w:left w:val="single" w:sz="4" w:space="0" w:color="auto"/>
              <w:bottom w:val="single" w:sz="4" w:space="0" w:color="auto"/>
              <w:right w:val="single" w:sz="4" w:space="0" w:color="auto"/>
            </w:tcBorders>
            <w:vAlign w:val="center"/>
          </w:tcPr>
          <w:p w:rsidR="00CD3F5D" w:rsidRPr="004C5D90" w:rsidRDefault="00CD3F5D" w:rsidP="00574DF9">
            <w:r w:rsidRPr="004C5D90">
              <w:t>Минимальная площадь земельных</w:t>
            </w:r>
          </w:p>
          <w:p w:rsidR="00CD3F5D" w:rsidRPr="004C5D90" w:rsidRDefault="00CD3F5D" w:rsidP="00574DF9">
            <w:r w:rsidRPr="004C5D90">
              <w:t xml:space="preserve"> участков находящихся в муниципальной собственности или государственной собственности до ее разграничения, образуемых в целях предоставления гражданам составляют </w:t>
            </w:r>
          </w:p>
        </w:tc>
        <w:tc>
          <w:tcPr>
            <w:tcW w:w="4792" w:type="dxa"/>
            <w:tcBorders>
              <w:top w:val="single" w:sz="4" w:space="0" w:color="auto"/>
              <w:left w:val="single" w:sz="4" w:space="0" w:color="auto"/>
              <w:bottom w:val="single" w:sz="4" w:space="0" w:color="auto"/>
              <w:right w:val="single" w:sz="4" w:space="0" w:color="auto"/>
            </w:tcBorders>
            <w:vAlign w:val="center"/>
          </w:tcPr>
          <w:p w:rsidR="00CD3F5D" w:rsidRPr="004C5D90" w:rsidRDefault="00CD3F5D" w:rsidP="00574DF9">
            <w:r w:rsidRPr="004C5D90">
              <w:t>Для индивидуального жилищного строительства - 300 кв. м.</w:t>
            </w:r>
          </w:p>
          <w:p w:rsidR="00CD3F5D" w:rsidRPr="004C5D90" w:rsidRDefault="00CD3F5D" w:rsidP="00574DF9">
            <w:r w:rsidRPr="004C5D90">
              <w:t>Для ведения личного подсобного хозяйства (приусадебный земельный участок) – 1500 кв.м.</w:t>
            </w:r>
          </w:p>
        </w:tc>
      </w:tr>
      <w:tr w:rsidR="00CD3F5D"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CD3F5D" w:rsidRPr="004C5D90" w:rsidRDefault="00CD3F5D" w:rsidP="00574DF9">
            <w:pPr>
              <w:jc w:val="center"/>
            </w:pPr>
            <w:r w:rsidRPr="004C5D90">
              <w:t>2</w:t>
            </w:r>
          </w:p>
        </w:tc>
        <w:tc>
          <w:tcPr>
            <w:tcW w:w="4353" w:type="dxa"/>
            <w:tcBorders>
              <w:top w:val="single" w:sz="4" w:space="0" w:color="auto"/>
              <w:left w:val="single" w:sz="4" w:space="0" w:color="auto"/>
              <w:bottom w:val="single" w:sz="4" w:space="0" w:color="auto"/>
              <w:right w:val="single" w:sz="4" w:space="0" w:color="auto"/>
            </w:tcBorders>
            <w:vAlign w:val="center"/>
          </w:tcPr>
          <w:p w:rsidR="00CD3F5D" w:rsidRPr="004C5D90" w:rsidRDefault="00CD3F5D" w:rsidP="00574DF9">
            <w:r w:rsidRPr="004C5D90">
              <w:t>Максимальная площадь земельных</w:t>
            </w:r>
          </w:p>
          <w:p w:rsidR="00CD3F5D" w:rsidRPr="004C5D90" w:rsidRDefault="00CD3F5D" w:rsidP="00574DF9">
            <w:r w:rsidRPr="004C5D90">
              <w:t xml:space="preserve"> участков индивидуального (одноквартирного) жилого дома находящихся в муниципальной </w:t>
            </w:r>
            <w:r w:rsidRPr="004C5D90">
              <w:lastRenderedPageBreak/>
              <w:t>собственности или государственной собственности до ее разграничения, образуемых в целях предоставления гражданам составляют</w:t>
            </w:r>
          </w:p>
        </w:tc>
        <w:tc>
          <w:tcPr>
            <w:tcW w:w="4792" w:type="dxa"/>
            <w:tcBorders>
              <w:top w:val="single" w:sz="4" w:space="0" w:color="auto"/>
              <w:left w:val="single" w:sz="4" w:space="0" w:color="auto"/>
              <w:bottom w:val="single" w:sz="4" w:space="0" w:color="auto"/>
              <w:right w:val="single" w:sz="4" w:space="0" w:color="auto"/>
            </w:tcBorders>
            <w:vAlign w:val="center"/>
          </w:tcPr>
          <w:p w:rsidR="00CD3F5D" w:rsidRPr="004C5D90" w:rsidRDefault="00CD3F5D" w:rsidP="00574DF9">
            <w:r w:rsidRPr="004C5D90">
              <w:lastRenderedPageBreak/>
              <w:t>Для индивидуального жилищного строительства - 1500 кв. м.</w:t>
            </w:r>
          </w:p>
          <w:p w:rsidR="00CD3F5D" w:rsidRPr="004C5D90" w:rsidRDefault="00CD3F5D" w:rsidP="00574DF9">
            <w:r w:rsidRPr="004C5D90">
              <w:t xml:space="preserve">Для ведения личного подсобного хозяйства (приусадебный земельный участок) – 5000 </w:t>
            </w:r>
            <w:r w:rsidRPr="004C5D90">
              <w:lastRenderedPageBreak/>
              <w:t>кв.м.</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lastRenderedPageBreak/>
              <w:t>3</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w:t>
            </w:r>
          </w:p>
          <w:p w:rsidR="00D40EBE" w:rsidRPr="00D40EBE" w:rsidRDefault="00D40EBE" w:rsidP="00D40EBE">
            <w:r w:rsidRPr="00D40EBE">
              <w:t xml:space="preserve">В иных случаях от жилого дома- </w:t>
            </w:r>
            <w:smartTag w:uri="urn:schemas-microsoft-com:office:smarttags" w:element="metricconverter">
              <w:smartTagPr>
                <w:attr w:name="ProductID" w:val="3 м"/>
              </w:smartTagPr>
              <w:r w:rsidRPr="00D40EBE">
                <w:t>3 м</w:t>
              </w:r>
            </w:smartTag>
            <w:r w:rsidRPr="00D40EBE">
              <w:t>.</w:t>
            </w:r>
          </w:p>
          <w:p w:rsidR="00D40EBE" w:rsidRPr="00810024" w:rsidRDefault="00D40EBE" w:rsidP="00D40EBE">
            <w:r w:rsidRPr="00D40EBE">
              <w:t xml:space="preserve">- от хозяйственных и прочих строений </w:t>
            </w:r>
            <w:r w:rsidRPr="00810024">
              <w:t xml:space="preserve">– </w:t>
            </w:r>
            <w:r w:rsidR="005056CB" w:rsidRPr="00810024">
              <w:t>3</w:t>
            </w:r>
            <w:r w:rsidRPr="00810024">
              <w:t xml:space="preserve"> м; </w:t>
            </w:r>
          </w:p>
          <w:p w:rsidR="00D40EBE" w:rsidRPr="00810024" w:rsidRDefault="00D40EBE" w:rsidP="00D40EBE">
            <w:r w:rsidRPr="00810024">
              <w:t xml:space="preserve">- открытой стоянки – </w:t>
            </w:r>
            <w:smartTag w:uri="urn:schemas-microsoft-com:office:smarttags" w:element="metricconverter">
              <w:smartTagPr>
                <w:attr w:name="ProductID" w:val="1 м"/>
              </w:smartTagPr>
              <w:r w:rsidRPr="00810024">
                <w:t>1 м</w:t>
              </w:r>
            </w:smartTag>
            <w:r w:rsidRPr="00810024">
              <w:t xml:space="preserve">; </w:t>
            </w:r>
          </w:p>
          <w:p w:rsidR="00D40EBE" w:rsidRPr="00D40EBE" w:rsidRDefault="00D40EBE" w:rsidP="00D40EBE">
            <w:r w:rsidRPr="00810024">
              <w:t xml:space="preserve">- отдельно стоящего гаража – </w:t>
            </w:r>
            <w:r w:rsidR="005056CB" w:rsidRPr="00810024">
              <w:t>3</w:t>
            </w:r>
            <w:r w:rsidRPr="00810024">
              <w:t xml:space="preserve"> м.</w:t>
            </w:r>
          </w:p>
          <w:p w:rsidR="00D40EBE" w:rsidRPr="00D40EBE" w:rsidRDefault="00D40EBE" w:rsidP="00D40EBE">
            <w:r w:rsidRPr="00D40EBE">
              <w:t>Для застроенных земельных участков при реконструкции (строительстве) объектов допускается размещать объект по сложившейся линии застройки.</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4</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Максимальное количество этажей надземной части зданий, строений, сооружений на 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D40EBE" w:rsidRPr="00D40EBE" w:rsidRDefault="00D40EBE" w:rsidP="00706423">
            <w:r w:rsidRPr="00D40EBE">
              <w:t>котт</w:t>
            </w:r>
            <w:r w:rsidR="00706423">
              <w:t>е</w:t>
            </w:r>
            <w:r w:rsidRPr="00D40EBE">
              <w:t>джи и индивидуальные дома до 3х этажей</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5</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сооружений на территории </w:t>
            </w:r>
          </w:p>
          <w:p w:rsidR="00D40EBE" w:rsidRPr="00D40EBE" w:rsidRDefault="00D40EBE" w:rsidP="00D40EBE">
            <w:r w:rsidRPr="00D40EBE">
              <w:t>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индивидуального (одноквартирного) жилого дома, объектов торговли: </w:t>
            </w:r>
          </w:p>
          <w:p w:rsidR="00D40EBE" w:rsidRPr="00D40EBE" w:rsidRDefault="00D40EBE" w:rsidP="00D40EBE">
            <w:r w:rsidRPr="00D40EBE">
              <w:t>до верха плоской кровли-</w:t>
            </w:r>
            <w:smartTag w:uri="urn:schemas-microsoft-com:office:smarttags" w:element="metricconverter">
              <w:smartTagPr>
                <w:attr w:name="ProductID" w:val="12 м"/>
              </w:smartTagPr>
              <w:r w:rsidRPr="00D40EBE">
                <w:t>12 м</w:t>
              </w:r>
            </w:smartTag>
            <w:r w:rsidRPr="00D40EBE">
              <w:t xml:space="preserve">, </w:t>
            </w:r>
          </w:p>
          <w:p w:rsidR="00D40EBE" w:rsidRPr="00D40EBE" w:rsidRDefault="00D40EBE" w:rsidP="00D40EBE">
            <w:r w:rsidRPr="00D40EBE">
              <w:t>до верха скатной кровли-</w:t>
            </w:r>
            <w:smartTag w:uri="urn:schemas-microsoft-com:office:smarttags" w:element="metricconverter">
              <w:smartTagPr>
                <w:attr w:name="ProductID" w:val="13,8 м"/>
              </w:smartTagPr>
              <w:r w:rsidRPr="00D40EBE">
                <w:t>13,8 м</w:t>
              </w:r>
            </w:smartTag>
          </w:p>
          <w:p w:rsidR="00D40EBE" w:rsidRPr="00D40EBE" w:rsidRDefault="00D40EBE" w:rsidP="00D40EBE">
            <w:r w:rsidRPr="00D40EBE">
              <w:t>Для гаража и прочих хозяйственных строений на участке:</w:t>
            </w:r>
          </w:p>
          <w:p w:rsidR="00D40EBE" w:rsidRPr="00D40EBE" w:rsidRDefault="00D40EBE" w:rsidP="00D40EBE">
            <w:r w:rsidRPr="00D40EBE">
              <w:t xml:space="preserve"> до верха плоской кровли-</w:t>
            </w:r>
            <w:smartTag w:uri="urn:schemas-microsoft-com:office:smarttags" w:element="metricconverter">
              <w:smartTagPr>
                <w:attr w:name="ProductID" w:val="4 м"/>
              </w:smartTagPr>
              <w:r w:rsidRPr="00D40EBE">
                <w:t>4 м</w:t>
              </w:r>
            </w:smartTag>
            <w:r w:rsidRPr="00D40EBE">
              <w:t xml:space="preserve">, </w:t>
            </w:r>
          </w:p>
          <w:p w:rsidR="00D40EBE" w:rsidRPr="00D40EBE" w:rsidRDefault="00D40EBE" w:rsidP="00D40EBE">
            <w:r w:rsidRPr="00D40EBE">
              <w:t>до конька скатной кровли-</w:t>
            </w:r>
            <w:smartTag w:uri="urn:schemas-microsoft-com:office:smarttags" w:element="metricconverter">
              <w:smartTagPr>
                <w:attr w:name="ProductID" w:val="7 м"/>
              </w:smartTagPr>
              <w:r w:rsidRPr="00D40EBE">
                <w:t>7 м</w:t>
              </w:r>
            </w:smartTag>
          </w:p>
          <w:p w:rsidR="00D40EBE" w:rsidRPr="00D40EBE" w:rsidRDefault="00D40EBE" w:rsidP="00D40EBE">
            <w:r w:rsidRPr="00D40EBE">
              <w:t>Для иных объектов-</w:t>
            </w:r>
            <w:smartTag w:uri="urn:schemas-microsoft-com:office:smarttags" w:element="metricconverter">
              <w:smartTagPr>
                <w:attr w:name="ProductID" w:val="20 м"/>
              </w:smartTagPr>
              <w:r w:rsidRPr="00D40EBE">
                <w:t>20 м</w:t>
              </w:r>
            </w:smartTag>
            <w:r w:rsidRPr="00D40EBE">
              <w:t>.</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6</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  назначения на 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Включая объекты условно-разрешенных видов использования- </w:t>
            </w:r>
            <w:smartTag w:uri="urn:schemas-microsoft-com:office:smarttags" w:element="metricconverter">
              <w:smartTagPr>
                <w:attr w:name="ProductID" w:val="300 кв. м"/>
              </w:smartTagPr>
              <w:r w:rsidRPr="00D40EBE">
                <w:t>300 кв. м</w:t>
              </w:r>
            </w:smartTag>
            <w:r w:rsidRPr="00D40EBE">
              <w:t>.</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180FE1" w:rsidP="00180FE1">
            <w:pPr>
              <w:jc w:val="center"/>
            </w:pPr>
            <w:r>
              <w:br w:type="page"/>
            </w:r>
            <w:r w:rsidR="00AF4A2E" w:rsidRPr="00D40EBE">
              <w:t>7</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AF4A2E" w:rsidRDefault="00AF4A2E">
            <w:r w:rsidRPr="00074E03">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180FE1">
            <w:pPr>
              <w:jc w:val="center"/>
            </w:pPr>
            <w:r w:rsidRPr="00D40EBE">
              <w:t>8</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автотранспорта на </w:t>
            </w:r>
          </w:p>
          <w:p w:rsidR="00AF4A2E" w:rsidRPr="00D40EBE" w:rsidRDefault="00AF4A2E" w:rsidP="00D40EBE">
            <w:r w:rsidRPr="00D40EBE">
              <w:t>территории земельных участков</w:t>
            </w:r>
          </w:p>
        </w:tc>
        <w:tc>
          <w:tcPr>
            <w:tcW w:w="4792" w:type="dxa"/>
            <w:tcBorders>
              <w:top w:val="single" w:sz="4" w:space="0" w:color="auto"/>
              <w:left w:val="single" w:sz="4" w:space="0" w:color="auto"/>
              <w:bottom w:val="single" w:sz="4" w:space="0" w:color="auto"/>
              <w:right w:val="single" w:sz="4" w:space="0" w:color="auto"/>
            </w:tcBorders>
          </w:tcPr>
          <w:p w:rsidR="00AF4A2E" w:rsidRDefault="00AF4A2E">
            <w:r w:rsidRPr="00074E03">
              <w:t>В соответствии со статьей 28 настоящих Правил</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9</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ИЖС                      0,2            0,4 </w:t>
            </w:r>
          </w:p>
          <w:p w:rsidR="00D40EBE" w:rsidRPr="00D40EBE" w:rsidRDefault="00D40EBE" w:rsidP="00D40EBE">
            <w:r w:rsidRPr="00D40EBE">
              <w:t>Для остальных ОКС    0,8             2,4</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180FE1">
            <w:pPr>
              <w:jc w:val="center"/>
            </w:pPr>
            <w:r w:rsidRPr="00D40EBE">
              <w:t>10</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4792" w:type="dxa"/>
            <w:tcBorders>
              <w:top w:val="single" w:sz="4" w:space="0" w:color="auto"/>
              <w:left w:val="single" w:sz="4" w:space="0" w:color="auto"/>
              <w:bottom w:val="single" w:sz="4" w:space="0" w:color="auto"/>
              <w:right w:val="single" w:sz="4" w:space="0" w:color="auto"/>
            </w:tcBorders>
            <w:vAlign w:val="center"/>
          </w:tcPr>
          <w:p w:rsidR="00D40EBE" w:rsidRPr="00D40EBE" w:rsidRDefault="00A40E36" w:rsidP="00D40EBE">
            <w:r w:rsidRPr="00A40E36">
              <w:t>Не более 1,8 м от уровня земли</w:t>
            </w:r>
          </w:p>
        </w:tc>
      </w:tr>
    </w:tbl>
    <w:p w:rsidR="00D40EBE" w:rsidRPr="00D40EBE" w:rsidRDefault="00D40EBE" w:rsidP="00D40EBE"/>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180FE1">
      <w:pPr>
        <w:ind w:firstLine="567"/>
        <w:jc w:val="both"/>
      </w:pPr>
      <w:r w:rsidRPr="00D40EBE">
        <w:lastRenderedPageBreak/>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180FE1">
      <w:pPr>
        <w:ind w:firstLine="567"/>
        <w:jc w:val="both"/>
      </w:pPr>
      <w:r w:rsidRPr="00D40EBE">
        <w:t>Для зоны Ж-1 Зоны застройки индивидуальными жилыми домами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180FE1">
      <w:pPr>
        <w:ind w:firstLine="567"/>
        <w:jc w:val="both"/>
      </w:pPr>
    </w:p>
    <w:p w:rsidR="00D40EBE" w:rsidRPr="00D40EBE" w:rsidRDefault="00D40EBE" w:rsidP="00180FE1">
      <w:pPr>
        <w:ind w:firstLine="567"/>
        <w:jc w:val="both"/>
      </w:pPr>
      <w:r w:rsidRPr="00D40EBE">
        <w:t>Примечания:</w:t>
      </w:r>
    </w:p>
    <w:p w:rsidR="00D40EBE" w:rsidRPr="00D40EBE" w:rsidRDefault="00D40EBE" w:rsidP="00180FE1">
      <w:pPr>
        <w:ind w:firstLine="567"/>
        <w:jc w:val="both"/>
      </w:pPr>
      <w:r w:rsidRPr="00D40EBE">
        <w:t>1. Требования п. 4 таблицы относятся к земельным участкам отдельно стоящих домов.</w:t>
      </w:r>
    </w:p>
    <w:p w:rsidR="00D40EBE" w:rsidRPr="00D40EBE" w:rsidRDefault="00D40EBE" w:rsidP="00180FE1">
      <w:pPr>
        <w:ind w:firstLine="567"/>
        <w:jc w:val="both"/>
      </w:pPr>
      <w:r w:rsidRPr="00D40EBE">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D40EBE" w:rsidRPr="00D40EBE" w:rsidRDefault="00D40EBE" w:rsidP="00180FE1">
      <w:pPr>
        <w:ind w:firstLine="567"/>
        <w:jc w:val="both"/>
      </w:pPr>
      <w:r w:rsidRPr="00D40EBE">
        <w:t>3. Вспомогательные строения, за исключением гаражей, размещать со стороны улицы не допускается.</w:t>
      </w:r>
    </w:p>
    <w:p w:rsidR="00D40EBE" w:rsidRPr="00D40EBE" w:rsidRDefault="00D40EBE" w:rsidP="00180FE1">
      <w:pPr>
        <w:ind w:firstLine="567"/>
        <w:jc w:val="both"/>
      </w:pPr>
      <w:r w:rsidRPr="00D40EBE">
        <w:t>4. требования к ограждению земельных участков:</w:t>
      </w:r>
    </w:p>
    <w:p w:rsidR="00D40EBE" w:rsidRPr="00D40EBE" w:rsidRDefault="00D40EBE" w:rsidP="00180FE1">
      <w:pPr>
        <w:ind w:firstLine="567"/>
        <w:jc w:val="both"/>
      </w:pPr>
      <w:r w:rsidRPr="00D40EBE">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D40EBE" w:rsidRPr="00D40EBE" w:rsidRDefault="00D40EBE" w:rsidP="00180FE1">
      <w:pPr>
        <w:ind w:firstLine="567"/>
        <w:jc w:val="both"/>
      </w:pPr>
      <w:r w:rsidRPr="00D40EBE">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D40EBE">
          <w:t>0,3 м</w:t>
        </w:r>
      </w:smartTag>
      <w:r w:rsidRPr="00D40EBE">
        <w:t xml:space="preserve"> от уровня земли;</w:t>
      </w:r>
    </w:p>
    <w:p w:rsidR="00D40EBE" w:rsidRPr="00D40EBE" w:rsidRDefault="00D40EBE" w:rsidP="00180FE1">
      <w:pPr>
        <w:ind w:firstLine="567"/>
        <w:jc w:val="both"/>
      </w:pPr>
      <w:r w:rsidRPr="00D40EBE">
        <w:t>– ограждения между смежными земельными участками не должно превышать 1,8 м от уровня земли;</w:t>
      </w:r>
    </w:p>
    <w:p w:rsidR="00D40EBE" w:rsidRPr="00D40EBE" w:rsidRDefault="00D40EBE" w:rsidP="00180FE1">
      <w:pPr>
        <w:ind w:firstLine="567"/>
        <w:jc w:val="both"/>
      </w:pPr>
      <w:r w:rsidRPr="00D40EBE">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D40EBE" w:rsidRPr="00D40EBE" w:rsidRDefault="00D40EBE" w:rsidP="00180FE1">
      <w:pPr>
        <w:ind w:firstLine="567"/>
        <w:jc w:val="both"/>
      </w:pPr>
      <w:r w:rsidRPr="00D40EBE">
        <w:t>5.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D40EBE" w:rsidRPr="005740BB" w:rsidRDefault="00D40EBE" w:rsidP="00D40EBE">
      <w:pPr>
        <w:rPr>
          <w:sz w:val="16"/>
          <w:szCs w:val="16"/>
        </w:rPr>
      </w:pPr>
    </w:p>
    <w:p w:rsidR="00D40EBE" w:rsidRPr="00180FE1" w:rsidRDefault="00D40EBE" w:rsidP="008D062E">
      <w:pPr>
        <w:jc w:val="center"/>
        <w:rPr>
          <w:b/>
        </w:rPr>
      </w:pPr>
      <w:r w:rsidRPr="00180FE1">
        <w:rPr>
          <w:b/>
        </w:rPr>
        <w:t xml:space="preserve">Ж–2 Зона застройки </w:t>
      </w:r>
      <w:r w:rsidR="00FD3E12" w:rsidRPr="00706423">
        <w:rPr>
          <w:b/>
        </w:rPr>
        <w:t>мало</w:t>
      </w:r>
      <w:r w:rsidRPr="00180FE1">
        <w:rPr>
          <w:b/>
        </w:rPr>
        <w:t>этажными жилыми домами блокированной застройки и многоквартирными домами</w:t>
      </w:r>
    </w:p>
    <w:p w:rsidR="00D40EBE" w:rsidRPr="005740BB" w:rsidRDefault="00D40EBE" w:rsidP="00D40EBE">
      <w:pPr>
        <w:rPr>
          <w:sz w:val="16"/>
          <w:szCs w:val="16"/>
        </w:rPr>
      </w:pPr>
    </w:p>
    <w:p w:rsidR="00D40EBE" w:rsidRPr="00D40EBE" w:rsidRDefault="00D40EBE" w:rsidP="00180FE1">
      <w:pPr>
        <w:ind w:firstLine="567"/>
        <w:jc w:val="both"/>
      </w:pPr>
      <w:r w:rsidRPr="00D40EBE">
        <w:t xml:space="preserve">Зона застройки </w:t>
      </w:r>
      <w:r w:rsidR="00FD3E12" w:rsidRPr="00706423">
        <w:t>мало</w:t>
      </w:r>
      <w:r w:rsidRPr="00706423">
        <w:t>этажным</w:t>
      </w:r>
      <w:r w:rsidRPr="00D40EBE">
        <w:t xml:space="preserve">и жилыми домами блокированной застройки и многоквартирными домами выделена для формирования жилых районов с размещением многоквартирных домов, с набором услуг. </w:t>
      </w:r>
    </w:p>
    <w:p w:rsidR="00D40EBE" w:rsidRPr="00D40EBE" w:rsidRDefault="00D40EBE" w:rsidP="00180FE1">
      <w:pPr>
        <w:ind w:firstLine="567"/>
        <w:jc w:val="both"/>
      </w:pPr>
      <w:r w:rsidRPr="00D40EBE">
        <w:t xml:space="preserve">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9"/>
        <w:gridCol w:w="25"/>
        <w:gridCol w:w="4392"/>
        <w:gridCol w:w="3190"/>
      </w:tblGrid>
      <w:tr w:rsidR="00D40EBE" w:rsidRPr="00D40EBE" w:rsidTr="00826E46">
        <w:trPr>
          <w:jc w:val="center"/>
        </w:trPr>
        <w:tc>
          <w:tcPr>
            <w:tcW w:w="1749" w:type="dxa"/>
            <w:tcBorders>
              <w:top w:val="single" w:sz="4" w:space="0" w:color="auto"/>
              <w:left w:val="single" w:sz="4" w:space="0" w:color="auto"/>
              <w:bottom w:val="single" w:sz="4" w:space="0" w:color="auto"/>
              <w:right w:val="single" w:sz="4" w:space="0" w:color="auto"/>
            </w:tcBorders>
          </w:tcPr>
          <w:p w:rsidR="00D40EBE" w:rsidRPr="00180FE1" w:rsidRDefault="00D40EBE" w:rsidP="00180FE1">
            <w:pPr>
              <w:jc w:val="center"/>
              <w:rPr>
                <w:b/>
                <w:sz w:val="16"/>
                <w:szCs w:val="16"/>
              </w:rPr>
            </w:pPr>
            <w:r w:rsidRPr="00180FE1">
              <w:rPr>
                <w:b/>
                <w:sz w:val="16"/>
                <w:szCs w:val="16"/>
              </w:rPr>
              <w:t>Код основного вида разрешенного использования</w:t>
            </w:r>
          </w:p>
        </w:tc>
        <w:tc>
          <w:tcPr>
            <w:tcW w:w="4416" w:type="dxa"/>
            <w:gridSpan w:val="2"/>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основного вида разрешенного использования</w:t>
            </w:r>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основному)</w:t>
            </w:r>
          </w:p>
        </w:tc>
      </w:tr>
      <w:tr w:rsidR="00D40EBE" w:rsidRPr="00D40EBE" w:rsidTr="00826E46">
        <w:trPr>
          <w:jc w:val="center"/>
        </w:trPr>
        <w:tc>
          <w:tcPr>
            <w:tcW w:w="174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2.1.1</w:t>
            </w:r>
          </w:p>
        </w:tc>
        <w:tc>
          <w:tcPr>
            <w:tcW w:w="4416"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Малоэтажная многоквартирная жилая застройка</w:t>
            </w:r>
            <w:r w:rsidR="0024469D">
              <w:t>.</w:t>
            </w:r>
          </w:p>
          <w:p w:rsidR="00D40EBE" w:rsidRPr="00D40EBE" w:rsidRDefault="00D40EBE" w:rsidP="00D40EBE">
            <w:r w:rsidRPr="00D40EBE">
              <w:t xml:space="preserve">Размещение малоэтажных </w:t>
            </w:r>
            <w:r w:rsidRPr="00D40EBE">
              <w:lastRenderedPageBreak/>
              <w:t>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Обустройство спортивных и детских площадок, площадок отдыха</w:t>
            </w:r>
            <w:r w:rsidR="0024469D">
              <w:t>,</w:t>
            </w:r>
            <w:r w:rsidRPr="00D40EBE">
              <w:t xml:space="preserve"> </w:t>
            </w:r>
            <w:r w:rsidRPr="00D40EBE">
              <w:lastRenderedPageBreak/>
              <w:t>размещение индивидуальных гаражей и иных вспомогательных сооружений</w:t>
            </w:r>
            <w:r w:rsidR="0024469D">
              <w:t xml:space="preserve">, </w:t>
            </w:r>
            <w:r w:rsidRPr="00D40EBE">
              <w:t>трансформаторные подстанции (ТП)</w:t>
            </w:r>
            <w:r w:rsidR="0024469D">
              <w:t xml:space="preserve">, </w:t>
            </w:r>
            <w:r w:rsidRPr="00D40EBE">
              <w:t xml:space="preserve">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r w:rsidR="00020557">
              <w:t>,</w:t>
            </w:r>
          </w:p>
          <w:p w:rsidR="00D40EBE" w:rsidRPr="00D40EBE" w:rsidRDefault="00D40EBE" w:rsidP="00D40EBE">
            <w:r w:rsidRPr="00D40EBE">
              <w:t>повысительные водопроводные насос</w:t>
            </w:r>
            <w:r w:rsidR="00020557">
              <w:t>ные станции, водонапорные башни,</w:t>
            </w:r>
            <w:r w:rsidR="00C00158">
              <w:t xml:space="preserve"> </w:t>
            </w:r>
            <w:r w:rsidRPr="00D40EBE">
              <w:t>отдельно стоящие ко</w:t>
            </w:r>
            <w:r w:rsidR="00020557">
              <w:t>тельные небольшой мощности, ЦТП,</w:t>
            </w:r>
            <w:r w:rsidR="00C00158">
              <w:t xml:space="preserve"> </w:t>
            </w:r>
            <w:r w:rsidRPr="00D40EBE">
              <w:t>газораспределительные подстанции (ГРП, ГРПШ)</w:t>
            </w:r>
          </w:p>
        </w:tc>
      </w:tr>
      <w:tr w:rsidR="00D40EBE" w:rsidRPr="00D40EBE" w:rsidTr="00826E46">
        <w:trPr>
          <w:jc w:val="center"/>
        </w:trPr>
        <w:tc>
          <w:tcPr>
            <w:tcW w:w="174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2.2</w:t>
            </w:r>
          </w:p>
        </w:tc>
        <w:tc>
          <w:tcPr>
            <w:tcW w:w="4416"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ведения личного подсобного хозяйства (приусадебный земельный участок)</w:t>
            </w:r>
            <w:r w:rsidR="00C00158">
              <w:t>.</w:t>
            </w:r>
          </w:p>
          <w:p w:rsidR="00D40EBE" w:rsidRPr="00D40EBE" w:rsidRDefault="00D40EBE" w:rsidP="00D40EBE">
            <w:r w:rsidRPr="00D40EBE">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r w:rsidR="0024469D">
              <w:t>,</w:t>
            </w:r>
          </w:p>
          <w:p w:rsidR="00D40EBE" w:rsidRPr="00D40EBE" w:rsidRDefault="00D40EBE" w:rsidP="00D40EBE">
            <w:r w:rsidRPr="00D40EBE">
              <w:t>размещение индивидуального гаража и подсобных сооружений</w:t>
            </w:r>
            <w:r w:rsidR="0024469D">
              <w:t>,</w:t>
            </w:r>
          </w:p>
          <w:p w:rsidR="00D40EBE" w:rsidRPr="00D40EBE" w:rsidRDefault="00D40EBE" w:rsidP="00C00158">
            <w:r w:rsidRPr="00D40EBE">
              <w:t>открытые места для стоянки автомобилей</w:t>
            </w:r>
            <w:r w:rsidR="0024469D">
              <w:t>,</w:t>
            </w:r>
            <w:r w:rsidRPr="00D40EBE">
              <w:t xml:space="preserve"> строения для домашних животных, содер</w:t>
            </w:r>
            <w:r w:rsidR="0024469D">
              <w:t>жание которых не требует выпаса</w:t>
            </w:r>
            <w:r w:rsidRPr="00D40EBE">
              <w:t xml:space="preserve"> и птицы</w:t>
            </w:r>
            <w:r w:rsidR="0024469D">
              <w:t xml:space="preserve">, сады, огороды, </w:t>
            </w:r>
            <w:r w:rsidRPr="00D40EBE">
              <w:t>палисадники</w:t>
            </w:r>
            <w:r w:rsidR="0024469D">
              <w:t>,</w:t>
            </w:r>
            <w:r w:rsidRPr="00D40EBE">
              <w:t xml:space="preserve"> отдельно стоящие беседки и навесы, в т.ч. предназначенные для осуществления хозяйственной деятельности</w:t>
            </w:r>
            <w:r w:rsidR="0024469D">
              <w:t>,</w:t>
            </w:r>
            <w:r w:rsidRPr="00D40EBE">
              <w:t xml:space="preserve"> отдельно стоящие индивидуальные бассейны, бани</w:t>
            </w:r>
            <w:r w:rsidR="0024469D">
              <w:t>,</w:t>
            </w:r>
            <w:r w:rsidRPr="00D40EBE">
              <w:t xml:space="preserve"> надворные туалеты</w:t>
            </w:r>
            <w:r w:rsidR="0024469D">
              <w:t>,</w:t>
            </w:r>
            <w:r w:rsidRPr="00D40EBE">
              <w:t xml:space="preserve"> индивидуальные резервуары для хранения воды</w:t>
            </w:r>
            <w:r w:rsidR="0024469D">
              <w:t>,</w:t>
            </w:r>
            <w:r w:rsidRPr="00D40EBE">
              <w:t xml:space="preserve"> скважины для забора технической воды</w:t>
            </w:r>
            <w:r w:rsidR="0024469D">
              <w:t>,</w:t>
            </w:r>
            <w:r w:rsidRPr="00D40EBE">
              <w:t xml:space="preserve"> открытые площадки для индивидуальных занятий спортом и физкультурой</w:t>
            </w:r>
            <w:r w:rsidR="0024469D">
              <w:t xml:space="preserve">, </w:t>
            </w:r>
            <w:r w:rsidRPr="00D40EBE">
              <w:t>летние кухни</w:t>
            </w:r>
            <w:r w:rsidR="0024469D">
              <w:t>,</w:t>
            </w:r>
            <w:r w:rsidRPr="00D40EBE">
              <w:t xml:space="preserve"> сараи</w:t>
            </w:r>
            <w:r w:rsidR="0024469D">
              <w:t>,</w:t>
            </w:r>
            <w:r w:rsidRPr="00D40EBE">
              <w:t xml:space="preserve"> хозблоки</w:t>
            </w:r>
            <w:r w:rsidR="0024469D">
              <w:t>,</w:t>
            </w:r>
            <w:r w:rsidRPr="00D40EBE">
              <w:t xml:space="preserve"> погреба</w:t>
            </w:r>
            <w:r w:rsidR="0024469D">
              <w:t>,</w:t>
            </w:r>
            <w:r w:rsidR="00C00158">
              <w:t xml:space="preserve"> </w:t>
            </w:r>
            <w:r w:rsidRPr="00D40EBE">
              <w:t>площадки для сбора мусора</w:t>
            </w:r>
            <w:r w:rsidR="0024469D">
              <w:t xml:space="preserve">, </w:t>
            </w:r>
            <w:r w:rsidRPr="00D40EBE">
              <w:t xml:space="preserve">водопроводные станции (водозаборные и очистные водопроводные сооружения, ФНС) и подстанции </w:t>
            </w:r>
            <w:r w:rsidRPr="00D40EBE">
              <w:lastRenderedPageBreak/>
              <w:t>(насосные станции с резервуарами чистой воды), водозаборные скважины</w:t>
            </w:r>
            <w:r w:rsidR="0024469D">
              <w:t>,</w:t>
            </w:r>
            <w:r w:rsidRPr="00D40EBE">
              <w:t xml:space="preserve"> повысительные водопроводные насосные станции, водонапорные башни</w:t>
            </w:r>
          </w:p>
        </w:tc>
      </w:tr>
      <w:tr w:rsidR="00D40EBE" w:rsidRPr="00D40EBE" w:rsidTr="00826E46">
        <w:trPr>
          <w:jc w:val="center"/>
        </w:trPr>
        <w:tc>
          <w:tcPr>
            <w:tcW w:w="174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2.3</w:t>
            </w:r>
          </w:p>
        </w:tc>
        <w:tc>
          <w:tcPr>
            <w:tcW w:w="4416"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Блокированная жилая застройка</w:t>
            </w:r>
            <w:r w:rsidR="0024469D">
              <w:t>.</w:t>
            </w:r>
          </w:p>
          <w:p w:rsidR="00D40EBE" w:rsidRPr="00D40EBE" w:rsidRDefault="00D40EBE" w:rsidP="00D40EBE">
            <w:r w:rsidRPr="00D40EB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индивидуальных гаражей и иных вспомогательных сооружени</w:t>
            </w:r>
            <w:r w:rsidR="0024469D">
              <w:t>й,</w:t>
            </w:r>
          </w:p>
          <w:p w:rsidR="00D40EBE" w:rsidRPr="00D40EBE" w:rsidRDefault="00D40EBE" w:rsidP="00C00158">
            <w:r w:rsidRPr="00D40EBE">
              <w:t>обустройство спортивных и детских площадок, площадок отдыха, хозяйственные постройки</w:t>
            </w:r>
            <w:r w:rsidR="0024469D">
              <w:t>,</w:t>
            </w:r>
            <w:r w:rsidRPr="00D40EBE">
              <w:t xml:space="preserve"> открытые места для стоянки автомобилей</w:t>
            </w:r>
            <w:r w:rsidR="0024469D">
              <w:t>,</w:t>
            </w:r>
            <w:r w:rsidRPr="00D40EBE">
              <w:t xml:space="preserve"> сады</w:t>
            </w:r>
            <w:r w:rsidR="0024469D">
              <w:t>,</w:t>
            </w:r>
            <w:r w:rsidRPr="00D40EBE">
              <w:t xml:space="preserve"> огороды</w:t>
            </w:r>
            <w:r w:rsidR="0024469D">
              <w:t>,</w:t>
            </w:r>
            <w:r w:rsidRPr="00D40EBE">
              <w:t xml:space="preserve"> палисадники</w:t>
            </w:r>
            <w:r w:rsidR="0024469D">
              <w:t xml:space="preserve">, </w:t>
            </w:r>
            <w:r w:rsidRPr="00D40EBE">
              <w:t>отдельно стоящие беседки и навесы, в т.ч. предназначенные для осуществления хозяйственной деятельности</w:t>
            </w:r>
            <w:r w:rsidR="0024469D">
              <w:t>,</w:t>
            </w:r>
            <w:r w:rsidRPr="00D40EBE">
              <w:t xml:space="preserve"> отдельно стоящие индивидуальные бассейны, бани, надворные туалеты</w:t>
            </w:r>
            <w:r w:rsidR="00C00158">
              <w:t>,</w:t>
            </w:r>
            <w:r w:rsidRPr="00D40EBE">
              <w:t xml:space="preserve"> индивидуальные резервуары для хранения воды</w:t>
            </w:r>
            <w:r w:rsidR="00C00158">
              <w:t>,</w:t>
            </w:r>
            <w:r w:rsidRPr="00D40EBE">
              <w:t xml:space="preserve"> скважины для забора технической воды</w:t>
            </w:r>
            <w:r w:rsidR="0024469D">
              <w:t>,</w:t>
            </w:r>
            <w:r w:rsidRPr="00D40EBE">
              <w:t xml:space="preserve"> сараи</w:t>
            </w:r>
            <w:r w:rsidR="0024469D">
              <w:t>,</w:t>
            </w:r>
            <w:r w:rsidRPr="00D40EBE">
              <w:t xml:space="preserve"> хозблоки</w:t>
            </w:r>
            <w:r w:rsidR="0024469D">
              <w:t xml:space="preserve">, </w:t>
            </w:r>
            <w:r w:rsidRPr="00D40EBE">
              <w:t>погреба</w:t>
            </w:r>
            <w:r w:rsidR="0024469D">
              <w:t>,</w:t>
            </w:r>
            <w:r w:rsidRPr="00D40EBE">
              <w:t xml:space="preserve"> площадки для сбора мусора</w:t>
            </w:r>
          </w:p>
        </w:tc>
      </w:tr>
      <w:tr w:rsidR="00D40EBE" w:rsidRPr="00D40EBE" w:rsidTr="00826E46">
        <w:trPr>
          <w:jc w:val="center"/>
        </w:trPr>
        <w:tc>
          <w:tcPr>
            <w:tcW w:w="174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2.5</w:t>
            </w:r>
          </w:p>
        </w:tc>
        <w:tc>
          <w:tcPr>
            <w:tcW w:w="4416" w:type="dxa"/>
            <w:gridSpan w:val="2"/>
            <w:tcBorders>
              <w:top w:val="single" w:sz="4" w:space="0" w:color="auto"/>
              <w:left w:val="single" w:sz="4" w:space="0" w:color="auto"/>
              <w:bottom w:val="single" w:sz="4" w:space="0" w:color="auto"/>
              <w:right w:val="single" w:sz="4" w:space="0" w:color="auto"/>
            </w:tcBorders>
            <w:vAlign w:val="center"/>
          </w:tcPr>
          <w:p w:rsidR="00D40EBE" w:rsidRPr="004A7B32" w:rsidRDefault="00706423" w:rsidP="00D40EBE">
            <w:bookmarkStart w:id="21" w:name="sub_1025"/>
            <w:r w:rsidRPr="004A7B32">
              <w:t>Мало</w:t>
            </w:r>
            <w:r w:rsidR="00D40EBE" w:rsidRPr="004A7B32">
              <w:t>этажная жилая застройка</w:t>
            </w:r>
            <w:bookmarkEnd w:id="21"/>
            <w:r w:rsidR="0024469D">
              <w:t>.</w:t>
            </w:r>
          </w:p>
          <w:p w:rsidR="00D40EBE" w:rsidRPr="004A7B32" w:rsidRDefault="00D40EBE" w:rsidP="00D40EBE">
            <w:r w:rsidRPr="004A7B32">
              <w:t xml:space="preserve">Размещение многоквартирных домов </w:t>
            </w:r>
            <w:r w:rsidR="004A7B32" w:rsidRPr="004A7B32">
              <w:t>этажностью от 1 до 4  этажей</w:t>
            </w:r>
            <w:r w:rsidRPr="004A7B32">
              <w:t>;</w:t>
            </w:r>
          </w:p>
          <w:p w:rsidR="00D40EBE" w:rsidRPr="004A7B32" w:rsidRDefault="00D40EBE" w:rsidP="00D40EBE">
            <w:r w:rsidRPr="004A7B32">
              <w:t>благоустройство и озеленение;</w:t>
            </w:r>
          </w:p>
          <w:p w:rsidR="00D40EBE" w:rsidRPr="004A7B32" w:rsidRDefault="00D40EBE" w:rsidP="00D40EBE">
            <w:r w:rsidRPr="004A7B32">
              <w:t>размещение подземных гаражей и автостоянок;</w:t>
            </w:r>
          </w:p>
          <w:p w:rsidR="00D40EBE" w:rsidRPr="004A7B32" w:rsidRDefault="00D40EBE" w:rsidP="00D40EBE">
            <w:r w:rsidRPr="004A7B32">
              <w:t>обустройство спортивных и детских площадок, площадок для отдыха;</w:t>
            </w:r>
          </w:p>
          <w:p w:rsidR="00D40EBE" w:rsidRPr="00D40EBE" w:rsidRDefault="00D40EBE" w:rsidP="00D40EBE">
            <w:r w:rsidRPr="004A7B32">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Обустройство спортивных и детских площадок, площадок отдыха</w:t>
            </w:r>
            <w:r w:rsidR="0024469D">
              <w:t xml:space="preserve">, </w:t>
            </w:r>
            <w:r w:rsidRPr="00D40EBE">
              <w:t>размещение индивидуальных гаражей и иных вспомогательных сооружений</w:t>
            </w:r>
            <w:r w:rsidR="0024469D">
              <w:t>,</w:t>
            </w:r>
            <w:r w:rsidRPr="00D40EBE">
              <w:t xml:space="preserve"> трансформаторные подстанции (ТП)</w:t>
            </w:r>
            <w:r w:rsidR="0024469D">
              <w:t>,</w:t>
            </w:r>
            <w:r w:rsidRPr="00D40EBE">
              <w:t xml:space="preserve"> 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r w:rsidR="00020557">
              <w:t>,</w:t>
            </w:r>
          </w:p>
          <w:p w:rsidR="00D40EBE" w:rsidRPr="00D40EBE" w:rsidRDefault="00D40EBE" w:rsidP="00D40EBE">
            <w:r w:rsidRPr="00D40EBE">
              <w:t>повысительные водопроводные насосные станции, водонапорные башни</w:t>
            </w:r>
            <w:r w:rsidR="00020557">
              <w:t>,</w:t>
            </w:r>
            <w:r w:rsidRPr="00D40EBE">
              <w:t xml:space="preserve"> отдельно стоящие котельные небольшой </w:t>
            </w:r>
            <w:r w:rsidRPr="00D40EBE">
              <w:lastRenderedPageBreak/>
              <w:t>мощности, ЦТП газораспределительные подстанции (ГРП, ГРПШ)</w:t>
            </w:r>
          </w:p>
        </w:tc>
      </w:tr>
      <w:tr w:rsidR="00D40EBE" w:rsidRPr="00D40EBE" w:rsidTr="00826E46">
        <w:trPr>
          <w:jc w:val="center"/>
        </w:trPr>
        <w:tc>
          <w:tcPr>
            <w:tcW w:w="174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2.7</w:t>
            </w:r>
          </w:p>
        </w:tc>
        <w:tc>
          <w:tcPr>
            <w:tcW w:w="4416"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жилой застройки</w:t>
            </w:r>
            <w:r w:rsidR="0024469D">
              <w:t>.</w:t>
            </w:r>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D40EBE">
                <w:t>кодами 3.1</w:t>
              </w:r>
            </w:hyperlink>
            <w:r w:rsidRPr="00D40EBE">
              <w:t xml:space="preserve">, </w:t>
            </w:r>
            <w:hyperlink w:anchor="Par195" w:tooltip="Социальное обслуживание" w:history="1">
              <w:r w:rsidRPr="00D40EBE">
                <w:t>3.2</w:t>
              </w:r>
            </w:hyperlink>
            <w:r w:rsidRPr="00D40EBE">
              <w:t xml:space="preserve">, </w:t>
            </w:r>
            <w:hyperlink w:anchor="Par200" w:tooltip="Бытовое обслуживание" w:history="1">
              <w:r w:rsidRPr="00D40EBE">
                <w:t>3.3</w:t>
              </w:r>
            </w:hyperlink>
            <w:r w:rsidRPr="00D40EBE">
              <w:t xml:space="preserve">, </w:t>
            </w:r>
            <w:hyperlink w:anchor="Par204" w:tooltip="Здравоохранение" w:history="1">
              <w:r w:rsidRPr="00D40EBE">
                <w:t>3.4</w:t>
              </w:r>
            </w:hyperlink>
            <w:r w:rsidRPr="00D40EBE">
              <w:t xml:space="preserve">, </w:t>
            </w:r>
            <w:hyperlink w:anchor="Par208" w:tooltip="Амбулаторно-поликлиническое обслуживание" w:history="1">
              <w:r w:rsidRPr="00D40EBE">
                <w:t>3.4.1</w:t>
              </w:r>
            </w:hyperlink>
            <w:r w:rsidRPr="00D40EBE">
              <w:t xml:space="preserve">, </w:t>
            </w:r>
            <w:hyperlink w:anchor="Par221" w:tooltip="Дошкольное, начальное и среднее общее образование" w:history="1">
              <w:r w:rsidRPr="00D40EBE">
                <w:t>3.5.1</w:t>
              </w:r>
            </w:hyperlink>
            <w:r w:rsidRPr="00D40EBE">
              <w:t xml:space="preserve">, </w:t>
            </w:r>
            <w:hyperlink w:anchor="Par229" w:tooltip="Культурное развитие" w:history="1">
              <w:r w:rsidRPr="00D40EBE">
                <w:t>3.6</w:t>
              </w:r>
            </w:hyperlink>
            <w:r w:rsidRPr="00D40EBE">
              <w:t xml:space="preserve">, </w:t>
            </w:r>
            <w:hyperlink w:anchor="Par235" w:tooltip="Религиозное использование" w:history="1">
              <w:r w:rsidRPr="00D40EBE">
                <w:t>3.7</w:t>
              </w:r>
            </w:hyperlink>
            <w:r w:rsidRPr="00D40EBE">
              <w:t xml:space="preserve">, </w:t>
            </w:r>
            <w:hyperlink w:anchor="Par256" w:tooltip="Амбулаторное ветеринарное обслуживание" w:history="1">
              <w:r w:rsidRPr="00D40EBE">
                <w:t>3.10.1</w:t>
              </w:r>
            </w:hyperlink>
            <w:r w:rsidRPr="00D40EBE">
              <w:t xml:space="preserve">, </w:t>
            </w:r>
            <w:hyperlink w:anchor="Par271" w:tooltip="Деловое управление" w:history="1">
              <w:r w:rsidRPr="00D40EBE">
                <w:t>4.1</w:t>
              </w:r>
            </w:hyperlink>
            <w:r w:rsidRPr="00D40EBE">
              <w:t xml:space="preserve">, </w:t>
            </w:r>
            <w:hyperlink w:anchor="Par280" w:tooltip="Рынки" w:history="1">
              <w:r w:rsidRPr="00D40EBE">
                <w:t>4.3</w:t>
              </w:r>
            </w:hyperlink>
            <w:r w:rsidRPr="00D40EBE">
              <w:t xml:space="preserve">, </w:t>
            </w:r>
            <w:hyperlink w:anchor="Par285" w:tooltip="Магазины" w:history="1">
              <w:r w:rsidRPr="00D40EBE">
                <w:t>4.4</w:t>
              </w:r>
            </w:hyperlink>
            <w:r w:rsidRPr="00D40EBE">
              <w:t xml:space="preserve">, </w:t>
            </w:r>
            <w:hyperlink w:anchor="Par291" w:tooltip="Общественное питание" w:history="1">
              <w:r w:rsidRPr="00D40EBE">
                <w:t>4.6</w:t>
              </w:r>
            </w:hyperlink>
            <w:r w:rsidRPr="00D40EBE">
              <w:t>,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319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Трансформаторные подстанции (ТП)</w:t>
            </w:r>
            <w:r w:rsidR="0024469D">
              <w:t>,</w:t>
            </w:r>
            <w:r w:rsidRPr="00D40EBE">
              <w:t xml:space="preserve"> 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r w:rsidR="002B3091">
              <w:t>,</w:t>
            </w:r>
          </w:p>
          <w:p w:rsidR="00D40EBE" w:rsidRPr="00D40EBE" w:rsidRDefault="00D40EBE" w:rsidP="00D40EBE">
            <w:r w:rsidRPr="00D40EBE">
              <w:t>повысительные водопроводные насосные станции, водонапорные башни</w:t>
            </w:r>
            <w:r w:rsidR="002B3091">
              <w:t>,</w:t>
            </w:r>
            <w:r w:rsidRPr="00D40EBE">
              <w:t xml:space="preserve"> отдельно стоящие котельные небольшой мощности, ЦТП газораспределительные подстанции (ГРП, ГРПШ)</w:t>
            </w:r>
          </w:p>
        </w:tc>
      </w:tr>
      <w:tr w:rsidR="00D40EBE" w:rsidRPr="00D40EBE" w:rsidTr="00826E46">
        <w:trPr>
          <w:jc w:val="center"/>
        </w:trPr>
        <w:tc>
          <w:tcPr>
            <w:tcW w:w="174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416" w:type="dxa"/>
            <w:gridSpan w:val="2"/>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r w:rsidR="0024469D">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24469D">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w:t>
            </w:r>
            <w:r w:rsidR="0024469D">
              <w:t>енерно-технического обеспечения,</w:t>
            </w:r>
            <w:r w:rsidRPr="00D40EBE">
              <w:t xml:space="preserve"> скважины для забора воды на питьевые и хозяйственные нужды</w:t>
            </w:r>
          </w:p>
        </w:tc>
      </w:tr>
      <w:tr w:rsidR="00D40EBE" w:rsidRPr="00D40EBE" w:rsidTr="00826E46">
        <w:trPr>
          <w:jc w:val="center"/>
        </w:trPr>
        <w:tc>
          <w:tcPr>
            <w:tcW w:w="174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3.2.3</w:t>
            </w:r>
          </w:p>
        </w:tc>
        <w:tc>
          <w:tcPr>
            <w:tcW w:w="4416"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2" w:name="sub_1323"/>
            <w:r w:rsidRPr="00D40EBE">
              <w:t>Оказание услуг связи</w:t>
            </w:r>
            <w:bookmarkEnd w:id="22"/>
            <w:r w:rsidR="0024469D">
              <w:t>.</w:t>
            </w:r>
          </w:p>
          <w:p w:rsidR="00D40EBE" w:rsidRPr="00D40EBE" w:rsidRDefault="00D40EBE" w:rsidP="00D40EBE">
            <w:r w:rsidRPr="00D40EB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w:t>
            </w:r>
          </w:p>
        </w:tc>
      </w:tr>
      <w:tr w:rsidR="00D40EBE" w:rsidRPr="00D40EBE" w:rsidTr="00826E46">
        <w:trPr>
          <w:jc w:val="center"/>
        </w:trPr>
        <w:tc>
          <w:tcPr>
            <w:tcW w:w="174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3.2.4</w:t>
            </w:r>
          </w:p>
        </w:tc>
        <w:tc>
          <w:tcPr>
            <w:tcW w:w="4416"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3" w:name="sub_1324"/>
            <w:r w:rsidRPr="00D40EBE">
              <w:t>Общежития</w:t>
            </w:r>
            <w:bookmarkEnd w:id="23"/>
            <w:r w:rsidR="0024469D">
              <w:t>.</w:t>
            </w:r>
          </w:p>
          <w:p w:rsidR="00D40EBE" w:rsidRPr="00D40EBE" w:rsidRDefault="00D40EBE" w:rsidP="00D40EBE">
            <w:r w:rsidRPr="00D40EB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40EBE">
                <w:t>кодом 4.7</w:t>
              </w:r>
            </w:hyperlink>
          </w:p>
        </w:tc>
        <w:tc>
          <w:tcPr>
            <w:tcW w:w="319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детские площадки, площадки для отдыха, спортивных занятий с элементами озеленения, малыми архитектурными формами и объектами благоустройства.</w:t>
            </w:r>
          </w:p>
        </w:tc>
      </w:tr>
      <w:tr w:rsidR="00D40EBE" w:rsidRPr="00D40EBE" w:rsidTr="00826E46">
        <w:trPr>
          <w:jc w:val="center"/>
        </w:trPr>
        <w:tc>
          <w:tcPr>
            <w:tcW w:w="1774" w:type="dxa"/>
            <w:gridSpan w:val="2"/>
            <w:tcBorders>
              <w:top w:val="single" w:sz="4" w:space="0" w:color="auto"/>
              <w:left w:val="single" w:sz="4" w:space="0" w:color="auto"/>
              <w:bottom w:val="single" w:sz="4" w:space="0" w:color="auto"/>
              <w:right w:val="single" w:sz="4" w:space="0" w:color="auto"/>
            </w:tcBorders>
          </w:tcPr>
          <w:p w:rsidR="00D40EBE" w:rsidRPr="00D40EBE" w:rsidRDefault="00180FE1" w:rsidP="00D40EBE">
            <w:r>
              <w:br w:type="page"/>
            </w:r>
            <w:r w:rsidR="00D40EBE" w:rsidRPr="00D40EBE">
              <w:t>12.0.2</w:t>
            </w:r>
          </w:p>
        </w:tc>
        <w:tc>
          <w:tcPr>
            <w:tcW w:w="43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24469D">
              <w:t>.</w:t>
            </w:r>
          </w:p>
          <w:p w:rsidR="00D40EBE" w:rsidRPr="00D40EBE" w:rsidRDefault="00D40EBE" w:rsidP="00D40EBE">
            <w:r w:rsidRPr="00D40EBE">
              <w:t xml:space="preserve">Размещение декоративных, технических, планировочных, </w:t>
            </w:r>
            <w:r w:rsidRPr="00D40EBE">
              <w:lastRenderedPageBreak/>
              <w:t>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3188" w:type="dxa"/>
            <w:tcBorders>
              <w:top w:val="single" w:sz="4" w:space="0" w:color="auto"/>
              <w:left w:val="single" w:sz="4" w:space="0" w:color="auto"/>
              <w:bottom w:val="single" w:sz="4" w:space="0" w:color="auto"/>
              <w:right w:val="single" w:sz="4" w:space="0" w:color="auto"/>
            </w:tcBorders>
          </w:tcPr>
          <w:p w:rsidR="00D40EBE" w:rsidRPr="005740BB" w:rsidRDefault="00D40EBE" w:rsidP="00C00158">
            <w:r w:rsidRPr="005740BB">
              <w:rPr>
                <w:sz w:val="22"/>
                <w:szCs w:val="22"/>
              </w:rPr>
              <w:lastRenderedPageBreak/>
              <w:t xml:space="preserve">Гостевые автостоянки, информационные площадки, площадки для сбора мусора, </w:t>
            </w:r>
            <w:r w:rsidRPr="005740BB">
              <w:rPr>
                <w:sz w:val="22"/>
                <w:szCs w:val="22"/>
              </w:rPr>
              <w:lastRenderedPageBreak/>
              <w:t xml:space="preserve">объекты пожарной охраны (резервуары для хранения воды), объекты технического, инженерно-технического обеспечения, </w:t>
            </w:r>
            <w:r w:rsidR="00C00158" w:rsidRPr="005740BB">
              <w:rPr>
                <w:sz w:val="22"/>
                <w:szCs w:val="22"/>
              </w:rPr>
              <w:t>п</w:t>
            </w:r>
            <w:r w:rsidRPr="005740BB">
              <w:rPr>
                <w:sz w:val="22"/>
                <w:szCs w:val="22"/>
              </w:rPr>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180FE1" w:rsidRDefault="00180FE1" w:rsidP="00D40EBE"/>
    <w:p w:rsidR="00D40EBE" w:rsidRPr="00D40EBE" w:rsidRDefault="00D40EBE" w:rsidP="00180FE1">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42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gridCol w:w="72"/>
      </w:tblGrid>
      <w:tr w:rsidR="00D40EBE" w:rsidRPr="00D40EBE" w:rsidTr="005740BB">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условно разрешенного вида использования</w:t>
            </w: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условно разрешенному виду)</w:t>
            </w:r>
          </w:p>
        </w:tc>
      </w:tr>
      <w:tr w:rsidR="00D40EBE" w:rsidRPr="00D40EBE" w:rsidTr="005740BB">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индивидуального жилищного строительства</w:t>
            </w:r>
            <w:r w:rsidR="0024469D">
              <w:t>.</w:t>
            </w:r>
          </w:p>
          <w:p w:rsidR="00D40EBE" w:rsidRPr="00D40EBE" w:rsidRDefault="00D40EBE" w:rsidP="00D40EBE">
            <w:r w:rsidRPr="00D40EBE">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708"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r w:rsidR="0024469D">
              <w:t>,</w:t>
            </w:r>
          </w:p>
          <w:p w:rsidR="00D40EBE" w:rsidRPr="00D40EBE" w:rsidRDefault="00D40EBE" w:rsidP="00D40EBE">
            <w:r w:rsidRPr="00D40EBE">
              <w:t>размещение индивидуального гаража и подсобных сооружений</w:t>
            </w:r>
            <w:r w:rsidR="0024469D">
              <w:t>,</w:t>
            </w:r>
          </w:p>
          <w:p w:rsidR="00D40EBE" w:rsidRPr="00D40EBE" w:rsidRDefault="00D40EBE" w:rsidP="0024469D">
            <w:r w:rsidRPr="00D40EBE">
              <w:t>открытые места для стоянки автомобилей</w:t>
            </w:r>
            <w:r w:rsidR="0024469D">
              <w:t>,</w:t>
            </w:r>
            <w:r w:rsidRPr="00D40EBE">
              <w:t xml:space="preserve"> строения для домашних животных, содер</w:t>
            </w:r>
            <w:r w:rsidR="00C00158">
              <w:t>жание которых не требует выпаса</w:t>
            </w:r>
            <w:r w:rsidRPr="00D40EBE">
              <w:t xml:space="preserve"> и птицы</w:t>
            </w:r>
            <w:r w:rsidR="0024469D">
              <w:t>,</w:t>
            </w:r>
            <w:r w:rsidRPr="00D40EBE">
              <w:t xml:space="preserve"> сады</w:t>
            </w:r>
            <w:r w:rsidR="0024469D">
              <w:t xml:space="preserve">, </w:t>
            </w:r>
            <w:r w:rsidRPr="00D40EBE">
              <w:t>огороды</w:t>
            </w:r>
            <w:r w:rsidR="0024469D">
              <w:t>,</w:t>
            </w:r>
            <w:r w:rsidRPr="00D40EBE">
              <w:t xml:space="preserve"> палисадники</w:t>
            </w:r>
            <w:r w:rsidR="0024469D">
              <w:t xml:space="preserve">, </w:t>
            </w:r>
            <w:r w:rsidRPr="00D40EBE">
              <w:t>отдельно стоящие беседки и навесы, в т.ч. предназначенные для осуществл</w:t>
            </w:r>
            <w:r w:rsidR="00BD7F48">
              <w:t xml:space="preserve">ения хозяйственной деятельности, </w:t>
            </w:r>
            <w:r w:rsidRPr="00D40EBE">
              <w:t>отдельно стоящие индивидуальные бассейны, бани</w:t>
            </w:r>
            <w:r w:rsidR="0024469D">
              <w:t xml:space="preserve">, </w:t>
            </w:r>
            <w:r w:rsidRPr="00D40EBE">
              <w:t>надворные туалеты</w:t>
            </w:r>
            <w:r w:rsidR="0024469D">
              <w:t xml:space="preserve">, </w:t>
            </w:r>
            <w:r w:rsidRPr="00D40EBE">
              <w:t>индивидуальные резервуары для хранения воды</w:t>
            </w:r>
            <w:r w:rsidR="0024469D">
              <w:t>,</w:t>
            </w:r>
            <w:r w:rsidRPr="00D40EBE">
              <w:t xml:space="preserve"> скважины для забора технической вод</w:t>
            </w:r>
            <w:r w:rsidR="0024469D">
              <w:t>ы,</w:t>
            </w:r>
            <w:r w:rsidRPr="00D40EBE">
              <w:t xml:space="preserve"> открытые площадки для индивидуальных занятий спортом и физкультурой</w:t>
            </w:r>
            <w:r w:rsidR="0024469D">
              <w:t>,</w:t>
            </w:r>
            <w:r w:rsidRPr="00D40EBE">
              <w:t xml:space="preserve"> летние кухни</w:t>
            </w:r>
            <w:r w:rsidR="0024469D">
              <w:t>,</w:t>
            </w:r>
            <w:r w:rsidRPr="00D40EBE">
              <w:t xml:space="preserve"> сараи</w:t>
            </w:r>
            <w:r w:rsidR="0024469D">
              <w:t>, хозблоки,</w:t>
            </w:r>
            <w:r w:rsidRPr="00D40EBE">
              <w:t xml:space="preserve"> погреба</w:t>
            </w:r>
            <w:r w:rsidR="0024469D">
              <w:t>,</w:t>
            </w:r>
            <w:r w:rsidRPr="00D40EBE">
              <w:t xml:space="preserve"> площадки для сбора мусора</w:t>
            </w:r>
            <w:r w:rsidR="0024469D">
              <w:t>,</w:t>
            </w:r>
            <w:r w:rsidRPr="00D40EBE">
              <w:t xml:space="preserve"> водопроводные станции </w:t>
            </w:r>
            <w:r w:rsidRPr="00D40EBE">
              <w:lastRenderedPageBreak/>
              <w:t>(водозаборные и очистные водопроводные сооружения, ФНС) и подстанции (насосные станции с резервуарами чистой воды), водозаборные скважины</w:t>
            </w:r>
            <w:r w:rsidR="0024469D">
              <w:t>,</w:t>
            </w:r>
            <w:r w:rsidRPr="00D40EBE">
              <w:t xml:space="preserve"> повысительные водопроводные насосные станции, водонапорные башни</w:t>
            </w:r>
          </w:p>
        </w:tc>
      </w:tr>
      <w:tr w:rsidR="00D40EBE" w:rsidRPr="00D40EBE" w:rsidTr="005740BB">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r w:rsidR="0024469D">
              <w:t>.</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2708"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24469D">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w:t>
            </w:r>
            <w:r w:rsidR="0024469D">
              <w:t>,</w:t>
            </w:r>
            <w:r w:rsidRPr="00D40EBE">
              <w:t xml:space="preserve"> скважины для забора воды на питьевые и хозяйственные нужды</w:t>
            </w:r>
            <w:r w:rsidR="0024469D">
              <w:t>,</w:t>
            </w:r>
            <w:r w:rsidRPr="00D40EBE">
              <w:t xml:space="preserve">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740BB">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r w:rsidR="0024469D">
              <w:t>.</w:t>
            </w:r>
          </w:p>
          <w:p w:rsidR="00D40EBE" w:rsidRPr="00D40EBE" w:rsidRDefault="00D40EBE" w:rsidP="00D40EBE">
            <w:r w:rsidRPr="00D40EBE">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D40EBE">
              <w:lastRenderedPageBreak/>
              <w:t>некоммерческих фондов, благотворительных организаций, клубов по интересам</w:t>
            </w:r>
          </w:p>
        </w:tc>
        <w:tc>
          <w:tcPr>
            <w:tcW w:w="2708"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24469D">
            <w:r w:rsidRPr="00D40EBE">
              <w:lastRenderedPageBreak/>
              <w:t>Размещение стоянок для автомобилей сотрудников, гостевые автостоянки</w:t>
            </w:r>
            <w:r w:rsidR="0024469D">
              <w:t>,</w:t>
            </w:r>
            <w:r w:rsidRPr="00D40EBE">
              <w:t xml:space="preserve"> гаражи служебного автотранспорта, сооружения локального инженерного обеспечения, площадки для сбора мусора, объекты пожарной охраны (резервуары для </w:t>
            </w:r>
            <w:r w:rsidRPr="00D40EBE">
              <w:lastRenderedPageBreak/>
              <w:t>хранения воды), объекты технического, инженерно-технического обеспечения</w:t>
            </w:r>
          </w:p>
        </w:tc>
      </w:tr>
      <w:tr w:rsidR="00D40EBE" w:rsidRPr="00D40EBE" w:rsidTr="005740BB">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r w:rsidR="0024469D">
              <w:t>.</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08"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24469D">
            <w:r w:rsidRPr="00D40EBE">
              <w:t>Гостевые автостоянки, площадки для сбора мусора, гаражи ведомственных легковых автомобилей специального назначения</w:t>
            </w:r>
            <w:r w:rsidR="0024469D">
              <w:t>,</w:t>
            </w:r>
            <w:r w:rsidRPr="00D40EBE">
              <w:t xml:space="preserve">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740BB">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r w:rsidR="0024469D">
              <w:t>.</w:t>
            </w:r>
          </w:p>
          <w:p w:rsidR="00D40EBE" w:rsidRPr="00D40EBE" w:rsidRDefault="00D40EBE" w:rsidP="00D40EBE">
            <w:r w:rsidRPr="00D40EBE">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708"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24469D">
            <w:r w:rsidRPr="00D40EBE">
              <w:t>Гостевые автостоянки, площадки для сбора мусора, гаражи ведомственных легковых автомобилей специального назначения</w:t>
            </w:r>
            <w:r w:rsidR="0024469D">
              <w:t xml:space="preserve">, </w:t>
            </w:r>
            <w:r w:rsidRPr="00D40EBE">
              <w:t xml:space="preserve">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w:t>
            </w:r>
            <w:r w:rsidRPr="00D40EBE">
              <w:lastRenderedPageBreak/>
              <w:t>скверы и участки зеленых насаждений</w:t>
            </w:r>
          </w:p>
        </w:tc>
      </w:tr>
      <w:tr w:rsidR="00D40EBE" w:rsidRPr="00D40EBE" w:rsidTr="005740BB">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3.6.1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культурно-досуговой деятельности</w:t>
            </w:r>
            <w:r w:rsidR="0024469D">
              <w:t>.</w:t>
            </w:r>
            <w:r w:rsidRPr="00D40EBE">
              <w:t xml:space="preserve">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708"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740BB">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3.8.1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24469D" w:rsidP="00D40EBE">
            <w:r>
              <w:t>Государственное управление.</w:t>
            </w:r>
          </w:p>
          <w:p w:rsidR="00D40EBE" w:rsidRPr="00D40EBE" w:rsidRDefault="00D40EBE" w:rsidP="00D40EBE">
            <w:r w:rsidRPr="00D40EB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708"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24469D">
            <w:r w:rsidRPr="00D40EBE">
              <w:t>Размещение стоянок для автомобилей сотрудников, гостевые автостоянки</w:t>
            </w:r>
            <w:r w:rsidR="0024469D">
              <w:t xml:space="preserve">, </w:t>
            </w:r>
            <w:r w:rsidRPr="00D40EBE">
              <w:t>гаражи служебного автотранспорта</w:t>
            </w:r>
            <w:r w:rsidR="0024469D">
              <w:t>,</w:t>
            </w:r>
            <w:r w:rsidRPr="00D40EBE">
              <w:t xml:space="preserve"> сооружения локального инженерного обеспечения, площадки для сбора мусора</w:t>
            </w:r>
            <w:r w:rsidR="0024469D">
              <w:t>,</w:t>
            </w:r>
            <w:r w:rsidRPr="00D40EBE">
              <w:t xml:space="preserve"> объекты пожарной охраны (резервуары для хранения воды)</w:t>
            </w:r>
            <w:r w:rsidR="0024469D">
              <w:t>,</w:t>
            </w:r>
            <w:r w:rsidRPr="00D40EBE">
              <w:t xml:space="preserve">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w:t>
            </w:r>
            <w:r w:rsidRPr="00D40EBE">
              <w:lastRenderedPageBreak/>
              <w:t>благоустройства, скверы и участки зеленых насаждений</w:t>
            </w:r>
          </w:p>
        </w:tc>
      </w:tr>
      <w:tr w:rsidR="00D40EBE" w:rsidRPr="00D40EBE" w:rsidTr="005740BB">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r w:rsidR="0024469D">
              <w:t>.</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08"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740BB">
        <w:trPr>
          <w:trHeight w:val="3111"/>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4.4</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Магазины</w:t>
            </w:r>
            <w:r w:rsidR="00D44CB8">
              <w:t>.</w:t>
            </w:r>
          </w:p>
          <w:p w:rsidR="00D40EBE" w:rsidRPr="00D40EBE" w:rsidRDefault="00D40EBE" w:rsidP="00D40EBE">
            <w:r w:rsidRPr="00D40EB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40EBE">
                <w:t>5000 кв. м</w:t>
              </w:r>
            </w:smartTag>
          </w:p>
        </w:tc>
        <w:tc>
          <w:tcPr>
            <w:tcW w:w="2708"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5740BB">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4.6</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r w:rsidR="00D44CB8">
              <w:t>.</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708" w:type="dxa"/>
            <w:gridSpan w:val="2"/>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Размещение стоянок для автомобилей сотрудников, гостевые автостоянки, гаражи служебного автотранспорта, </w:t>
            </w:r>
            <w:r w:rsidRPr="00D40EBE">
              <w:lastRenderedPageBreak/>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5740BB">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4.7</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Гостиничное обслуживание</w:t>
            </w:r>
            <w:r w:rsidR="00D44CB8">
              <w:t>.</w:t>
            </w:r>
          </w:p>
          <w:p w:rsidR="00D40EBE" w:rsidRPr="00D40EBE" w:rsidRDefault="00D40EBE" w:rsidP="00D40EBE">
            <w:r w:rsidRPr="00D40EB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708" w:type="dxa"/>
            <w:gridSpan w:val="2"/>
            <w:tcBorders>
              <w:top w:val="single" w:sz="4" w:space="0" w:color="auto"/>
              <w:left w:val="single" w:sz="4" w:space="0" w:color="auto"/>
              <w:bottom w:val="single" w:sz="4" w:space="0" w:color="auto"/>
              <w:right w:val="single" w:sz="4" w:space="0" w:color="auto"/>
            </w:tcBorders>
          </w:tcPr>
          <w:p w:rsidR="00D40EBE" w:rsidRPr="00180FE1" w:rsidRDefault="00D40EBE" w:rsidP="00D44CB8">
            <w:pPr>
              <w:rPr>
                <w:sz w:val="23"/>
                <w:szCs w:val="23"/>
              </w:rPr>
            </w:pPr>
            <w:r w:rsidRPr="00B64610">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w:t>
            </w:r>
            <w:r w:rsidR="00D44CB8">
              <w:t>,</w:t>
            </w:r>
            <w:r w:rsidRPr="00B64610">
              <w:t xml:space="preserve">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5740BB">
        <w:trPr>
          <w:gridAfter w:val="1"/>
          <w:wAfter w:w="72" w:type="dxa"/>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180FE1" w:rsidP="00D40EBE">
            <w:r>
              <w:br w:type="page"/>
            </w:r>
            <w:r w:rsidR="00D40EBE" w:rsidRPr="00D40EBE">
              <w:t>5.1.3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r w:rsidR="00D44CB8">
              <w:t>.</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740BB">
        <w:trPr>
          <w:gridAfter w:val="1"/>
          <w:wAfter w:w="72" w:type="dxa"/>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5.2.1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r w:rsidR="00D44CB8">
              <w:t>.</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t>Размещение стоянок для автомобилей сотрудников, гостевые автостоянки</w:t>
            </w:r>
            <w:r w:rsidR="00D44CB8">
              <w:t>,</w:t>
            </w:r>
            <w:r w:rsidRPr="00D40EBE">
              <w:t xml:space="preserve">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w:t>
            </w:r>
            <w:r w:rsidRPr="00D40EBE">
              <w:lastRenderedPageBreak/>
              <w:t>обеспечения</w:t>
            </w:r>
            <w:r w:rsidR="00D44CB8">
              <w:t xml:space="preserve">, </w:t>
            </w:r>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80FE1">
      <w:pPr>
        <w:ind w:firstLine="567"/>
      </w:pPr>
      <w:r w:rsidRPr="00D40EBE">
        <w:t>Параметры застройки:</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536"/>
        <w:gridCol w:w="4145"/>
      </w:tblGrid>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 п/п</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предельных параметров разрешенного строительства,</w:t>
            </w:r>
          </w:p>
          <w:p w:rsidR="00D40EBE" w:rsidRPr="00180FE1" w:rsidRDefault="00D40EBE" w:rsidP="00180FE1">
            <w:pPr>
              <w:jc w:val="center"/>
              <w:rPr>
                <w:b/>
                <w:sz w:val="16"/>
                <w:szCs w:val="16"/>
              </w:rPr>
            </w:pPr>
            <w:r w:rsidRPr="00180FE1">
              <w:rPr>
                <w:b/>
                <w:sz w:val="16"/>
                <w:szCs w:val="16"/>
              </w:rPr>
              <w:t>реконструкции объектов</w:t>
            </w:r>
          </w:p>
          <w:p w:rsidR="00D40EBE" w:rsidRPr="00180FE1" w:rsidRDefault="00D40EBE" w:rsidP="00180FE1">
            <w:pPr>
              <w:jc w:val="center"/>
              <w:rPr>
                <w:b/>
                <w:sz w:val="16"/>
                <w:szCs w:val="16"/>
              </w:rPr>
            </w:pPr>
            <w:r w:rsidRPr="00180FE1">
              <w:rPr>
                <w:b/>
                <w:sz w:val="16"/>
                <w:szCs w:val="16"/>
              </w:rPr>
              <w:t>капитального строительства</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1</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 для индивидуальных жилых домов с участками аналогично зоне Ж-1</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2</w:t>
            </w:r>
          </w:p>
        </w:tc>
        <w:tc>
          <w:tcPr>
            <w:tcW w:w="45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Максимальный коэффициент застройки и коэффициент плотности</w:t>
            </w:r>
          </w:p>
        </w:tc>
        <w:tc>
          <w:tcPr>
            <w:tcW w:w="414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826E46">
              <w:t xml:space="preserve">Для застройки </w:t>
            </w:r>
            <w:r w:rsidR="00826E46" w:rsidRPr="00826E46">
              <w:t>мало</w:t>
            </w:r>
            <w:r w:rsidRPr="00826E46">
              <w:t>этажными жилыми домами блокированной застройки и многоквартирными домами</w:t>
            </w:r>
            <w:r w:rsidRPr="00D40EBE">
              <w:t xml:space="preserve">   </w:t>
            </w:r>
          </w:p>
          <w:p w:rsidR="00D40EBE" w:rsidRPr="00D40EBE" w:rsidRDefault="00D40EBE" w:rsidP="00D40EBE">
            <w:r w:rsidRPr="00D40EBE">
              <w:t xml:space="preserve">КЗ - 0,6          </w:t>
            </w:r>
          </w:p>
          <w:p w:rsidR="00D40EBE" w:rsidRPr="00D40EBE" w:rsidRDefault="00D40EBE" w:rsidP="00C46BE3">
            <w:r w:rsidRPr="00D40EBE">
              <w:t>КП – 2,4</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3</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От лицевой границы участка, (от красной линии), м: по сложившейся линии застройки (для жилых зданий), по красной линии (при наличии линии),</w:t>
            </w:r>
            <w:r w:rsidR="005740BB">
              <w:t xml:space="preserve"> </w:t>
            </w:r>
            <w:r w:rsidRPr="00D40EBE">
              <w:t>3 м (для нежилых зданий).</w:t>
            </w:r>
          </w:p>
          <w:p w:rsidR="00D40EBE" w:rsidRPr="00D40EBE" w:rsidRDefault="00D40EBE" w:rsidP="00D40EBE">
            <w:r w:rsidRPr="00D40EBE">
              <w:t xml:space="preserve">От других границ участка, м: </w:t>
            </w:r>
            <w:smartTag w:uri="urn:schemas-microsoft-com:office:smarttags" w:element="metricconverter">
              <w:smartTagPr>
                <w:attr w:name="ProductID" w:val="3 м"/>
              </w:smartTagPr>
              <w:r w:rsidRPr="00D40EBE">
                <w:t>3 м</w:t>
              </w:r>
            </w:smartTag>
            <w:r w:rsidRPr="00D40EBE">
              <w:t>.</w:t>
            </w:r>
          </w:p>
          <w:p w:rsidR="00D40EBE" w:rsidRPr="00D40EBE" w:rsidRDefault="00D40EBE" w:rsidP="00D40EBE">
            <w:r w:rsidRPr="00D40EBE">
              <w:t>Для индивидуальных жилых домов с участками аналогично зоне Ж-1</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4</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многоквартирных жилых домов – </w:t>
            </w:r>
          </w:p>
          <w:p w:rsidR="00D40EBE" w:rsidRPr="00D40EBE" w:rsidRDefault="00D40EBE" w:rsidP="00D40EBE">
            <w:r w:rsidRPr="00D40EBE">
              <w:t>30 м</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5</w:t>
            </w:r>
          </w:p>
        </w:tc>
        <w:tc>
          <w:tcPr>
            <w:tcW w:w="45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w:t>
            </w:r>
          </w:p>
          <w:p w:rsidR="00D40EBE" w:rsidRPr="00D40EBE" w:rsidRDefault="00D40EBE" w:rsidP="00D40EBE">
            <w:r w:rsidRPr="00D40EBE">
              <w:t xml:space="preserve"> назначения  на 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более 5000 кв м общей площади</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6</w:t>
            </w:r>
          </w:p>
        </w:tc>
        <w:tc>
          <w:tcPr>
            <w:tcW w:w="4536"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tcPr>
          <w:p w:rsidR="00AF4A2E" w:rsidRDefault="00AF4A2E">
            <w:r w:rsidRPr="00B52E60">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7</w:t>
            </w:r>
          </w:p>
        </w:tc>
        <w:tc>
          <w:tcPr>
            <w:tcW w:w="4536"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 для хранения индивидуального автотранспорта на территории земельных участков</w:t>
            </w:r>
          </w:p>
        </w:tc>
        <w:tc>
          <w:tcPr>
            <w:tcW w:w="4145" w:type="dxa"/>
            <w:tcBorders>
              <w:top w:val="single" w:sz="4" w:space="0" w:color="auto"/>
              <w:left w:val="single" w:sz="4" w:space="0" w:color="auto"/>
              <w:bottom w:val="single" w:sz="4" w:space="0" w:color="auto"/>
              <w:right w:val="single" w:sz="4" w:space="0" w:color="auto"/>
            </w:tcBorders>
          </w:tcPr>
          <w:p w:rsidR="00AF4A2E" w:rsidRDefault="00AF4A2E">
            <w:r w:rsidRPr="00B52E60">
              <w:t>В соответствии со статьей 28 настоящих Правил</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8</w:t>
            </w:r>
          </w:p>
        </w:tc>
        <w:tc>
          <w:tcPr>
            <w:tcW w:w="45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 ограждений</w:t>
            </w:r>
          </w:p>
        </w:tc>
        <w:tc>
          <w:tcPr>
            <w:tcW w:w="4145" w:type="dxa"/>
            <w:tcBorders>
              <w:top w:val="single" w:sz="4" w:space="0" w:color="auto"/>
              <w:left w:val="single" w:sz="4" w:space="0" w:color="auto"/>
              <w:bottom w:val="single" w:sz="4" w:space="0" w:color="auto"/>
              <w:right w:val="single" w:sz="4" w:space="0" w:color="auto"/>
            </w:tcBorders>
            <w:vAlign w:val="center"/>
          </w:tcPr>
          <w:p w:rsidR="00D40EBE" w:rsidRPr="000E4D58" w:rsidRDefault="00C46BE3" w:rsidP="00D40EBE">
            <w:pPr>
              <w:rPr>
                <w:highlight w:val="yellow"/>
              </w:rPr>
            </w:pPr>
            <w:r w:rsidRPr="00A40E36">
              <w:t>Не более 1,8 м от уровня земли</w:t>
            </w:r>
          </w:p>
        </w:tc>
      </w:tr>
    </w:tbl>
    <w:p w:rsidR="00D40EBE" w:rsidRPr="00D40EBE" w:rsidRDefault="00D40EBE" w:rsidP="00D40EBE"/>
    <w:p w:rsidR="00D40EBE" w:rsidRPr="00806512" w:rsidRDefault="00D40EBE" w:rsidP="00180FE1">
      <w:pPr>
        <w:ind w:firstLine="567"/>
        <w:jc w:val="both"/>
      </w:pPr>
      <w:r w:rsidRPr="00D40EBE">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806512" w:rsidRDefault="00D40EBE" w:rsidP="00180FE1">
      <w:pPr>
        <w:ind w:firstLine="567"/>
        <w:jc w:val="both"/>
      </w:pPr>
      <w:r w:rsidRPr="00806512">
        <w:lastRenderedPageBreak/>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806512" w:rsidRDefault="00D40EBE" w:rsidP="00180FE1">
      <w:pPr>
        <w:ind w:firstLine="567"/>
        <w:jc w:val="both"/>
      </w:pPr>
      <w:r w:rsidRPr="00806512">
        <w:t xml:space="preserve">Для зоны Ж-2 Зоны застройки </w:t>
      </w:r>
      <w:r w:rsidR="00F85FB7" w:rsidRPr="00806512">
        <w:t xml:space="preserve">малоэтажными </w:t>
      </w:r>
      <w:r w:rsidRPr="00806512">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180FE1">
      <w:pPr>
        <w:ind w:firstLine="567"/>
        <w:jc w:val="both"/>
      </w:pPr>
      <w:r w:rsidRPr="00806512">
        <w:t xml:space="preserve">Для зоны Ж-2 Зоны застройки </w:t>
      </w:r>
      <w:r w:rsidR="00F85FB7" w:rsidRPr="00806512">
        <w:t>малоэтажн</w:t>
      </w:r>
      <w:r w:rsidR="00F85FB7" w:rsidRPr="00D40EBE">
        <w:t xml:space="preserve">ыми </w:t>
      </w:r>
      <w:r w:rsidRPr="00D40EBE">
        <w:t>жилыми домами блокированной застройки и многоквартирными домами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5740BB" w:rsidRDefault="005740BB" w:rsidP="005740BB">
      <w:pPr>
        <w:suppressAutoHyphens w:val="0"/>
        <w:spacing w:after="200" w:line="276" w:lineRule="auto"/>
        <w:jc w:val="center"/>
      </w:pPr>
    </w:p>
    <w:p w:rsidR="00D40EBE" w:rsidRPr="00180FE1" w:rsidRDefault="00D40EBE" w:rsidP="005740BB">
      <w:pPr>
        <w:suppressAutoHyphens w:val="0"/>
        <w:spacing w:after="200" w:line="276" w:lineRule="auto"/>
        <w:jc w:val="center"/>
        <w:rPr>
          <w:b/>
        </w:rPr>
      </w:pPr>
      <w:r w:rsidRPr="00180FE1">
        <w:rPr>
          <w:b/>
        </w:rPr>
        <w:t>Ж-3. Зона застройки объектами дошкольного, начального общего и среднего общего образования</w:t>
      </w:r>
    </w:p>
    <w:p w:rsidR="00D40EBE" w:rsidRPr="00D40EBE" w:rsidRDefault="00D40EBE" w:rsidP="00D40EBE"/>
    <w:p w:rsidR="00D40EBE" w:rsidRPr="00D40EBE" w:rsidRDefault="00D40EBE" w:rsidP="00180FE1">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4"/>
        <w:gridCol w:w="2638"/>
      </w:tblGrid>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80FE1" w:rsidRDefault="00D40EBE" w:rsidP="00180FE1">
            <w:pPr>
              <w:jc w:val="center"/>
              <w:rPr>
                <w:b/>
                <w:sz w:val="16"/>
                <w:szCs w:val="16"/>
              </w:rPr>
            </w:pPr>
            <w:r w:rsidRPr="00180FE1">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основного вида разрешенного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основному)</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жилой застройки</w:t>
            </w:r>
            <w:r w:rsidR="00D44CB8">
              <w:t>.</w:t>
            </w:r>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D40EBE">
                <w:t>кодами 3.1</w:t>
              </w:r>
            </w:hyperlink>
            <w:r w:rsidRPr="00D40EBE">
              <w:t xml:space="preserve">, </w:t>
            </w:r>
            <w:hyperlink w:anchor="Par195" w:tooltip="Социальное обслуживание" w:history="1">
              <w:r w:rsidRPr="00D40EBE">
                <w:t>3.2</w:t>
              </w:r>
            </w:hyperlink>
            <w:r w:rsidRPr="00D40EBE">
              <w:t xml:space="preserve">, </w:t>
            </w:r>
            <w:hyperlink w:anchor="Par200" w:tooltip="Бытовое обслуживание" w:history="1">
              <w:r w:rsidRPr="00D40EBE">
                <w:t>3.3</w:t>
              </w:r>
            </w:hyperlink>
            <w:r w:rsidRPr="00D40EBE">
              <w:t xml:space="preserve">, </w:t>
            </w:r>
            <w:hyperlink w:anchor="Par204" w:tooltip="Здравоохранение" w:history="1">
              <w:r w:rsidRPr="00D40EBE">
                <w:t>3.4</w:t>
              </w:r>
            </w:hyperlink>
            <w:r w:rsidRPr="00D40EBE">
              <w:t xml:space="preserve">, </w:t>
            </w:r>
            <w:hyperlink w:anchor="Par208" w:tooltip="Амбулаторно-поликлиническое обслуживание" w:history="1">
              <w:r w:rsidRPr="00D40EBE">
                <w:t>3.4.1</w:t>
              </w:r>
            </w:hyperlink>
            <w:r w:rsidRPr="00D40EBE">
              <w:t xml:space="preserve">, </w:t>
            </w:r>
            <w:hyperlink w:anchor="Par221" w:tooltip="Дошкольное, начальное и среднее общее образование" w:history="1">
              <w:r w:rsidRPr="00D40EBE">
                <w:t>3.5.1</w:t>
              </w:r>
            </w:hyperlink>
            <w:r w:rsidRPr="00D40EBE">
              <w:t xml:space="preserve">, </w:t>
            </w:r>
            <w:hyperlink w:anchor="Par229" w:tooltip="Культурное развитие" w:history="1">
              <w:r w:rsidRPr="00D40EBE">
                <w:t>3.6</w:t>
              </w:r>
            </w:hyperlink>
            <w:r w:rsidRPr="00D40EBE">
              <w:t xml:space="preserve">, </w:t>
            </w:r>
            <w:hyperlink w:anchor="Par235" w:tooltip="Религиозное использование" w:history="1">
              <w:r w:rsidRPr="00D40EBE">
                <w:t>3.7</w:t>
              </w:r>
            </w:hyperlink>
            <w:r w:rsidRPr="00D40EBE">
              <w:t xml:space="preserve">, </w:t>
            </w:r>
            <w:hyperlink w:anchor="Par256" w:tooltip="Амбулаторное ветеринарное обслуживание" w:history="1">
              <w:r w:rsidRPr="00D40EBE">
                <w:t>3.10.1</w:t>
              </w:r>
            </w:hyperlink>
            <w:r w:rsidRPr="00D40EBE">
              <w:t xml:space="preserve">, </w:t>
            </w:r>
            <w:hyperlink w:anchor="Par271" w:tooltip="Деловое управление" w:history="1">
              <w:r w:rsidRPr="00D40EBE">
                <w:t>4.1</w:t>
              </w:r>
            </w:hyperlink>
            <w:r w:rsidRPr="00D40EBE">
              <w:t xml:space="preserve">, </w:t>
            </w:r>
            <w:hyperlink w:anchor="Par280" w:tooltip="Рынки" w:history="1">
              <w:r w:rsidRPr="00D40EBE">
                <w:t>4.3</w:t>
              </w:r>
            </w:hyperlink>
            <w:r w:rsidRPr="00D40EBE">
              <w:t xml:space="preserve">, </w:t>
            </w:r>
            <w:hyperlink w:anchor="Par285" w:tooltip="Магазины" w:history="1">
              <w:r w:rsidRPr="00D40EBE">
                <w:t>4.4</w:t>
              </w:r>
            </w:hyperlink>
            <w:r w:rsidRPr="00D40EBE">
              <w:t xml:space="preserve">, </w:t>
            </w:r>
            <w:hyperlink w:anchor="Par291" w:tooltip="Общественное питание" w:history="1">
              <w:r w:rsidRPr="00D40EBE">
                <w:t>4.6</w:t>
              </w:r>
            </w:hyperlink>
            <w:r w:rsidRPr="00D40EBE">
              <w:t>,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Трансформаторные подстанции (ТП)</w:t>
            </w:r>
            <w:r w:rsidR="00D44CB8">
              <w:t xml:space="preserve">, </w:t>
            </w:r>
            <w:r w:rsidRPr="00D40EBE">
              <w:t xml:space="preserve">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p>
          <w:p w:rsidR="00D40EBE" w:rsidRPr="00D40EBE" w:rsidRDefault="00D40EBE" w:rsidP="00D40EBE">
            <w:r w:rsidRPr="00D40EBE">
              <w:t xml:space="preserve">повысительные водопроводные насосные станции, водонапорные башни отдельно стоящие котельные небольшой </w:t>
            </w:r>
            <w:r w:rsidRPr="00D40EBE">
              <w:lastRenderedPageBreak/>
              <w:t>мощности, ЦТП газораспределительные подстанции (ГРП, ГРПШ)</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D44CB8">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4CB8">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w:t>
            </w:r>
            <w:r w:rsidR="00D44CB8">
              <w:t>,</w:t>
            </w:r>
            <w:r w:rsidRPr="00D40EBE">
              <w:t xml:space="preserve"> скважины для забора воды на питьевые и хозяйственные нужды</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Дома социального обслуживания</w:t>
            </w:r>
            <w:r w:rsidR="00D44CB8">
              <w:t>.</w:t>
            </w:r>
          </w:p>
          <w:p w:rsidR="00D40EBE" w:rsidRPr="00D40EBE" w:rsidRDefault="00D40EBE" w:rsidP="00D40EBE">
            <w:r w:rsidRPr="00D40EBE">
              <w:t>Размещение зданий, предназначенных для размещения домов престарелых, домов ребенка, детских домов, пунктов ночлега для бездомных граждан;</w:t>
            </w:r>
          </w:p>
          <w:p w:rsidR="00D40EBE" w:rsidRPr="00D40EBE" w:rsidRDefault="00D40EBE" w:rsidP="00D40EBE">
            <w:r w:rsidRPr="00D40EBE">
              <w:t>размещение объектов капитального строительства для временного размещения вынужденных переселенцев, лиц, признанных беженцами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t>Размещение стоянок для автомобилей сотрудников, гостевые автостоянки</w:t>
            </w:r>
            <w:r w:rsidR="00D44CB8">
              <w:t>,</w:t>
            </w:r>
            <w:r w:rsidRPr="00D40EBE">
              <w:t xml:space="preserve">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p>
          <w:p w:rsidR="00D40EBE" w:rsidRPr="00D40EBE" w:rsidRDefault="00D40EBE" w:rsidP="00D40EBE">
            <w:r w:rsidRPr="00D40EBE">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D40EBE">
              <w:lastRenderedPageBreak/>
              <w:t>некоммерческих фондов, благотворительных организаций, клубов по интересам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lastRenderedPageBreak/>
              <w:t>Гостевые автостоянки, площадки для сбора мусора, гаражи ведомственных легковых автомобилей специального назначения</w:t>
            </w:r>
            <w:r w:rsidR="00D44CB8">
              <w:t>,</w:t>
            </w:r>
            <w:r w:rsidRPr="00D40EBE">
              <w:t xml:space="preserve"> вспомогательные объекты технического, инженерно-технического обеспечения, </w:t>
            </w:r>
            <w:r w:rsidRPr="00D40EBE">
              <w:lastRenderedPageBreak/>
              <w:t>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Общежития</w:t>
            </w:r>
            <w:r w:rsidR="00D44CB8">
              <w:t>.</w:t>
            </w:r>
          </w:p>
          <w:p w:rsidR="00D40EBE" w:rsidRPr="00D40EBE" w:rsidRDefault="00D40EBE" w:rsidP="00D40EBE">
            <w:r w:rsidRPr="00D40EB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40EBE">
                <w:t>кодом 4.7</w:t>
              </w:r>
            </w:hyperlink>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детские площадки, площадки для отдыха, спортивных занятий с элементами озеленения, малыми архитектурными формами и объектами благоустройства.</w:t>
            </w:r>
          </w:p>
        </w:tc>
      </w:tr>
      <w:tr w:rsidR="00D40EBE" w:rsidRPr="00D40EBE" w:rsidTr="00180FE1">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3.5.1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4" w:name="sub_10351"/>
            <w:r w:rsidRPr="00D40EBE">
              <w:t>Дошкольное, начальное и среднее общее образование</w:t>
            </w:r>
            <w:bookmarkEnd w:id="24"/>
            <w:r w:rsidR="00D44CB8">
              <w:t>.</w:t>
            </w:r>
          </w:p>
          <w:p w:rsidR="00D40EBE" w:rsidRPr="00D40EBE" w:rsidRDefault="00D40EBE" w:rsidP="00D40EBE">
            <w:r w:rsidRPr="00D40EB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t>Размещение стоянок для автомобилей сотрудников, гостевые автостоянки</w:t>
            </w:r>
            <w:r w:rsidR="00D44CB8">
              <w:t>,</w:t>
            </w:r>
            <w:r w:rsidRPr="00D40EBE">
              <w:t xml:space="preserve">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D40EBE" w:rsidRPr="00D40EBE" w:rsidRDefault="00D40EBE" w:rsidP="00D40EBE"/>
    <w:p w:rsidR="00D40EBE" w:rsidRPr="00D40EBE" w:rsidRDefault="00D40EBE" w:rsidP="00180FE1">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Вспомогательные виды разрешенного использования (установленные к условно разрешенному виду)</w:t>
            </w:r>
          </w:p>
        </w:tc>
      </w:tr>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3.5.2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5" w:name="sub_10352"/>
            <w:r w:rsidRPr="00D40EBE">
              <w:t>Среднее и высшее профессиональное образование</w:t>
            </w:r>
            <w:bookmarkEnd w:id="25"/>
            <w:r w:rsidR="00D44CB8">
              <w:t>.</w:t>
            </w:r>
          </w:p>
          <w:p w:rsidR="00D40EBE" w:rsidRPr="00D40EBE" w:rsidRDefault="00D40EBE" w:rsidP="00D40EBE">
            <w:r w:rsidRPr="00D40EBE">
              <w:t xml:space="preserve">Размещение объектов капитального </w:t>
            </w:r>
            <w:r w:rsidRPr="00D40EBE">
              <w:lastRenderedPageBreak/>
              <w:t>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lastRenderedPageBreak/>
              <w:t xml:space="preserve">Размещение стоянок для автомобилей сотрудников, гостевые </w:t>
            </w:r>
            <w:r w:rsidRPr="00D40EBE">
              <w:lastRenderedPageBreak/>
              <w:t>автостоянки</w:t>
            </w:r>
            <w:r w:rsidR="00D44CB8">
              <w:t>,</w:t>
            </w:r>
            <w:r w:rsidRPr="00D40EBE">
              <w:t xml:space="preserve">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3.8.1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4CB8" w:rsidP="00D40EBE">
            <w:r>
              <w:t>Государственное управление.</w:t>
            </w:r>
          </w:p>
          <w:p w:rsidR="00D40EBE" w:rsidRPr="00D40EBE" w:rsidRDefault="00D40EBE" w:rsidP="00D40EBE">
            <w:r w:rsidRPr="00D40EBE">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t>Размещение стоянок для автомобилей сотрудников, гостевые автостоянки</w:t>
            </w:r>
            <w:r w:rsidR="00D44CB8">
              <w:t>,</w:t>
            </w:r>
            <w:r w:rsidRPr="00D40EBE">
              <w:t xml:space="preserve"> гаражи служебного автотранспорта</w:t>
            </w:r>
            <w:r w:rsidR="00D44CB8">
              <w:t>,</w:t>
            </w:r>
            <w:r w:rsidRPr="00D40EBE">
              <w:t xml:space="preserve"> сооружения локального инженерного обеспечения, площадки для сбора мусора</w:t>
            </w:r>
            <w:r w:rsidR="00D44CB8">
              <w:t>,</w:t>
            </w:r>
            <w:r w:rsidRPr="00D40EBE">
              <w:t xml:space="preserve"> объекты пожарной охраны (резервуары для хранения воды)</w:t>
            </w:r>
            <w:r w:rsidR="00D44CB8">
              <w:t>,</w:t>
            </w:r>
            <w:r w:rsidRPr="00D40EBE">
              <w:t xml:space="preserve">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80FE1">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r w:rsidR="00D44CB8">
              <w:t>.</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Площадки для отдыха, спортивных занятий с элементами озеленения, малыми архитектурными формами и объектами благоустройства, скверы и участки </w:t>
            </w:r>
            <w:r w:rsidRPr="00D40EBE">
              <w:lastRenderedPageBreak/>
              <w:t>зеленых насаждений</w:t>
            </w:r>
          </w:p>
        </w:tc>
      </w:tr>
    </w:tbl>
    <w:p w:rsidR="00D40EBE" w:rsidRPr="00D40EBE" w:rsidRDefault="00D40EBE" w:rsidP="00D40EBE"/>
    <w:p w:rsidR="00D40EBE" w:rsidRPr="00D40EBE" w:rsidRDefault="00D40EBE" w:rsidP="00180FE1">
      <w:pPr>
        <w:ind w:firstLine="567"/>
      </w:pPr>
      <w:r w:rsidRPr="00D40EBE">
        <w:t>Параметры застройки:</w:t>
      </w:r>
    </w:p>
    <w:p w:rsidR="00D40EBE" w:rsidRPr="00D40EBE" w:rsidRDefault="00D40EBE" w:rsidP="00D40EBE"/>
    <w:tbl>
      <w:tblPr>
        <w:tblW w:w="98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4269"/>
      </w:tblGrid>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Наименование предельных параметров разрешенного строительства,</w:t>
            </w:r>
          </w:p>
          <w:p w:rsidR="00D40EBE" w:rsidRPr="00180FE1" w:rsidRDefault="00D40EBE" w:rsidP="00180FE1">
            <w:pPr>
              <w:jc w:val="center"/>
              <w:rPr>
                <w:b/>
                <w:sz w:val="16"/>
                <w:szCs w:val="16"/>
              </w:rPr>
            </w:pPr>
            <w:r w:rsidRPr="00180FE1">
              <w:rPr>
                <w:b/>
                <w:sz w:val="16"/>
                <w:szCs w:val="16"/>
              </w:rPr>
              <w:t>реконструкции объектов</w:t>
            </w:r>
          </w:p>
          <w:p w:rsidR="00D40EBE" w:rsidRPr="00180FE1" w:rsidRDefault="00D40EBE" w:rsidP="00180FE1">
            <w:pPr>
              <w:jc w:val="center"/>
              <w:rPr>
                <w:b/>
                <w:sz w:val="16"/>
                <w:szCs w:val="16"/>
              </w:rPr>
            </w:pPr>
            <w:r w:rsidRPr="00180FE1">
              <w:rPr>
                <w:b/>
                <w:sz w:val="16"/>
                <w:szCs w:val="16"/>
              </w:rPr>
              <w:t>капитального строительства</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180FE1" w:rsidRDefault="00D40EBE" w:rsidP="00180FE1">
            <w:pPr>
              <w:jc w:val="center"/>
              <w:rPr>
                <w:b/>
                <w:sz w:val="16"/>
                <w:szCs w:val="16"/>
              </w:rPr>
            </w:pPr>
            <w:r w:rsidRPr="00180FE1">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и максимальная площади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Минимальные отступы зданий, строений, сооружений от границ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35 м"/>
              </w:smartTagPr>
              <w:r w:rsidRPr="00D40EBE">
                <w:t>35 м</w:t>
              </w:r>
            </w:smartTag>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tcPr>
          <w:p w:rsidR="00AF4A2E" w:rsidRDefault="00AF4A2E">
            <w:r w:rsidRPr="00336A17">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80FE1">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для хранения индивидуального </w:t>
            </w:r>
          </w:p>
          <w:p w:rsidR="00AF4A2E" w:rsidRPr="00D40EBE" w:rsidRDefault="00AF4A2E" w:rsidP="00D40EBE">
            <w:r w:rsidRPr="00D40EBE">
              <w:t>автотранспорта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tcPr>
          <w:p w:rsidR="00AF4A2E" w:rsidRDefault="00AF4A2E">
            <w:r w:rsidRPr="00336A17">
              <w:t>В соответствии со статьей 28 настоящих Правил</w:t>
            </w:r>
          </w:p>
        </w:tc>
      </w:tr>
      <w:tr w:rsidR="00D40EBE" w:rsidRPr="00D40EBE" w:rsidTr="00180FE1">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80FE1">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Максимальный коэффициент застройки и коэффициент плотности</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0,8                          2,4</w:t>
            </w:r>
          </w:p>
        </w:tc>
      </w:tr>
    </w:tbl>
    <w:p w:rsidR="00D40EBE" w:rsidRPr="00D40EBE" w:rsidRDefault="00D40EBE" w:rsidP="00D40EBE"/>
    <w:p w:rsidR="00D40EBE" w:rsidRPr="003E11D6" w:rsidRDefault="00D40EBE" w:rsidP="005740BB">
      <w:pPr>
        <w:suppressAutoHyphens w:val="0"/>
        <w:spacing w:after="200" w:line="276" w:lineRule="auto"/>
        <w:jc w:val="center"/>
        <w:rPr>
          <w:b/>
        </w:rPr>
      </w:pPr>
      <w:r w:rsidRPr="003E11D6">
        <w:rPr>
          <w:b/>
        </w:rPr>
        <w:t>Ж-4. Зона перспективного развития индивидуальной и малоэтажной жилой застройки</w:t>
      </w:r>
    </w:p>
    <w:p w:rsidR="003E11D6" w:rsidRDefault="003E11D6" w:rsidP="00D40EBE"/>
    <w:p w:rsidR="00D40EBE" w:rsidRPr="00D40EBE" w:rsidRDefault="00D40EBE" w:rsidP="003E11D6">
      <w:pPr>
        <w:ind w:firstLine="567"/>
        <w:jc w:val="both"/>
      </w:pPr>
      <w:r w:rsidRPr="00D40EBE">
        <w:t xml:space="preserve">Зона перспективного развития индивидуальной и малоэтажной жилой застройки Ж – 4 выделена для формирования жилых районов с возможностью уточнения параметров жилой застройки и набора услуг по мере принятия решений о застройке территории органами местного самоуправления. </w:t>
      </w:r>
    </w:p>
    <w:p w:rsidR="00D40EBE" w:rsidRPr="00D40EBE" w:rsidRDefault="00D40EBE" w:rsidP="003E11D6">
      <w:pPr>
        <w:ind w:firstLine="567"/>
        <w:jc w:val="both"/>
      </w:pPr>
    </w:p>
    <w:p w:rsidR="00D40EBE" w:rsidRPr="00D40EBE" w:rsidRDefault="00D40EBE" w:rsidP="003E11D6">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4"/>
        <w:gridCol w:w="2638"/>
      </w:tblGrid>
      <w:tr w:rsidR="00D40EBE" w:rsidRPr="00D40EBE" w:rsidTr="003E11D6">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3E11D6" w:rsidRDefault="00D40EBE" w:rsidP="003E11D6">
            <w:pPr>
              <w:jc w:val="center"/>
              <w:rPr>
                <w:b/>
                <w:sz w:val="16"/>
                <w:szCs w:val="16"/>
              </w:rPr>
            </w:pPr>
            <w:r w:rsidRPr="003E11D6">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Наименование основного вида разрешенного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Вспомогательные виды разрешенного использования (установленные к основному)</w:t>
            </w:r>
          </w:p>
        </w:tc>
      </w:tr>
      <w:tr w:rsidR="00D40EBE" w:rsidRPr="00D40EBE" w:rsidTr="003E11D6">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индивидуального жилищного строительства</w:t>
            </w:r>
            <w:r w:rsidR="00D44CB8">
              <w:t>.</w:t>
            </w:r>
          </w:p>
          <w:p w:rsidR="00D40EBE" w:rsidRPr="00D40EBE" w:rsidRDefault="00D40EBE" w:rsidP="00D40EBE">
            <w:r w:rsidRPr="00D40EBE">
              <w:t>Размещение жилого дома (отдельно стоящего здания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r w:rsidR="00D44CB8">
              <w:t>,</w:t>
            </w:r>
          </w:p>
          <w:p w:rsidR="00D40EBE" w:rsidRPr="00D40EBE" w:rsidRDefault="00D40EBE" w:rsidP="00D40EBE">
            <w:r w:rsidRPr="00D40EBE">
              <w:t>размещение индивидуального гаража и подсобных сооружений</w:t>
            </w:r>
            <w:r w:rsidR="00D44CB8">
              <w:t>,</w:t>
            </w:r>
          </w:p>
          <w:p w:rsidR="00D40EBE" w:rsidRPr="00D40EBE" w:rsidRDefault="00D40EBE" w:rsidP="00D44CB8">
            <w:r w:rsidRPr="00D40EBE">
              <w:t>открытые места для стоянки автомобилей</w:t>
            </w:r>
            <w:r w:rsidR="00D44CB8">
              <w:t>,</w:t>
            </w:r>
            <w:r w:rsidRPr="00D40EBE">
              <w:t xml:space="preserve"> строения для домашних животных, содержание которых не требует выпаса, и птицы</w:t>
            </w:r>
            <w:r w:rsidR="00D44CB8">
              <w:t>,</w:t>
            </w:r>
            <w:r w:rsidRPr="00D40EBE">
              <w:t xml:space="preserve"> сады</w:t>
            </w:r>
            <w:r w:rsidR="00D44CB8">
              <w:t>,</w:t>
            </w:r>
            <w:r w:rsidRPr="00D40EBE">
              <w:t xml:space="preserve"> огороды</w:t>
            </w:r>
            <w:r w:rsidR="00D44CB8">
              <w:t>,</w:t>
            </w:r>
            <w:r w:rsidRPr="00D40EBE">
              <w:t xml:space="preserve"> палисадники</w:t>
            </w:r>
            <w:r w:rsidR="00D44CB8">
              <w:t>,</w:t>
            </w:r>
            <w:r w:rsidRPr="00D40EBE">
              <w:t xml:space="preserve"> отдельно стоящие беседки и навесы, в т.ч. предназначенные для </w:t>
            </w:r>
            <w:r w:rsidRPr="00D40EBE">
              <w:lastRenderedPageBreak/>
              <w:t>осуществления хозяйственной деятельности</w:t>
            </w:r>
            <w:r w:rsidR="00D44CB8">
              <w:t>,</w:t>
            </w:r>
            <w:r w:rsidRPr="00D40EBE">
              <w:t xml:space="preserve"> отдельно стоящие индивидуальные бассейны, бани</w:t>
            </w:r>
            <w:r w:rsidR="00D44CB8">
              <w:t>,</w:t>
            </w:r>
            <w:r w:rsidRPr="00D40EBE">
              <w:t xml:space="preserve"> надворные туалеты</w:t>
            </w:r>
            <w:r w:rsidR="00D44CB8">
              <w:t>,</w:t>
            </w:r>
            <w:r w:rsidRPr="00D40EBE">
              <w:t xml:space="preserve"> индивидуальные резервуары для хранения воды</w:t>
            </w:r>
            <w:r w:rsidR="00D44CB8">
              <w:t>,</w:t>
            </w:r>
            <w:r w:rsidRPr="00D40EBE">
              <w:t xml:space="preserve"> скважины для забора технической воды</w:t>
            </w:r>
            <w:r w:rsidR="00D44CB8">
              <w:t>,</w:t>
            </w:r>
            <w:r w:rsidRPr="00D40EBE">
              <w:t xml:space="preserve"> открытые площадки для индивидуальных занятий спортом и физкультурой</w:t>
            </w:r>
            <w:r w:rsidR="00D44CB8">
              <w:t>,</w:t>
            </w:r>
            <w:r w:rsidRPr="00D40EBE">
              <w:t xml:space="preserve"> летние кухни</w:t>
            </w:r>
            <w:r w:rsidR="00D44CB8">
              <w:t>,</w:t>
            </w:r>
            <w:r w:rsidRPr="00D40EBE">
              <w:t xml:space="preserve"> сараи</w:t>
            </w:r>
            <w:r w:rsidR="00D44CB8">
              <w:t>,</w:t>
            </w:r>
            <w:r w:rsidRPr="00D40EBE">
              <w:t xml:space="preserve"> хозблоки</w:t>
            </w:r>
            <w:r w:rsidR="00D44CB8">
              <w:t xml:space="preserve">, </w:t>
            </w:r>
            <w:r w:rsidRPr="00D40EBE">
              <w:t>погреба</w:t>
            </w:r>
            <w:r w:rsidR="00D44CB8">
              <w:t>,</w:t>
            </w:r>
            <w:r w:rsidRPr="00D40EBE">
              <w:t xml:space="preserve"> площадки для сбора мусора</w:t>
            </w:r>
            <w:r w:rsidR="00D44CB8">
              <w:t xml:space="preserve">, </w:t>
            </w:r>
            <w:r w:rsidRPr="00D40EBE">
              <w:t>водопроводные станции (водозаборные и очистные водопроводные сооружения, ФНС) и подстанции (насосные станции с резервуарами чистой воды), водозаборные скважины</w:t>
            </w:r>
            <w:r w:rsidR="00D44CB8">
              <w:t xml:space="preserve">, </w:t>
            </w:r>
            <w:r w:rsidRPr="00D40EBE">
              <w:t>повысительные водопроводные насосные станции, водонапорные башни</w:t>
            </w:r>
          </w:p>
        </w:tc>
      </w:tr>
      <w:tr w:rsidR="00D40EBE" w:rsidRPr="00D40EBE" w:rsidTr="003E11D6">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Малоэтажная многоквартирная жилая застройка</w:t>
            </w:r>
            <w:r w:rsidR="00D44CB8">
              <w:t>.</w:t>
            </w:r>
          </w:p>
          <w:p w:rsidR="00D40EBE" w:rsidRPr="00D40EBE" w:rsidRDefault="00D40EBE" w:rsidP="00D40EBE">
            <w:r w:rsidRPr="00D40EBE">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Обустройство спортивных и детских площадок, площадок отдыха</w:t>
            </w:r>
            <w:r w:rsidR="00D44CB8">
              <w:t>,</w:t>
            </w:r>
            <w:r w:rsidRPr="00D40EBE">
              <w:t xml:space="preserve"> размещение индивидуальных гаражей и иных вспомогательных сооружений</w:t>
            </w:r>
            <w:r w:rsidR="00D44CB8">
              <w:t>,</w:t>
            </w:r>
            <w:r w:rsidRPr="00D40EBE">
              <w:t xml:space="preserve"> трансформаторные подстанции (ТП)</w:t>
            </w:r>
            <w:r w:rsidR="00D44CB8">
              <w:t>,</w:t>
            </w:r>
            <w:r w:rsidRPr="00D40EBE">
              <w:t xml:space="preserve"> водопроводные станции (водозаборные и очистные водопроводные сооружения, </w:t>
            </w:r>
            <w:r w:rsidRPr="00D40EBE">
              <w:br/>
              <w:t xml:space="preserve">ФНС) и подстанции (насосные станции с резервуарами чистой воды), водозаборные </w:t>
            </w:r>
            <w:r w:rsidRPr="00D40EBE">
              <w:lastRenderedPageBreak/>
              <w:t>скважины</w:t>
            </w:r>
            <w:r w:rsidR="00A3772B">
              <w:t>,</w:t>
            </w:r>
          </w:p>
          <w:p w:rsidR="00D40EBE" w:rsidRPr="00D40EBE" w:rsidRDefault="00D40EBE" w:rsidP="00D40EBE">
            <w:r w:rsidRPr="00D40EBE">
              <w:t>повысительные водопроводные насосные станции, водонапорные башни</w:t>
            </w:r>
            <w:r w:rsidR="00A3772B">
              <w:t>,</w:t>
            </w:r>
            <w:r w:rsidRPr="00D40EBE">
              <w:t xml:space="preserve"> отдельно стоящие котельные небольшой мощности, ЦТП газораспределительные подстанции (ГРП, ГРПШ)</w:t>
            </w:r>
          </w:p>
        </w:tc>
      </w:tr>
      <w:tr w:rsidR="00D40EBE" w:rsidRPr="00D40EBE" w:rsidTr="003E11D6">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Для ведения личного подсобного хозяйства (приусадебный земельный участок)</w:t>
            </w:r>
            <w:r w:rsidR="00D44CB8">
              <w:t>.</w:t>
            </w:r>
          </w:p>
          <w:p w:rsidR="00D40EBE" w:rsidRPr="00D40EBE" w:rsidRDefault="00D40EBE" w:rsidP="00D40EBE">
            <w:r w:rsidRPr="00D40EBE">
              <w:t>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r w:rsidR="00D44CB8">
              <w:t>,</w:t>
            </w:r>
          </w:p>
          <w:p w:rsidR="00D40EBE" w:rsidRPr="00D40EBE" w:rsidRDefault="00D40EBE" w:rsidP="00D40EBE">
            <w:r w:rsidRPr="00D40EBE">
              <w:t>размещение индивидуального гаража и подсобных сооружений</w:t>
            </w:r>
            <w:r w:rsidR="00D44CB8">
              <w:t>,</w:t>
            </w:r>
          </w:p>
          <w:p w:rsidR="00D40EBE" w:rsidRPr="00D40EBE" w:rsidRDefault="00D40EBE" w:rsidP="00D44CB8">
            <w:r w:rsidRPr="00D40EBE">
              <w:t>открытые места для стоянки автомобиле</w:t>
            </w:r>
            <w:r w:rsidR="00D44CB8">
              <w:t>,</w:t>
            </w:r>
            <w:r w:rsidRPr="00D40EBE">
              <w:t xml:space="preserve"> строения для домашних животных, содержание которых не тр</w:t>
            </w:r>
            <w:r w:rsidR="00D44CB8">
              <w:t>ебует выпаса, и птицы,</w:t>
            </w:r>
            <w:r w:rsidRPr="00D40EBE">
              <w:t xml:space="preserve"> сад</w:t>
            </w:r>
            <w:r w:rsidR="00D44CB8">
              <w:t>ы,</w:t>
            </w:r>
            <w:r w:rsidRPr="00D40EBE">
              <w:t xml:space="preserve"> огороды</w:t>
            </w:r>
            <w:r w:rsidR="00D44CB8">
              <w:t>,</w:t>
            </w:r>
            <w:r w:rsidRPr="00D40EBE">
              <w:t xml:space="preserve"> палисадники</w:t>
            </w:r>
            <w:r w:rsidR="00D44CB8">
              <w:t xml:space="preserve">, </w:t>
            </w:r>
            <w:r w:rsidRPr="00D40EBE">
              <w:t>отдельно стоящие беседки и навесы, в т.ч. предназначенные для осуществления хозяйственной деятельности; отдельно стоящие индивидуальные бассейны, бани</w:t>
            </w:r>
            <w:r w:rsidR="00D44CB8">
              <w:t>,</w:t>
            </w:r>
            <w:r w:rsidRPr="00D40EBE">
              <w:t xml:space="preserve"> надворные туалеты</w:t>
            </w:r>
            <w:r w:rsidR="00D44CB8">
              <w:t>,</w:t>
            </w:r>
            <w:r w:rsidRPr="00D40EBE">
              <w:t xml:space="preserve"> индивидуальные резервуары для хранения воды</w:t>
            </w:r>
            <w:r w:rsidR="00D44CB8">
              <w:t xml:space="preserve">, </w:t>
            </w:r>
            <w:r w:rsidRPr="00D40EBE">
              <w:t>скважины для забора технической воды</w:t>
            </w:r>
            <w:r w:rsidR="00D44CB8">
              <w:t>,</w:t>
            </w:r>
            <w:r w:rsidRPr="00D40EBE">
              <w:t xml:space="preserve"> открытые площадки для индивидуальных занятий спортом и физкультуро</w:t>
            </w:r>
            <w:r w:rsidR="00D44CB8">
              <w:t>,</w:t>
            </w:r>
            <w:r w:rsidRPr="00D40EBE">
              <w:t xml:space="preserve"> летние кухни</w:t>
            </w:r>
            <w:r w:rsidR="00D44CB8">
              <w:t>,</w:t>
            </w:r>
            <w:r w:rsidRPr="00D40EBE">
              <w:t xml:space="preserve"> сараи</w:t>
            </w:r>
            <w:r w:rsidR="00D44CB8">
              <w:t>,</w:t>
            </w:r>
            <w:r w:rsidRPr="00D40EBE">
              <w:t xml:space="preserve"> хозблоки</w:t>
            </w:r>
            <w:r w:rsidR="00D44CB8">
              <w:t>,</w:t>
            </w:r>
            <w:r w:rsidRPr="00D40EBE">
              <w:t xml:space="preserve"> погреба</w:t>
            </w:r>
            <w:r w:rsidR="00D44CB8">
              <w:t>,</w:t>
            </w:r>
            <w:r w:rsidRPr="00D40EBE">
              <w:t xml:space="preserve"> площадки для сбора мусора</w:t>
            </w:r>
            <w:r w:rsidR="00D44CB8">
              <w:t>,</w:t>
            </w:r>
            <w:r w:rsidRPr="00D40EBE">
              <w:t xml:space="preserve"> водопроводные станции (водозаборные и очистные водопроводные сооружения, ФНС) и </w:t>
            </w:r>
            <w:r w:rsidRPr="00D40EBE">
              <w:lastRenderedPageBreak/>
              <w:t>подстанции (насосные станции с резервуарами чистой воды), водозаборные скважины</w:t>
            </w:r>
            <w:r w:rsidR="00D44CB8">
              <w:t xml:space="preserve">, </w:t>
            </w:r>
            <w:r w:rsidRPr="00D40EBE">
              <w:t>повысительные водопроводные насосные станции, водонапорные башни</w:t>
            </w:r>
          </w:p>
        </w:tc>
      </w:tr>
      <w:tr w:rsidR="00D40EBE" w:rsidRPr="00D40EBE" w:rsidTr="003E11D6">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Блокированная жилая застройка</w:t>
            </w:r>
            <w:r w:rsidR="00D44CB8">
              <w:t>.</w:t>
            </w:r>
          </w:p>
          <w:p w:rsidR="00D40EBE" w:rsidRPr="00D40EBE" w:rsidRDefault="00D40EBE" w:rsidP="00D40EBE">
            <w:r w:rsidRPr="00D40EBE">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индивидуальных гаражей и иных вспомогательных сооружений</w:t>
            </w:r>
            <w:r w:rsidR="00D44CB8">
              <w:t>,</w:t>
            </w:r>
          </w:p>
          <w:p w:rsidR="00D40EBE" w:rsidRPr="00D40EBE" w:rsidRDefault="00D40EBE" w:rsidP="00D44CB8">
            <w:r w:rsidRPr="00D40EBE">
              <w:t>обустройство спортивных и детских площадок, площадок отдыха, хозяйственные постройки</w:t>
            </w:r>
            <w:r w:rsidR="00D44CB8">
              <w:t>,</w:t>
            </w:r>
            <w:r w:rsidRPr="00D40EBE">
              <w:t xml:space="preserve"> открытые места для стоянки автомобилей</w:t>
            </w:r>
            <w:r w:rsidR="00D44CB8">
              <w:t>,</w:t>
            </w:r>
            <w:r w:rsidRPr="00D40EBE">
              <w:t xml:space="preserve"> сады</w:t>
            </w:r>
            <w:r w:rsidR="00D44CB8">
              <w:t>,</w:t>
            </w:r>
            <w:r w:rsidRPr="00D40EBE">
              <w:t xml:space="preserve"> огороды</w:t>
            </w:r>
            <w:r w:rsidR="00D44CB8">
              <w:t>,</w:t>
            </w:r>
            <w:r w:rsidRPr="00D40EBE">
              <w:t xml:space="preserve"> палисадники</w:t>
            </w:r>
            <w:r w:rsidR="00D44CB8">
              <w:t>,</w:t>
            </w:r>
            <w:r w:rsidRPr="00D40EBE">
              <w:t xml:space="preserve"> отдельно стоящие беседки и навесы, в т.ч. предназначенные для осуществления хозяйственной деятельности</w:t>
            </w:r>
            <w:r w:rsidR="00D44CB8">
              <w:t xml:space="preserve">, </w:t>
            </w:r>
            <w:r w:rsidRPr="00D40EBE">
              <w:t xml:space="preserve"> отдельно стоящие индивидуальные бассейны, бани, надворные туалеты</w:t>
            </w:r>
            <w:r w:rsidR="00D44CB8">
              <w:t>,</w:t>
            </w:r>
            <w:r w:rsidRPr="00D40EBE">
              <w:t xml:space="preserve"> индивидуальные резервуары для хранения воды</w:t>
            </w:r>
            <w:r w:rsidR="00D44CB8">
              <w:t xml:space="preserve">, </w:t>
            </w:r>
            <w:r w:rsidRPr="00D40EBE">
              <w:t>скважины для забора технической воды</w:t>
            </w:r>
            <w:r w:rsidR="00D44CB8">
              <w:t>,</w:t>
            </w:r>
            <w:r w:rsidRPr="00D40EBE">
              <w:t xml:space="preserve"> сараи</w:t>
            </w:r>
            <w:r w:rsidR="00D44CB8">
              <w:t>,</w:t>
            </w:r>
            <w:r w:rsidRPr="00D40EBE">
              <w:t xml:space="preserve"> хозблоки</w:t>
            </w:r>
            <w:r w:rsidR="00D44CB8">
              <w:t>,</w:t>
            </w:r>
            <w:r w:rsidRPr="00D40EBE">
              <w:t xml:space="preserve"> погреба</w:t>
            </w:r>
            <w:r w:rsidR="00D44CB8">
              <w:t>,</w:t>
            </w:r>
            <w:r w:rsidRPr="00D40EBE">
              <w:t xml:space="preserve"> площадки для сбора мусора</w:t>
            </w:r>
          </w:p>
        </w:tc>
      </w:tr>
      <w:tr w:rsidR="00D40EBE" w:rsidRPr="00D40EBE" w:rsidTr="003E11D6">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4CB8" w:rsidP="003E11D6">
            <w:r>
              <w:t>М</w:t>
            </w:r>
            <w:r w:rsidR="00806512">
              <w:t>ало</w:t>
            </w:r>
            <w:r w:rsidR="00D40EBE" w:rsidRPr="00D40EBE">
              <w:t>этажная жилая застройка</w:t>
            </w:r>
            <w:r>
              <w:t>.</w:t>
            </w:r>
          </w:p>
          <w:p w:rsidR="00D40EBE" w:rsidRPr="00D40EBE" w:rsidRDefault="00D40EBE" w:rsidP="003E11D6">
            <w:r w:rsidRPr="00D40EBE">
              <w:t xml:space="preserve">Размещение многоквартирных домов этажностью </w:t>
            </w:r>
            <w:r w:rsidR="00806512">
              <w:t>от 1 до 4</w:t>
            </w:r>
            <w:r w:rsidRPr="00D40EBE">
              <w:t xml:space="preserve"> этажей;</w:t>
            </w:r>
          </w:p>
          <w:p w:rsidR="00D40EBE" w:rsidRPr="00D40EBE" w:rsidRDefault="00D40EBE" w:rsidP="003E11D6">
            <w:r w:rsidRPr="00D40EBE">
              <w:t>благоустройство и озеленение;</w:t>
            </w:r>
          </w:p>
          <w:p w:rsidR="00D40EBE" w:rsidRPr="00D40EBE" w:rsidRDefault="00D40EBE" w:rsidP="003E11D6">
            <w:r w:rsidRPr="00D40EBE">
              <w:t>размещение подземных гаражей и автостоянок;</w:t>
            </w:r>
          </w:p>
          <w:p w:rsidR="00D40EBE" w:rsidRPr="00D40EBE" w:rsidRDefault="00D40EBE" w:rsidP="003E11D6">
            <w:r w:rsidRPr="00D40EBE">
              <w:t>обустройство спортивных и детских площадок, площадок для отдыха;</w:t>
            </w:r>
          </w:p>
          <w:p w:rsidR="00D40EBE" w:rsidRPr="00D40EBE" w:rsidRDefault="00D40EBE" w:rsidP="003E11D6">
            <w:r w:rsidRPr="00D40EBE">
              <w:t xml:space="preserve">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w:t>
            </w:r>
            <w:r w:rsidRPr="00D40EBE">
              <w:lastRenderedPageBreak/>
              <w:t>многоквартирном доме не составляет более 20% общей площади помещений дома</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Обустройство спортивных и детских площадок, площадок отдыха</w:t>
            </w:r>
            <w:r w:rsidR="00D44CB8">
              <w:t>,</w:t>
            </w:r>
            <w:r w:rsidRPr="00D40EBE">
              <w:t xml:space="preserve"> размещение индивидуальных гаражей и иных вспомогательных сооружений</w:t>
            </w:r>
            <w:r w:rsidR="00D44CB8">
              <w:t>,</w:t>
            </w:r>
            <w:r w:rsidRPr="00D40EBE">
              <w:t xml:space="preserve"> трансформаторные подстанции (ТП</w:t>
            </w:r>
            <w:r w:rsidR="00D44CB8">
              <w:t>),</w:t>
            </w:r>
            <w:r w:rsidRPr="00D40EBE">
              <w:t xml:space="preserve"> водопроводные станции (водозаборные и очистные </w:t>
            </w:r>
            <w:r w:rsidRPr="00D40EBE">
              <w:lastRenderedPageBreak/>
              <w:t xml:space="preserve">водопроводные сооружения, </w:t>
            </w:r>
            <w:r w:rsidRPr="00D40EBE">
              <w:br/>
              <w:t>ФНС) и подстанции (насосные станции с резервуарами чистой воды), водозаборные скважины</w:t>
            </w:r>
            <w:r w:rsidR="00A3772B">
              <w:t>,</w:t>
            </w:r>
          </w:p>
          <w:p w:rsidR="00D40EBE" w:rsidRPr="00D40EBE" w:rsidRDefault="00D40EBE" w:rsidP="00D40EBE">
            <w:r w:rsidRPr="00D40EBE">
              <w:t>повысительные водопроводные насосные станции, водонапорные башни</w:t>
            </w:r>
            <w:r w:rsidR="00A3772B">
              <w:t>,</w:t>
            </w:r>
            <w:r w:rsidRPr="00D40EBE">
              <w:t xml:space="preserve"> отдельно стоящие котельные небольшой мощности, ЦТП газораспределительные подстанции (ГРП, ГРПШ)</w:t>
            </w:r>
          </w:p>
        </w:tc>
      </w:tr>
      <w:tr w:rsidR="00D40EBE" w:rsidRPr="00D40EBE" w:rsidTr="003E11D6">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2.7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жилой застройки</w:t>
            </w:r>
            <w:r w:rsidR="00D44CB8">
              <w:t>.</w:t>
            </w:r>
          </w:p>
          <w:p w:rsidR="00D40EBE" w:rsidRPr="00D40EBE" w:rsidRDefault="00D40EBE" w:rsidP="00D40EBE">
            <w:r w:rsidRPr="00D40EBE">
              <w:t xml:space="preserve">Размещение объектов капитального строительства, размещение которых предусмотрено видами разрешенного использования с </w:t>
            </w:r>
            <w:hyperlink w:anchor="Par191" w:tooltip="Коммунальное обслуживание" w:history="1">
              <w:r w:rsidRPr="00D40EBE">
                <w:t>кодами 3.1</w:t>
              </w:r>
            </w:hyperlink>
            <w:r w:rsidRPr="00D40EBE">
              <w:t xml:space="preserve">, </w:t>
            </w:r>
            <w:hyperlink w:anchor="Par195" w:tooltip="Социальное обслуживание" w:history="1">
              <w:r w:rsidRPr="00D40EBE">
                <w:t>3.2</w:t>
              </w:r>
            </w:hyperlink>
            <w:r w:rsidRPr="00D40EBE">
              <w:t xml:space="preserve">, </w:t>
            </w:r>
            <w:hyperlink w:anchor="Par200" w:tooltip="Бытовое обслуживание" w:history="1">
              <w:r w:rsidRPr="00D40EBE">
                <w:t>3.3</w:t>
              </w:r>
            </w:hyperlink>
            <w:r w:rsidRPr="00D40EBE">
              <w:t xml:space="preserve">, </w:t>
            </w:r>
            <w:hyperlink w:anchor="Par204" w:tooltip="Здравоохранение" w:history="1">
              <w:r w:rsidRPr="00D40EBE">
                <w:t>3.4</w:t>
              </w:r>
            </w:hyperlink>
            <w:r w:rsidRPr="00D40EBE">
              <w:t xml:space="preserve">, </w:t>
            </w:r>
            <w:hyperlink w:anchor="Par208" w:tooltip="Амбулаторно-поликлиническое обслуживание" w:history="1">
              <w:r w:rsidRPr="00D40EBE">
                <w:t>3.4.1</w:t>
              </w:r>
            </w:hyperlink>
            <w:r w:rsidRPr="00D40EBE">
              <w:t xml:space="preserve">, </w:t>
            </w:r>
            <w:hyperlink w:anchor="Par221" w:tooltip="Дошкольное, начальное и среднее общее образование" w:history="1">
              <w:r w:rsidRPr="00D40EBE">
                <w:t>3.5.1</w:t>
              </w:r>
            </w:hyperlink>
            <w:r w:rsidRPr="00D40EBE">
              <w:t xml:space="preserve">, </w:t>
            </w:r>
            <w:hyperlink w:anchor="Par229" w:tooltip="Культурное развитие" w:history="1">
              <w:r w:rsidRPr="00D40EBE">
                <w:t>3.6</w:t>
              </w:r>
            </w:hyperlink>
            <w:r w:rsidRPr="00D40EBE">
              <w:t xml:space="preserve">, </w:t>
            </w:r>
            <w:hyperlink w:anchor="Par235" w:tooltip="Религиозное использование" w:history="1">
              <w:r w:rsidRPr="00D40EBE">
                <w:t>3.7</w:t>
              </w:r>
            </w:hyperlink>
            <w:r w:rsidRPr="00D40EBE">
              <w:t xml:space="preserve">, </w:t>
            </w:r>
            <w:hyperlink w:anchor="Par256" w:tooltip="Амбулаторное ветеринарное обслуживание" w:history="1">
              <w:r w:rsidRPr="00D40EBE">
                <w:t>3.10.1</w:t>
              </w:r>
            </w:hyperlink>
            <w:r w:rsidRPr="00D40EBE">
              <w:t xml:space="preserve">, </w:t>
            </w:r>
            <w:hyperlink w:anchor="Par271" w:tooltip="Деловое управление" w:history="1">
              <w:r w:rsidRPr="00D40EBE">
                <w:t>4.1</w:t>
              </w:r>
            </w:hyperlink>
            <w:r w:rsidRPr="00D40EBE">
              <w:t xml:space="preserve">, </w:t>
            </w:r>
            <w:hyperlink w:anchor="Par280" w:tooltip="Рынки" w:history="1">
              <w:r w:rsidRPr="00D40EBE">
                <w:t>4.3</w:t>
              </w:r>
            </w:hyperlink>
            <w:r w:rsidRPr="00D40EBE">
              <w:t xml:space="preserve">, </w:t>
            </w:r>
            <w:hyperlink w:anchor="Par285" w:tooltip="Магазины" w:history="1">
              <w:r w:rsidRPr="00D40EBE">
                <w:t>4.4</w:t>
              </w:r>
            </w:hyperlink>
            <w:r w:rsidRPr="00D40EBE">
              <w:t xml:space="preserve">, </w:t>
            </w:r>
            <w:hyperlink w:anchor="Par291" w:tooltip="Общественное питание" w:history="1">
              <w:r w:rsidRPr="00D40EBE">
                <w:t>4.6</w:t>
              </w:r>
            </w:hyperlink>
            <w:r w:rsidRPr="00D40EBE">
              <w:t>,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Трансформаторные подстанции (ТП)</w:t>
            </w:r>
            <w:r w:rsidR="00D44CB8">
              <w:t>,</w:t>
            </w:r>
            <w:r w:rsidRPr="00D40EBE">
              <w:t xml:space="preserve"> водопроводные станции (водозаборные и очистные водопроводные сооружения, </w:t>
            </w:r>
            <w:r w:rsidRPr="00D40EBE">
              <w:br/>
              <w:t>ФНС) и подстанции (насосные станции с резервуарами чистой воды), водозаборные скважины</w:t>
            </w:r>
            <w:r w:rsidR="00A3772B">
              <w:t>,</w:t>
            </w:r>
          </w:p>
          <w:p w:rsidR="00D40EBE" w:rsidRPr="00D40EBE" w:rsidRDefault="00D40EBE" w:rsidP="00D40EBE">
            <w:r w:rsidRPr="00D40EBE">
              <w:t>повысительные водопроводные насосные станции, водонапорные башни</w:t>
            </w:r>
            <w:r w:rsidR="00A3772B">
              <w:t>,</w:t>
            </w:r>
            <w:r w:rsidRPr="00D40EBE">
              <w:t xml:space="preserve"> отдельно стоящие котельные небольшой мощности, ЦТП газораспределительные подстанции (ГРП, ГРПШ)</w:t>
            </w:r>
          </w:p>
        </w:tc>
      </w:tr>
      <w:tr w:rsidR="00D40EBE" w:rsidRPr="00D40EBE" w:rsidTr="003E11D6">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Предоставление коммунальных услуг</w:t>
            </w:r>
            <w:r w:rsidR="00D44CB8">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4CB8">
            <w:r w:rsidRPr="00D40EBE">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w:t>
            </w:r>
            <w:r w:rsidRPr="00D40EBE">
              <w:lastRenderedPageBreak/>
              <w:t>обеспечения</w:t>
            </w:r>
            <w:r w:rsidR="00D44CB8">
              <w:t xml:space="preserve">, </w:t>
            </w:r>
            <w:r w:rsidRPr="00D40EBE">
              <w:t>скважины для забора воды на питьевые и хозяйственные нужды</w:t>
            </w:r>
          </w:p>
        </w:tc>
      </w:tr>
      <w:tr w:rsidR="00D40EBE" w:rsidRPr="00D40EBE" w:rsidTr="003E11D6">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D44CB8">
              <w:t>.</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w:t>
            </w:r>
            <w:r w:rsidR="00D44CB8">
              <w:t>ерно-технического обеспечения, 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3E11D6">
      <w:pPr>
        <w:ind w:firstLine="567"/>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Код условно разрешенного вида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Вспомогательные виды разрешенного использования (установленные к условно разрешенному виду)</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Дома социального обслуживания</w:t>
            </w:r>
            <w:r w:rsidR="00D44CB8">
              <w:t>.</w:t>
            </w:r>
          </w:p>
          <w:p w:rsidR="00D40EBE" w:rsidRPr="00D40EBE" w:rsidRDefault="00D40EBE" w:rsidP="00D40EBE">
            <w:r w:rsidRPr="00D40EBE">
              <w:t>Размещение зданий, предназначенных для размещения домов престарелых, домов ребенка, детских домов, пунктов ночлега для бездомных граждан;</w:t>
            </w:r>
          </w:p>
          <w:p w:rsidR="00D40EBE" w:rsidRPr="00D40EBE" w:rsidRDefault="00D40EBE" w:rsidP="00D40EBE">
            <w:r w:rsidRPr="00D40EBE">
              <w:t>размещение объектов капитального строительства для временного размещения вынужденных переселенцев, лиц, признанных беженцами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t>Размещение стоянок для автомобилей сотрудников, гостевые автостоянки</w:t>
            </w:r>
            <w:r w:rsidR="00D44CB8">
              <w:t>,</w:t>
            </w:r>
            <w:r w:rsidRPr="00D40EBE">
              <w:t xml:space="preserve">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социальной помощи населению</w:t>
            </w:r>
            <w:r w:rsidR="00D44CB8">
              <w:t>.</w:t>
            </w:r>
          </w:p>
          <w:p w:rsidR="00D40EBE" w:rsidRPr="00D40EBE" w:rsidRDefault="00D40EBE" w:rsidP="00D40EBE">
            <w:r w:rsidRPr="00D40EBE">
              <w:t xml:space="preserve">Размещение зданий, предназначенных для служб психологической и бесплатной юридической помощи, социальных, </w:t>
            </w:r>
            <w:r w:rsidRPr="00D40EBE">
              <w:lastRenderedPageBreak/>
              <w:t>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lastRenderedPageBreak/>
              <w:t>Размещение стоянок для автомобилей сотрудников, гостевые автостоянки</w:t>
            </w:r>
            <w:r w:rsidR="00D44CB8">
              <w:t>,</w:t>
            </w:r>
            <w:r w:rsidRPr="00D40EBE">
              <w:t xml:space="preserve"> гаражи </w:t>
            </w:r>
            <w:r w:rsidRPr="00D40EBE">
              <w:lastRenderedPageBreak/>
              <w:t>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3.2.4</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Общежития</w:t>
            </w:r>
            <w:r w:rsidR="00D44CB8">
              <w:t>.</w:t>
            </w:r>
          </w:p>
          <w:p w:rsidR="00D40EBE" w:rsidRPr="00D40EBE" w:rsidRDefault="00D40EBE" w:rsidP="00D40EBE">
            <w:r w:rsidRPr="00D40EBE">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D40EBE">
                <w:t>кодом 4.7</w:t>
              </w:r>
            </w:hyperlink>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детские площадки, площадки для отдыха, спортивных занятий с элементами озеленения, малыми архитектурными формами и объектами благоустройства.</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r w:rsidR="00D44CB8">
              <w:t>.</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t>Гостевые автостоянки, площадки для сбора мусора, гаражи ведомственных легковых автомобилей специального назначения</w:t>
            </w:r>
            <w:r w:rsidR="00D44CB8">
              <w:t>,</w:t>
            </w:r>
            <w:r w:rsidRPr="00D40EBE">
              <w:t xml:space="preserve">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3.4.1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Амбулаторно-поликлиническое обслуживание</w:t>
            </w:r>
            <w:r w:rsidR="00D44CB8">
              <w:t>.</w:t>
            </w:r>
          </w:p>
          <w:p w:rsidR="00D40EBE" w:rsidRPr="00D40EBE" w:rsidRDefault="00D40EBE" w:rsidP="00D40EBE">
            <w:r w:rsidRPr="00D40EBE">
              <w:lastRenderedPageBreak/>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центы, молочные кухни, станции донорства крови, клинические лаборатории)</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lastRenderedPageBreak/>
              <w:t xml:space="preserve">Гостевые автостоянки, площадки для сбора </w:t>
            </w:r>
            <w:r w:rsidRPr="00D40EBE">
              <w:lastRenderedPageBreak/>
              <w:t>мусора, гаражи ведомственных легковых автомобилей специального назначения</w:t>
            </w:r>
            <w:r w:rsidR="00D44CB8">
              <w:t xml:space="preserve">, </w:t>
            </w:r>
            <w:r w:rsidRPr="00D40EBE">
              <w:t>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3E11D6" w:rsidP="00D40EBE">
            <w:r>
              <w:lastRenderedPageBreak/>
              <w:br w:type="page"/>
            </w:r>
            <w:r w:rsidR="00D40EBE" w:rsidRPr="00D40EBE">
              <w:t>3.5.1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Дошкольное, начальное и среднее общее образование</w:t>
            </w:r>
            <w:r w:rsidR="00D44CB8">
              <w:t>.</w:t>
            </w:r>
          </w:p>
          <w:p w:rsidR="00D40EBE" w:rsidRPr="00D40EBE" w:rsidRDefault="00D40EBE" w:rsidP="00D40EBE">
            <w:r w:rsidRPr="00D40EBE">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t>Размещение стоянок для автомобилей сотрудников, гостевые автостоянки</w:t>
            </w:r>
            <w:r w:rsidR="00D44CB8">
              <w:t>,</w:t>
            </w:r>
            <w:r w:rsidRPr="00D40EBE">
              <w:t xml:space="preserve">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3.5.2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Среднее и высшее профессиональное образование</w:t>
            </w:r>
            <w:r w:rsidR="00D44CB8">
              <w:t>.</w:t>
            </w:r>
          </w:p>
          <w:p w:rsidR="00D40EBE" w:rsidRPr="00D40EBE" w:rsidRDefault="00D40EBE" w:rsidP="00D40EBE">
            <w:r w:rsidRPr="00D40EBE">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w:t>
            </w:r>
            <w:r w:rsidRPr="00D40EBE">
              <w:lastRenderedPageBreak/>
              <w:t>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4CB8">
            <w:r w:rsidRPr="00D40EBE">
              <w:lastRenderedPageBreak/>
              <w:t>Размещение стоянок для автомобилей сотрудников, гостевые автостоянки</w:t>
            </w:r>
            <w:r w:rsidR="00D44CB8">
              <w:t>,</w:t>
            </w:r>
            <w:r w:rsidRPr="00D40EBE">
              <w:t xml:space="preserve"> гаражи служебного автотранспорта, сооружения локального инженерного обеспечения, площадки для сбора </w:t>
            </w:r>
            <w:r w:rsidRPr="00D40EBE">
              <w:lastRenderedPageBreak/>
              <w:t>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3.6.1</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культурно-досуговой деятельности</w:t>
            </w:r>
            <w:r w:rsidR="00D44CB8">
              <w:t>.</w:t>
            </w:r>
            <w:r w:rsidRPr="00D40EBE">
              <w:t xml:space="preserve">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4CB8"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4.1</w:t>
            </w:r>
          </w:p>
        </w:tc>
        <w:tc>
          <w:tcPr>
            <w:tcW w:w="4877" w:type="dxa"/>
            <w:tcBorders>
              <w:top w:val="single" w:sz="4" w:space="0" w:color="auto"/>
              <w:left w:val="single" w:sz="4" w:space="0" w:color="auto"/>
              <w:bottom w:val="single" w:sz="4" w:space="0" w:color="auto"/>
              <w:right w:val="single" w:sz="4" w:space="0" w:color="auto"/>
            </w:tcBorders>
          </w:tcPr>
          <w:p w:rsidR="00D40EBE" w:rsidRPr="00BD7F48" w:rsidRDefault="00D40EBE" w:rsidP="00D40EBE">
            <w:r w:rsidRPr="00BD7F48">
              <w:t>Деловое управление</w:t>
            </w:r>
            <w:r w:rsidR="00D44CB8" w:rsidRPr="00BD7F48">
              <w:t>.</w:t>
            </w:r>
          </w:p>
          <w:p w:rsidR="00D40EBE" w:rsidRPr="00D44CB8" w:rsidRDefault="00D40EBE" w:rsidP="00D40EBE">
            <w:pPr>
              <w:rPr>
                <w:highlight w:val="yellow"/>
              </w:rPr>
            </w:pPr>
            <w:r w:rsidRPr="00BD7F48">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36" w:type="dxa"/>
            <w:tcBorders>
              <w:top w:val="single" w:sz="4" w:space="0" w:color="auto"/>
              <w:left w:val="single" w:sz="4" w:space="0" w:color="auto"/>
              <w:bottom w:val="single" w:sz="4" w:space="0" w:color="auto"/>
              <w:right w:val="single" w:sz="4" w:space="0" w:color="auto"/>
            </w:tcBorders>
          </w:tcPr>
          <w:p w:rsidR="00D40EBE" w:rsidRPr="00D44CB8" w:rsidRDefault="00D40EBE" w:rsidP="00D40EBE">
            <w:pPr>
              <w:rPr>
                <w:highlight w:val="yellow"/>
              </w:rPr>
            </w:pPr>
            <w:r w:rsidRPr="00BD7F48">
              <w:t xml:space="preserve">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w:t>
            </w:r>
            <w:r w:rsidRPr="00BD7F48">
              <w:lastRenderedPageBreak/>
              <w:t>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4.4</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Магазины</w:t>
            </w:r>
            <w:r w:rsidR="00BD7F48">
              <w:t>.</w:t>
            </w:r>
          </w:p>
          <w:p w:rsidR="00D40EBE" w:rsidRPr="00D40EBE" w:rsidRDefault="00D40EBE" w:rsidP="00D40EBE">
            <w:r w:rsidRPr="00D40EBE">
              <w:t xml:space="preserve">Размещение объектов капитального строительства, предназначенных для продажи товаров, торговая площадь которых составляет до </w:t>
            </w:r>
            <w:smartTag w:uri="urn:schemas-microsoft-com:office:smarttags" w:element="metricconverter">
              <w:smartTagPr>
                <w:attr w:name="ProductID" w:val="5000 кв. м"/>
              </w:smartTagPr>
              <w:r w:rsidRPr="00D40EBE">
                <w:t>5000 кв. м</w:t>
              </w:r>
            </w:smartTag>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3E11D6">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5.1.3</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r w:rsidR="00BD7F48">
              <w:t>.</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3E11D6">
      <w:pPr>
        <w:ind w:firstLine="567"/>
      </w:pPr>
      <w:r w:rsidRPr="00D40EBE">
        <w:t>Параметры застройки:</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53"/>
        <w:gridCol w:w="4328"/>
      </w:tblGrid>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 п/п</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Наименование предельных параметров разрешенного строительства,</w:t>
            </w:r>
          </w:p>
          <w:p w:rsidR="00D40EBE" w:rsidRPr="003E11D6" w:rsidRDefault="00D40EBE" w:rsidP="003E11D6">
            <w:pPr>
              <w:jc w:val="center"/>
              <w:rPr>
                <w:b/>
                <w:sz w:val="16"/>
                <w:szCs w:val="16"/>
              </w:rPr>
            </w:pPr>
            <w:r w:rsidRPr="003E11D6">
              <w:rPr>
                <w:b/>
                <w:sz w:val="16"/>
                <w:szCs w:val="16"/>
              </w:rPr>
              <w:t>реконструкции объектов</w:t>
            </w:r>
          </w:p>
          <w:p w:rsidR="00D40EBE" w:rsidRPr="003E11D6" w:rsidRDefault="00D40EBE" w:rsidP="003E11D6">
            <w:pPr>
              <w:jc w:val="center"/>
              <w:rPr>
                <w:b/>
                <w:sz w:val="16"/>
                <w:szCs w:val="16"/>
              </w:rPr>
            </w:pPr>
            <w:r w:rsidRPr="003E11D6">
              <w:rPr>
                <w:b/>
                <w:sz w:val="16"/>
                <w:szCs w:val="16"/>
              </w:rPr>
              <w:t>капитального строительства</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3E11D6" w:rsidRDefault="00D40EBE" w:rsidP="003E11D6">
            <w:pPr>
              <w:jc w:val="center"/>
              <w:rPr>
                <w:b/>
                <w:sz w:val="16"/>
                <w:szCs w:val="16"/>
              </w:rPr>
            </w:pPr>
            <w:r w:rsidRPr="003E11D6">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D3F5D"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CD3F5D" w:rsidRPr="00D40EBE" w:rsidRDefault="00CD3F5D" w:rsidP="003E11D6">
            <w:pPr>
              <w:jc w:val="center"/>
            </w:pPr>
            <w:r w:rsidRPr="00D40EBE">
              <w:t>1</w:t>
            </w:r>
          </w:p>
        </w:tc>
        <w:tc>
          <w:tcPr>
            <w:tcW w:w="4353" w:type="dxa"/>
            <w:tcBorders>
              <w:top w:val="single" w:sz="4" w:space="0" w:color="auto"/>
              <w:left w:val="single" w:sz="4" w:space="0" w:color="auto"/>
              <w:bottom w:val="single" w:sz="4" w:space="0" w:color="auto"/>
              <w:right w:val="single" w:sz="4" w:space="0" w:color="auto"/>
            </w:tcBorders>
            <w:vAlign w:val="center"/>
          </w:tcPr>
          <w:p w:rsidR="00CD3F5D" w:rsidRPr="004C5D90" w:rsidRDefault="00CD3F5D" w:rsidP="00574DF9">
            <w:r w:rsidRPr="004C5D90">
              <w:t>Минимальная площадь земельных</w:t>
            </w:r>
          </w:p>
          <w:p w:rsidR="00CD3F5D" w:rsidRPr="004C5D90" w:rsidRDefault="00CD3F5D" w:rsidP="00574DF9">
            <w:r w:rsidRPr="004C5D90">
              <w:t xml:space="preserve"> участков находящихся в муниципальной собственности или государственной собственности до ее разграничения, образуемых в целях предоставления гражданам составляют </w:t>
            </w:r>
          </w:p>
        </w:tc>
        <w:tc>
          <w:tcPr>
            <w:tcW w:w="4328" w:type="dxa"/>
            <w:tcBorders>
              <w:top w:val="single" w:sz="4" w:space="0" w:color="auto"/>
              <w:left w:val="single" w:sz="4" w:space="0" w:color="auto"/>
              <w:bottom w:val="single" w:sz="4" w:space="0" w:color="auto"/>
              <w:right w:val="single" w:sz="4" w:space="0" w:color="auto"/>
            </w:tcBorders>
            <w:vAlign w:val="center"/>
          </w:tcPr>
          <w:p w:rsidR="00CD3F5D" w:rsidRPr="004C5D90" w:rsidRDefault="00CD3F5D" w:rsidP="00574DF9">
            <w:r w:rsidRPr="004C5D90">
              <w:t>Для индивидуального жилищного строительства - 300 кв. м.</w:t>
            </w:r>
          </w:p>
          <w:p w:rsidR="00CD3F5D" w:rsidRPr="004C5D90" w:rsidRDefault="00CD3F5D" w:rsidP="00574DF9">
            <w:r w:rsidRPr="004C5D90">
              <w:t>Для ведения личного подсобного хозяйства (приусадебный земельный участок) – 1500 кв.м.</w:t>
            </w:r>
          </w:p>
        </w:tc>
      </w:tr>
      <w:tr w:rsidR="00CD3F5D"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CD3F5D" w:rsidRPr="00D40EBE" w:rsidRDefault="00CD3F5D" w:rsidP="003E11D6">
            <w:pPr>
              <w:jc w:val="center"/>
            </w:pPr>
            <w:r w:rsidRPr="00D40EBE">
              <w:lastRenderedPageBreak/>
              <w:t>2</w:t>
            </w:r>
          </w:p>
        </w:tc>
        <w:tc>
          <w:tcPr>
            <w:tcW w:w="4353" w:type="dxa"/>
            <w:tcBorders>
              <w:top w:val="single" w:sz="4" w:space="0" w:color="auto"/>
              <w:left w:val="single" w:sz="4" w:space="0" w:color="auto"/>
              <w:bottom w:val="single" w:sz="4" w:space="0" w:color="auto"/>
              <w:right w:val="single" w:sz="4" w:space="0" w:color="auto"/>
            </w:tcBorders>
            <w:vAlign w:val="center"/>
          </w:tcPr>
          <w:p w:rsidR="00CD3F5D" w:rsidRPr="004C5D90" w:rsidRDefault="00CD3F5D" w:rsidP="00574DF9">
            <w:r w:rsidRPr="004C5D90">
              <w:t>Максимальная площадь земельных</w:t>
            </w:r>
          </w:p>
          <w:p w:rsidR="00CD3F5D" w:rsidRPr="004C5D90" w:rsidRDefault="00CD3F5D" w:rsidP="00574DF9">
            <w:r w:rsidRPr="004C5D90">
              <w:t xml:space="preserve"> участков индивидуального (одноквартирного) жилого дома находящихся в муниципальной собственности или государственной собственности до ее разграничения, образуемых в целях предоставления гражданам составляют</w:t>
            </w:r>
          </w:p>
        </w:tc>
        <w:tc>
          <w:tcPr>
            <w:tcW w:w="4328" w:type="dxa"/>
            <w:tcBorders>
              <w:top w:val="single" w:sz="4" w:space="0" w:color="auto"/>
              <w:left w:val="single" w:sz="4" w:space="0" w:color="auto"/>
              <w:bottom w:val="single" w:sz="4" w:space="0" w:color="auto"/>
              <w:right w:val="single" w:sz="4" w:space="0" w:color="auto"/>
            </w:tcBorders>
            <w:vAlign w:val="center"/>
          </w:tcPr>
          <w:p w:rsidR="00CD3F5D" w:rsidRPr="004C5D90" w:rsidRDefault="00CD3F5D" w:rsidP="00574DF9">
            <w:r w:rsidRPr="004C5D90">
              <w:t>Для индивидуального жилищного строительства - 1500 кв. м.</w:t>
            </w:r>
          </w:p>
          <w:p w:rsidR="00CD3F5D" w:rsidRPr="004C5D90" w:rsidRDefault="00CD3F5D" w:rsidP="00574DF9">
            <w:r w:rsidRPr="004C5D90">
              <w:t>Для ведения личного подсобного хозяйства (приусадебный земельный участок) – 5000 кв.м.</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3</w:t>
            </w:r>
          </w:p>
        </w:tc>
        <w:tc>
          <w:tcPr>
            <w:tcW w:w="435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В условиях сложившейся застройки при ширине земельного участка не более 15 метров, допускается размещения ИЖС от границ соседних земельных участков – не менее 1,5 м, с условием противопожарного разрыва между ИЖС;</w:t>
            </w:r>
          </w:p>
          <w:p w:rsidR="00D40EBE" w:rsidRPr="00D40EBE" w:rsidRDefault="00D40EBE" w:rsidP="00D40EBE">
            <w:r w:rsidRPr="00D40EBE">
              <w:t xml:space="preserve">В иных случаях от жилого дома- </w:t>
            </w:r>
            <w:smartTag w:uri="urn:schemas-microsoft-com:office:smarttags" w:element="metricconverter">
              <w:smartTagPr>
                <w:attr w:name="ProductID" w:val="3 м"/>
              </w:smartTagPr>
              <w:r w:rsidRPr="00D40EBE">
                <w:t>3 м</w:t>
              </w:r>
            </w:smartTag>
            <w:r w:rsidRPr="00D40EBE">
              <w:t>.</w:t>
            </w:r>
          </w:p>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Для застроенных земельных участков при реконструкции (строительстве) объектов допускается размещать объект по сложившейся линии застройки.</w:t>
            </w:r>
          </w:p>
          <w:p w:rsidR="00D40EBE" w:rsidRPr="00D40EBE" w:rsidRDefault="00D40EBE" w:rsidP="00D40EBE">
            <w:r w:rsidRPr="00D40EBE">
              <w:t>От лицевой границы участка, (от красной линии), м: по сложившейся линии застройки (для жилых зданий), по красной линии (при наличии линии)</w:t>
            </w:r>
            <w:smartTag w:uri="urn:schemas-microsoft-com:office:smarttags" w:element="metricconverter">
              <w:smartTagPr>
                <w:attr w:name="ProductID" w:val=",3 м"/>
              </w:smartTagPr>
              <w:r w:rsidRPr="00D40EBE">
                <w:t>,3 м</w:t>
              </w:r>
            </w:smartTag>
            <w:r w:rsidRPr="00D40EBE">
              <w:t xml:space="preserve"> (для нежилых зданий).</w:t>
            </w:r>
          </w:p>
          <w:p w:rsidR="00D40EBE" w:rsidRPr="00D40EBE" w:rsidRDefault="00D40EBE" w:rsidP="00D40EBE">
            <w:r w:rsidRPr="00D40EBE">
              <w:t xml:space="preserve">От других границ участка, м: </w:t>
            </w:r>
            <w:smartTag w:uri="urn:schemas-microsoft-com:office:smarttags" w:element="metricconverter">
              <w:smartTagPr>
                <w:attr w:name="ProductID" w:val="3 м"/>
              </w:smartTagPr>
              <w:r w:rsidRPr="00D40EBE">
                <w:t>3 м</w:t>
              </w:r>
            </w:smartTag>
            <w:r w:rsidRPr="00D40EBE">
              <w:t>.</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4</w:t>
            </w:r>
          </w:p>
        </w:tc>
        <w:tc>
          <w:tcPr>
            <w:tcW w:w="435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Максимальное количество этажей надземной части зданий, строений, сооружений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котт</w:t>
            </w:r>
            <w:r w:rsidR="00806512">
              <w:t>е</w:t>
            </w:r>
            <w:r w:rsidRPr="00D40EBE">
              <w:t>джи и индивидуальные дома до 3х этажей</w:t>
            </w:r>
          </w:p>
          <w:p w:rsidR="00D40EBE" w:rsidRPr="00D40EBE" w:rsidRDefault="00D40EBE" w:rsidP="00D40EBE">
            <w:r w:rsidRPr="00D40EBE">
              <w:t xml:space="preserve">Для многоквартирных жилых домов – </w:t>
            </w:r>
          </w:p>
          <w:p w:rsidR="00D40EBE" w:rsidRPr="00D40EBE" w:rsidRDefault="00D40EBE" w:rsidP="00D40EBE">
            <w:r w:rsidRPr="00D40EBE">
              <w:t>30 м</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5</w:t>
            </w:r>
          </w:p>
        </w:tc>
        <w:tc>
          <w:tcPr>
            <w:tcW w:w="435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индивидуального (одноквартирного) жилого дома, объектов торговли: </w:t>
            </w:r>
          </w:p>
          <w:p w:rsidR="00D40EBE" w:rsidRPr="00D40EBE" w:rsidRDefault="00D40EBE" w:rsidP="00D40EBE">
            <w:r w:rsidRPr="00D40EBE">
              <w:t>до верха плоской кровли-</w:t>
            </w:r>
            <w:smartTag w:uri="urn:schemas-microsoft-com:office:smarttags" w:element="metricconverter">
              <w:smartTagPr>
                <w:attr w:name="ProductID" w:val="12 м"/>
              </w:smartTagPr>
              <w:r w:rsidRPr="00D40EBE">
                <w:t>12 м</w:t>
              </w:r>
            </w:smartTag>
            <w:r w:rsidRPr="00D40EBE">
              <w:t xml:space="preserve">, </w:t>
            </w:r>
          </w:p>
          <w:p w:rsidR="00D40EBE" w:rsidRPr="00D40EBE" w:rsidRDefault="00D40EBE" w:rsidP="00D40EBE">
            <w:r w:rsidRPr="00D40EBE">
              <w:t>до верха скатной кровли-</w:t>
            </w:r>
            <w:smartTag w:uri="urn:schemas-microsoft-com:office:smarttags" w:element="metricconverter">
              <w:smartTagPr>
                <w:attr w:name="ProductID" w:val="13,8 м"/>
              </w:smartTagPr>
              <w:r w:rsidRPr="00D40EBE">
                <w:t>13,8 м</w:t>
              </w:r>
            </w:smartTag>
          </w:p>
          <w:p w:rsidR="00D40EBE" w:rsidRPr="00D40EBE" w:rsidRDefault="00D40EBE" w:rsidP="00D40EBE">
            <w:r w:rsidRPr="00D40EBE">
              <w:t>Для гаража и прочих хозяйственных строений на участке:</w:t>
            </w:r>
          </w:p>
          <w:p w:rsidR="00D40EBE" w:rsidRPr="00D40EBE" w:rsidRDefault="00D40EBE" w:rsidP="00D40EBE">
            <w:r w:rsidRPr="00D40EBE">
              <w:t xml:space="preserve"> до верха плоской кровли-</w:t>
            </w:r>
            <w:smartTag w:uri="urn:schemas-microsoft-com:office:smarttags" w:element="metricconverter">
              <w:smartTagPr>
                <w:attr w:name="ProductID" w:val="4 м"/>
              </w:smartTagPr>
              <w:r w:rsidRPr="00D40EBE">
                <w:t>4 м</w:t>
              </w:r>
            </w:smartTag>
            <w:r w:rsidRPr="00D40EBE">
              <w:t xml:space="preserve">, </w:t>
            </w:r>
          </w:p>
          <w:p w:rsidR="00D40EBE" w:rsidRPr="00D40EBE" w:rsidRDefault="00D40EBE" w:rsidP="00D40EBE">
            <w:r w:rsidRPr="00D40EBE">
              <w:t>до конька скатной кровли-</w:t>
            </w:r>
            <w:smartTag w:uri="urn:schemas-microsoft-com:office:smarttags" w:element="metricconverter">
              <w:smartTagPr>
                <w:attr w:name="ProductID" w:val="7 м"/>
              </w:smartTagPr>
              <w:r w:rsidRPr="00D40EBE">
                <w:t>7 м</w:t>
              </w:r>
            </w:smartTag>
          </w:p>
          <w:p w:rsidR="00D40EBE" w:rsidRPr="00D40EBE" w:rsidRDefault="00D40EBE" w:rsidP="00D40EBE">
            <w:r w:rsidRPr="00D40EBE">
              <w:t>Для иных объектов-</w:t>
            </w:r>
            <w:smartTag w:uri="urn:schemas-microsoft-com:office:smarttags" w:element="metricconverter">
              <w:smartTagPr>
                <w:attr w:name="ProductID" w:val="20 м"/>
              </w:smartTagPr>
              <w:r w:rsidRPr="00D40EBE">
                <w:t>20 м</w:t>
              </w:r>
            </w:smartTag>
            <w:r w:rsidRPr="00D40EBE">
              <w:t>.</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6</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общая площадь объектов капитального строительства нежилого  назначения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Включая объекты условно-разрешенных видов использования- </w:t>
            </w:r>
            <w:smartTag w:uri="urn:schemas-microsoft-com:office:smarttags" w:element="metricconverter">
              <w:smartTagPr>
                <w:attr w:name="ProductID" w:val="300 кв. м"/>
              </w:smartTagPr>
              <w:r w:rsidRPr="00D40EBE">
                <w:t>300 кв. м</w:t>
              </w:r>
            </w:smartTag>
            <w:r w:rsidRPr="00D40EBE">
              <w:t>.</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3E11D6">
            <w:pPr>
              <w:jc w:val="center"/>
            </w:pPr>
            <w:r w:rsidRPr="00D40EBE">
              <w:t>7</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 xml:space="preserve">Минимальная доля озеленённой </w:t>
            </w:r>
          </w:p>
          <w:p w:rsidR="00AF4A2E" w:rsidRPr="00D40EBE" w:rsidRDefault="00AF4A2E" w:rsidP="00D40EBE">
            <w:r w:rsidRPr="00D40EBE">
              <w:t>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AF4A2E" w:rsidRDefault="00AF4A2E">
            <w:r w:rsidRPr="00E3087C">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3E11D6">
            <w:pPr>
              <w:jc w:val="center"/>
            </w:pPr>
            <w:r w:rsidRPr="00D40EBE">
              <w:t>8</w:t>
            </w:r>
          </w:p>
        </w:tc>
        <w:tc>
          <w:tcPr>
            <w:tcW w:w="4353"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 для хранения индивидуального </w:t>
            </w:r>
            <w:r w:rsidRPr="00D40EBE">
              <w:lastRenderedPageBreak/>
              <w:t>автотранспорта на территории земельных участков</w:t>
            </w:r>
          </w:p>
        </w:tc>
        <w:tc>
          <w:tcPr>
            <w:tcW w:w="4328" w:type="dxa"/>
            <w:tcBorders>
              <w:top w:val="single" w:sz="4" w:space="0" w:color="auto"/>
              <w:left w:val="single" w:sz="4" w:space="0" w:color="auto"/>
              <w:bottom w:val="single" w:sz="4" w:space="0" w:color="auto"/>
              <w:right w:val="single" w:sz="4" w:space="0" w:color="auto"/>
            </w:tcBorders>
          </w:tcPr>
          <w:p w:rsidR="00AF4A2E" w:rsidRDefault="00AF4A2E">
            <w:r w:rsidRPr="00E3087C">
              <w:lastRenderedPageBreak/>
              <w:t>В соответствии со статьей 28 настоящих Правил</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lastRenderedPageBreak/>
              <w:t>9</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Для ИЖС                      0,2            0,4 </w:t>
            </w:r>
          </w:p>
          <w:p w:rsidR="00D40EBE" w:rsidRPr="00D40EBE" w:rsidRDefault="00D40EBE" w:rsidP="00D40EBE">
            <w:r w:rsidRPr="00D40EBE">
              <w:t>Для остальных ОКС    0,8             2,4</w:t>
            </w:r>
          </w:p>
        </w:tc>
      </w:tr>
      <w:tr w:rsidR="00D40EBE" w:rsidRPr="00D40EBE" w:rsidTr="003E11D6">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3E11D6">
            <w:pPr>
              <w:jc w:val="center"/>
            </w:pPr>
            <w:r w:rsidRPr="00D40EBE">
              <w:t>10</w:t>
            </w:r>
          </w:p>
        </w:tc>
        <w:tc>
          <w:tcPr>
            <w:tcW w:w="435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4328" w:type="dxa"/>
            <w:tcBorders>
              <w:top w:val="single" w:sz="4" w:space="0" w:color="auto"/>
              <w:left w:val="single" w:sz="4" w:space="0" w:color="auto"/>
              <w:bottom w:val="single" w:sz="4" w:space="0" w:color="auto"/>
              <w:right w:val="single" w:sz="4" w:space="0" w:color="auto"/>
            </w:tcBorders>
            <w:vAlign w:val="center"/>
          </w:tcPr>
          <w:p w:rsidR="00D40EBE" w:rsidRPr="00D40EBE" w:rsidRDefault="00C46BE3" w:rsidP="00D40EBE">
            <w:r w:rsidRPr="00A40E36">
              <w:t>Не более 1,8 м от уровня земли</w:t>
            </w:r>
          </w:p>
        </w:tc>
      </w:tr>
    </w:tbl>
    <w:p w:rsidR="00D40EBE" w:rsidRPr="00D40EBE" w:rsidRDefault="00D40EBE" w:rsidP="00D40EBE"/>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земельных участков, которые расположены в защитных зонах объектов культурного наследия.</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водоохранных зон.</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санитарно-защитных зон.</w:t>
      </w:r>
    </w:p>
    <w:p w:rsid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зон санитарной охраны источников питьевого водоснабжения по поясам.</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охранных зон линий электропередач.</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охранных зон магистральных газопроводов.</w:t>
      </w:r>
    </w:p>
    <w:p w:rsidR="00D40EBE" w:rsidRPr="00D40EBE" w:rsidRDefault="00D40EBE" w:rsidP="00196884">
      <w:pPr>
        <w:ind w:firstLine="567"/>
        <w:jc w:val="both"/>
      </w:pPr>
      <w:r w:rsidRPr="00D40EBE">
        <w:t>Для зоны Ж-4 Зоны перспективного развития индивидуальной и малоэтажной жилой застройки установлены ограничения использования земельных участков и объектов капитального строительства, применяемые для зон периодического затопления и подтопления паводками.</w:t>
      </w:r>
    </w:p>
    <w:p w:rsidR="00D40EBE" w:rsidRPr="00D40EBE" w:rsidRDefault="00D40EBE" w:rsidP="00196884">
      <w:pPr>
        <w:ind w:firstLine="567"/>
        <w:jc w:val="both"/>
      </w:pPr>
    </w:p>
    <w:p w:rsidR="00D40EBE" w:rsidRPr="00D40EBE" w:rsidRDefault="00D40EBE" w:rsidP="00196884">
      <w:pPr>
        <w:ind w:firstLine="567"/>
        <w:jc w:val="both"/>
      </w:pPr>
      <w:r w:rsidRPr="00D40EBE">
        <w:t>Примечания:</w:t>
      </w:r>
    </w:p>
    <w:p w:rsidR="00D40EBE" w:rsidRPr="00D40EBE" w:rsidRDefault="00D40EBE" w:rsidP="00196884">
      <w:pPr>
        <w:ind w:firstLine="567"/>
        <w:jc w:val="both"/>
      </w:pPr>
      <w:r w:rsidRPr="00D40EBE">
        <w:t>1. Требования п. 4 таблицы относятся к земельным участкам отдельно стоящих домов.</w:t>
      </w:r>
    </w:p>
    <w:p w:rsidR="00D40EBE" w:rsidRPr="00D40EBE" w:rsidRDefault="00D40EBE" w:rsidP="00196884">
      <w:pPr>
        <w:ind w:firstLine="567"/>
        <w:jc w:val="both"/>
      </w:pPr>
      <w:r w:rsidRPr="00D40EBE">
        <w:t>2. 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D40EBE" w:rsidRPr="00D40EBE" w:rsidRDefault="00D40EBE" w:rsidP="00196884">
      <w:pPr>
        <w:ind w:firstLine="567"/>
        <w:jc w:val="both"/>
      </w:pPr>
      <w:r w:rsidRPr="00D40EBE">
        <w:t>3. Вспомогательные строения, за исключением гаражей, размещать со стороны улицы не допускается.</w:t>
      </w:r>
    </w:p>
    <w:p w:rsidR="00D40EBE" w:rsidRPr="00D40EBE" w:rsidRDefault="00D40EBE" w:rsidP="00196884">
      <w:pPr>
        <w:ind w:firstLine="567"/>
        <w:jc w:val="both"/>
      </w:pPr>
      <w:r w:rsidRPr="00D40EBE">
        <w:t>4. требования к ограждению земельных участков:</w:t>
      </w:r>
    </w:p>
    <w:p w:rsidR="00D40EBE" w:rsidRPr="00D40EBE" w:rsidRDefault="00D40EBE" w:rsidP="00196884">
      <w:pPr>
        <w:ind w:firstLine="567"/>
        <w:jc w:val="both"/>
      </w:pPr>
      <w:r w:rsidRPr="00D40EBE">
        <w:t>– ограждения со стороны улиц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rsidR="00D40EBE" w:rsidRPr="00D40EBE" w:rsidRDefault="00D40EBE" w:rsidP="00196884">
      <w:pPr>
        <w:ind w:firstLine="567"/>
        <w:jc w:val="both"/>
      </w:pPr>
      <w:r w:rsidRPr="00D40EBE">
        <w:t xml:space="preserve">– ограждения между смежными земельными участками должны быть проветриваемыми на высоту не менее </w:t>
      </w:r>
      <w:smartTag w:uri="urn:schemas-microsoft-com:office:smarttags" w:element="metricconverter">
        <w:smartTagPr>
          <w:attr w:name="ProductID" w:val="0,3 м"/>
        </w:smartTagPr>
        <w:r w:rsidRPr="00D40EBE">
          <w:t>0,3 м</w:t>
        </w:r>
      </w:smartTag>
      <w:r w:rsidRPr="00D40EBE">
        <w:t xml:space="preserve"> от уровня земли;</w:t>
      </w:r>
    </w:p>
    <w:p w:rsidR="00D40EBE" w:rsidRPr="00D40EBE" w:rsidRDefault="00D40EBE" w:rsidP="00196884">
      <w:pPr>
        <w:ind w:firstLine="567"/>
        <w:jc w:val="both"/>
      </w:pPr>
      <w:r w:rsidRPr="00D40EBE">
        <w:t>– ограждения между смежными земельными участками не должно превышать 1,8 м от уровня земли;</w:t>
      </w:r>
    </w:p>
    <w:p w:rsidR="00D40EBE" w:rsidRPr="00D40EBE" w:rsidRDefault="00D40EBE" w:rsidP="00196884">
      <w:pPr>
        <w:ind w:firstLine="567"/>
        <w:jc w:val="both"/>
      </w:pPr>
      <w:r w:rsidRPr="00D40EBE">
        <w:t>– характер ограждения и его высота со стороны улиц должны быть единообразными как минимум на протяжении одного квартала с обеих сторон улицы.</w:t>
      </w:r>
    </w:p>
    <w:p w:rsidR="00D40EBE" w:rsidRPr="00D40EBE" w:rsidRDefault="00D40EBE" w:rsidP="00196884">
      <w:pPr>
        <w:ind w:firstLine="567"/>
        <w:jc w:val="both"/>
      </w:pPr>
      <w:r w:rsidRPr="00D40EBE">
        <w:t>5. При размещении строений должны соблюдаться нормативные противопожарные расстояния между постройками, расположенными на соседних земельных участках.</w:t>
      </w:r>
    </w:p>
    <w:p w:rsidR="00D40EBE" w:rsidRPr="00D40EBE" w:rsidRDefault="00D40EBE" w:rsidP="00D40EBE"/>
    <w:p w:rsidR="00D40EBE" w:rsidRPr="00196884" w:rsidRDefault="00196884" w:rsidP="008D062E">
      <w:pPr>
        <w:ind w:firstLine="567"/>
        <w:rPr>
          <w:b/>
          <w:i/>
        </w:rPr>
      </w:pPr>
      <w:r w:rsidRPr="00196884">
        <w:rPr>
          <w:b/>
          <w:i/>
        </w:rPr>
        <w:t>Статья 31. Производственно-коммунальные</w:t>
      </w:r>
      <w:r w:rsidR="00D40EBE" w:rsidRPr="00196884">
        <w:rPr>
          <w:b/>
          <w:i/>
        </w:rPr>
        <w:t xml:space="preserve"> зоны</w:t>
      </w:r>
    </w:p>
    <w:p w:rsidR="00D40EBE" w:rsidRPr="00D40EBE" w:rsidRDefault="00D40EBE" w:rsidP="00D40EBE"/>
    <w:p w:rsidR="00D40EBE" w:rsidRPr="00196884" w:rsidRDefault="00D40EBE" w:rsidP="008D062E">
      <w:pPr>
        <w:jc w:val="center"/>
        <w:rPr>
          <w:b/>
        </w:rPr>
      </w:pPr>
      <w:r w:rsidRPr="00196884">
        <w:rPr>
          <w:b/>
        </w:rPr>
        <w:lastRenderedPageBreak/>
        <w:t>ПК – 1 Зона производственно-коммунальных объектов III класса опасности (с СЗЗ 300м)</w:t>
      </w:r>
    </w:p>
    <w:p w:rsidR="00D40EBE" w:rsidRPr="00D40EBE" w:rsidRDefault="00D40EBE" w:rsidP="00D40EBE"/>
    <w:p w:rsidR="00D40EBE" w:rsidRPr="00D40EBE" w:rsidRDefault="00D40EBE" w:rsidP="00196884">
      <w:pPr>
        <w:ind w:firstLine="567"/>
        <w:jc w:val="both"/>
      </w:pPr>
      <w:r w:rsidRPr="00D40EBE">
        <w:t>Зона ПК-1 выделена для обеспечения правовых условий формирования коммунально-производственных предприятий и складских баз III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300м ).</w:t>
      </w:r>
    </w:p>
    <w:p w:rsidR="005740BB" w:rsidRDefault="00D40EBE" w:rsidP="002552C3">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r w:rsidR="002552C3">
        <w:t>.</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1.7</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Животноводство</w:t>
            </w:r>
            <w:r w:rsidR="003A5D03">
              <w:t>.</w:t>
            </w:r>
          </w:p>
          <w:p w:rsidR="00D40EBE" w:rsidRPr="00D40EBE" w:rsidRDefault="00D40EBE" w:rsidP="00D40EBE">
            <w:r w:rsidRPr="00D40EB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r w:rsidR="003A5D03">
              <w:t>,</w:t>
            </w:r>
          </w:p>
          <w:p w:rsidR="00D40EBE" w:rsidRPr="00D40EBE" w:rsidRDefault="00D40EBE" w:rsidP="00D40EBE">
            <w:r w:rsidRPr="00D40EBE">
              <w:t>сооружения локального инженерного обеспечения</w:t>
            </w:r>
            <w:r w:rsidR="003A5D03">
              <w:t>,</w:t>
            </w:r>
          </w:p>
          <w:p w:rsidR="00D40EBE" w:rsidRPr="00D40EBE" w:rsidRDefault="00D40EBE" w:rsidP="003A5D03">
            <w:r w:rsidRPr="00D40EBE">
              <w:t>площадки для сбора мусора</w:t>
            </w:r>
            <w:r w:rsidR="003A5D03">
              <w:t>,</w:t>
            </w:r>
            <w:r w:rsidRPr="00D40EBE">
              <w:t xml:space="preserve"> объекты пожарной охраны (резервуары для хранения воды</w:t>
            </w:r>
            <w:r w:rsidR="003A5D03">
              <w:t>,</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Скотоводство</w:t>
            </w:r>
            <w:r w:rsidR="003A5D03">
              <w:t>.</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r w:rsidR="003A5D03">
              <w:t>,</w:t>
            </w:r>
          </w:p>
          <w:p w:rsidR="00D40EBE" w:rsidRPr="00D40EBE" w:rsidRDefault="00D40EBE" w:rsidP="00D40EBE">
            <w:r w:rsidRPr="00D40EBE">
              <w:t>сооружения локального инженерного обеспечения</w:t>
            </w:r>
            <w:r w:rsidR="003A5D03">
              <w:t>,</w:t>
            </w:r>
          </w:p>
          <w:p w:rsidR="00D40EBE" w:rsidRPr="00D40EBE" w:rsidRDefault="00D40EBE" w:rsidP="003A5D03">
            <w:r w:rsidRPr="00D40EBE">
              <w:t>площадки для сбора мусора</w:t>
            </w:r>
            <w:r w:rsidR="003A5D03">
              <w:t>,</w:t>
            </w:r>
            <w:r w:rsidRPr="00D40EBE">
              <w:t xml:space="preserve"> объекты пожарной охраны (резервуары для хранения воды</w:t>
            </w:r>
            <w:r w:rsidR="003A5D03">
              <w:t>,</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1.9</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Звероводство</w:t>
            </w:r>
            <w:r w:rsidR="003A5D03">
              <w:t>.</w:t>
            </w:r>
          </w:p>
          <w:p w:rsidR="00D40EBE" w:rsidRPr="00D40EBE" w:rsidRDefault="00D40EBE" w:rsidP="00D40EBE">
            <w:r w:rsidRPr="00D40EBE">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w:t>
            </w:r>
            <w:r w:rsidRPr="00D40EBE">
              <w:lastRenderedPageBreak/>
              <w:t>(материала)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Хозяйственные постройки</w:t>
            </w:r>
            <w:r w:rsidR="003A5D03">
              <w:t>,</w:t>
            </w:r>
          </w:p>
          <w:p w:rsidR="00D40EBE" w:rsidRPr="00D40EBE" w:rsidRDefault="00D40EBE" w:rsidP="00D40EBE">
            <w:r w:rsidRPr="00D40EBE">
              <w:t>сооружения локального инженерного обеспечения</w:t>
            </w:r>
            <w:r w:rsidR="003A5D03">
              <w:t>,</w:t>
            </w:r>
          </w:p>
          <w:p w:rsidR="00D40EBE" w:rsidRPr="00D40EBE" w:rsidRDefault="00D40EBE" w:rsidP="003A5D03">
            <w:r w:rsidRPr="00D40EBE">
              <w:t>площадки для сбора мусора</w:t>
            </w:r>
            <w:r w:rsidR="003A5D03">
              <w:t>,</w:t>
            </w:r>
            <w:r w:rsidRPr="00D40EBE">
              <w:t xml:space="preserve"> объекты пожарной охраны (резервуары для хранения воды)</w:t>
            </w:r>
            <w:r w:rsidR="003A5D03">
              <w:t>,</w:t>
            </w:r>
            <w:r w:rsidRPr="00D40EBE">
              <w:t xml:space="preserve"> </w:t>
            </w:r>
            <w:r w:rsidRPr="00D40EBE">
              <w:lastRenderedPageBreak/>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1.10</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Птицеводство</w:t>
            </w:r>
            <w:r w:rsidR="003A5D03">
              <w:t>.</w:t>
            </w:r>
          </w:p>
          <w:p w:rsidR="00D40EBE" w:rsidRPr="00D40EBE" w:rsidRDefault="00D40EBE" w:rsidP="00D40EBE">
            <w:r w:rsidRPr="00D40EBE">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3A5D03" w:rsidP="00D40EBE">
            <w:r>
              <w:t>Хозяйственные постройки,</w:t>
            </w:r>
          </w:p>
          <w:p w:rsidR="00D40EBE" w:rsidRPr="00D40EBE" w:rsidRDefault="00D40EBE" w:rsidP="00D40EBE">
            <w:r w:rsidRPr="00D40EBE">
              <w:t>сооружения локального инженерного обеспечения</w:t>
            </w:r>
            <w:r w:rsidR="003A5D03">
              <w:t>,</w:t>
            </w:r>
          </w:p>
          <w:p w:rsidR="00D40EBE" w:rsidRPr="00D40EBE" w:rsidRDefault="00D40EBE" w:rsidP="003A5D03">
            <w:r w:rsidRPr="00D40EBE">
              <w:t>площадки для сбора мусора</w:t>
            </w:r>
            <w:r w:rsidR="003A5D03">
              <w:t>,</w:t>
            </w:r>
            <w:r w:rsidRPr="00D40EBE">
              <w:t xml:space="preserve"> объекты пожарной охраны (резервуары для хранения воды)</w:t>
            </w:r>
            <w:r w:rsidR="003A5D03">
              <w:t xml:space="preserve">, </w:t>
            </w:r>
            <w:r w:rsidRPr="00D40EBE">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Свиноводство</w:t>
            </w:r>
            <w:r w:rsidR="003A5D03">
              <w:t>.</w:t>
            </w:r>
          </w:p>
          <w:p w:rsidR="00D40EBE" w:rsidRPr="00D40EBE" w:rsidRDefault="00D40EBE" w:rsidP="00D40EBE">
            <w:r w:rsidRPr="00D40EBE">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w:t>
            </w:r>
            <w:r w:rsidR="00321078">
              <w:t>и</w:t>
            </w:r>
            <w:r w:rsidR="003A5D03">
              <w:t>,</w:t>
            </w:r>
          </w:p>
          <w:p w:rsidR="00D40EBE" w:rsidRPr="00D40EBE" w:rsidRDefault="00D40EBE" w:rsidP="00D40EBE">
            <w:r w:rsidRPr="00D40EBE">
              <w:t>сооружения локального инженерного обеспечения</w:t>
            </w:r>
            <w:r w:rsidR="003A5D03">
              <w:t>,</w:t>
            </w:r>
          </w:p>
          <w:p w:rsidR="00D40EBE" w:rsidRPr="00D40EBE" w:rsidRDefault="00D40EBE" w:rsidP="003A5D03">
            <w:r w:rsidRPr="00D40EBE">
              <w:t>площадки для сбора мусора</w:t>
            </w:r>
            <w:r w:rsidR="003A5D03">
              <w:t>,</w:t>
            </w:r>
            <w:r w:rsidRPr="00D40EBE">
              <w:t xml:space="preserve"> объекты пожарной охраны (резервуары для хранения воды)</w:t>
            </w:r>
            <w:r w:rsidR="003A5D03">
              <w:t>,</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6" w:name="sub_112"/>
            <w:r w:rsidRPr="00D40EBE">
              <w:t>Пчеловодство</w:t>
            </w:r>
            <w:bookmarkEnd w:id="26"/>
            <w:r w:rsidR="003A5D03">
              <w:t>.</w:t>
            </w:r>
          </w:p>
          <w:p w:rsidR="00D40EBE" w:rsidRPr="00D40EBE" w:rsidRDefault="00D40EBE" w:rsidP="00D40EBE">
            <w:r w:rsidRPr="00D40EB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40EBE" w:rsidRPr="00D40EBE" w:rsidRDefault="00D40EBE" w:rsidP="00D40EBE">
            <w:r w:rsidRPr="00D40EBE">
              <w:t>размещение ульев, иных объектов и оборудования, необходимого для пчеловодства и разведениях иных полезных насекомых;</w:t>
            </w:r>
          </w:p>
          <w:p w:rsidR="00D40EBE" w:rsidRPr="00D40EBE" w:rsidRDefault="00D40EBE" w:rsidP="00D40EBE">
            <w:r w:rsidRPr="00D40EBE">
              <w:t>размещение сооружений используемых для хранения и первичной переработки продукции пчеловодства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w:t>
            </w:r>
            <w:r w:rsidR="00321078">
              <w:t>и</w:t>
            </w:r>
            <w:r w:rsidR="003A5D03">
              <w:t>,</w:t>
            </w:r>
          </w:p>
          <w:p w:rsidR="00D40EBE" w:rsidRPr="00D40EBE" w:rsidRDefault="00D40EBE" w:rsidP="00D40EBE">
            <w:r w:rsidRPr="00D40EBE">
              <w:t>сооружения локального инженерного обеспечения</w:t>
            </w:r>
            <w:r w:rsidR="003A5D03">
              <w:t>,</w:t>
            </w:r>
          </w:p>
          <w:p w:rsidR="00D40EBE" w:rsidRPr="00D40EBE" w:rsidRDefault="00D40EBE" w:rsidP="003A5D03">
            <w:r w:rsidRPr="00D40EBE">
              <w:t>площадки для сбора мусор</w:t>
            </w:r>
            <w:r w:rsidR="003A5D03">
              <w:t>а,</w:t>
            </w:r>
            <w:r w:rsidRPr="00D40EBE">
              <w:t xml:space="preserve"> объекты пожарной охраны (резервуары для хранения вод</w:t>
            </w:r>
            <w:r w:rsidR="003A5D03">
              <w:t xml:space="preserve">ы), </w:t>
            </w:r>
            <w:r w:rsidRPr="00D40EBE">
              <w:t>объекты технического, инженерно-технического обеспечения</w:t>
            </w:r>
          </w:p>
        </w:tc>
      </w:tr>
      <w:tr w:rsidR="002552C3"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2552C3" w:rsidRPr="00D40EBE" w:rsidRDefault="002552C3" w:rsidP="00D40EBE">
            <w:r w:rsidRPr="002552C3">
              <w:t>1.13</w:t>
            </w:r>
          </w:p>
        </w:tc>
        <w:tc>
          <w:tcPr>
            <w:tcW w:w="4809" w:type="dxa"/>
            <w:tcBorders>
              <w:top w:val="single" w:sz="4" w:space="0" w:color="auto"/>
              <w:left w:val="single" w:sz="4" w:space="0" w:color="auto"/>
              <w:bottom w:val="single" w:sz="4" w:space="0" w:color="auto"/>
              <w:right w:val="single" w:sz="4" w:space="0" w:color="auto"/>
            </w:tcBorders>
          </w:tcPr>
          <w:p w:rsidR="002552C3" w:rsidRPr="002552C3" w:rsidRDefault="002552C3" w:rsidP="00D40EBE">
            <w:r w:rsidRPr="002552C3">
              <w:t>Рыбоводство.</w:t>
            </w:r>
          </w:p>
          <w:p w:rsidR="002552C3" w:rsidRPr="00D40EBE" w:rsidRDefault="002552C3" w:rsidP="00D40EBE">
            <w:r w:rsidRPr="002552C3">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w:t>
            </w:r>
            <w:r w:rsidRPr="002552C3">
              <w:lastRenderedPageBreak/>
              <w:t>осуществления рыбоводства (аквакультуры)</w:t>
            </w:r>
          </w:p>
        </w:tc>
        <w:tc>
          <w:tcPr>
            <w:tcW w:w="2693" w:type="dxa"/>
            <w:tcBorders>
              <w:top w:val="single" w:sz="4" w:space="0" w:color="auto"/>
              <w:left w:val="single" w:sz="4" w:space="0" w:color="auto"/>
              <w:bottom w:val="single" w:sz="4" w:space="0" w:color="auto"/>
              <w:right w:val="single" w:sz="4" w:space="0" w:color="auto"/>
            </w:tcBorders>
          </w:tcPr>
          <w:p w:rsidR="002552C3" w:rsidRPr="00D40EBE" w:rsidRDefault="002552C3" w:rsidP="002552C3">
            <w:r w:rsidRPr="00D40EBE">
              <w:lastRenderedPageBreak/>
              <w:t>Хозяйственные постройк</w:t>
            </w:r>
            <w:r>
              <w:t>и,</w:t>
            </w:r>
          </w:p>
          <w:p w:rsidR="002552C3" w:rsidRPr="00D40EBE" w:rsidRDefault="002552C3" w:rsidP="002552C3">
            <w:r w:rsidRPr="00D40EBE">
              <w:t>сооружения локального инженерного обеспечения</w:t>
            </w:r>
            <w:r>
              <w:t>,</w:t>
            </w:r>
          </w:p>
          <w:p w:rsidR="002552C3" w:rsidRPr="00D40EBE" w:rsidRDefault="002552C3" w:rsidP="002552C3">
            <w:r w:rsidRPr="00D40EBE">
              <w:t>площадки для сбора мусора</w:t>
            </w:r>
            <w:r>
              <w:t>,</w:t>
            </w:r>
            <w:r w:rsidRPr="00D40EBE">
              <w:t xml:space="preserve"> объекты </w:t>
            </w:r>
            <w:r w:rsidRPr="00D40EBE">
              <w:lastRenderedPageBreak/>
              <w:t>пожарной охраны (резервуары для хранения воды)</w:t>
            </w:r>
            <w:r>
              <w:t>,</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3A5D03">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3A5D03">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w:t>
            </w:r>
            <w:r w:rsidR="003A5D03">
              <w:t>,</w:t>
            </w:r>
            <w:r w:rsidRPr="00D40EBE">
              <w:t xml:space="preserve"> скважины для забора воды на питьевые и хозяйственные нужды</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Деловое управление</w:t>
            </w:r>
            <w:r w:rsidR="003A5D03">
              <w:t>.</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Заправка транспортных средств</w:t>
            </w:r>
            <w:r w:rsidR="003A5D03">
              <w:t>.</w:t>
            </w:r>
          </w:p>
          <w:p w:rsidR="00D40EBE" w:rsidRPr="00D40EBE" w:rsidRDefault="00D40EBE" w:rsidP="00D40EBE">
            <w:r w:rsidRPr="00D40EBE">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3A5D03">
            <w:r w:rsidRPr="00D40EBE">
              <w:t>Гостевые автостоянки, площадки для сбора мусора</w:t>
            </w:r>
            <w:r w:rsidR="003A5D03">
              <w:t>,</w:t>
            </w:r>
            <w:r w:rsidRPr="00D40EBE">
              <w:t xml:space="preserve"> объекты пожарной охраны (резервуары для хранения воды)</w:t>
            </w:r>
            <w:r w:rsidR="003A5D03">
              <w:t>,</w:t>
            </w:r>
            <w:r w:rsidRPr="00D40EBE">
              <w:t xml:space="preserve"> вспомогательные объекты технического, инженерно-технического обеспечения</w:t>
            </w:r>
            <w:r w:rsidR="003A5D03">
              <w:t>,</w:t>
            </w:r>
            <w:r w:rsidRPr="00D40EBE">
              <w:t xml:space="preserve"> </w:t>
            </w:r>
            <w:r w:rsidR="003A5D03">
              <w:lastRenderedPageBreak/>
              <w:t>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4.9.1.3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Автомобильные мойки</w:t>
            </w:r>
            <w:r w:rsidR="003A5D03">
              <w:t>.</w:t>
            </w:r>
          </w:p>
          <w:p w:rsidR="00D40EBE" w:rsidRPr="00D40EBE" w:rsidRDefault="00D40EBE" w:rsidP="00D40EBE">
            <w:r w:rsidRPr="00D40EBE">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3A5D03">
            <w:r w:rsidRPr="00D40EBE">
              <w:t>Гостевые автосто</w:t>
            </w:r>
            <w:r w:rsidR="003A5D03">
              <w:t>янки, площадки для сбора мусора,</w:t>
            </w:r>
            <w:r w:rsidRPr="00D40EBE">
              <w:t xml:space="preserve"> объекты пожарной охраны</w:t>
            </w:r>
            <w:r w:rsidR="003A5D03">
              <w:t xml:space="preserve"> (резервуары для хранения воды),</w:t>
            </w:r>
            <w:r w:rsidRPr="00D40EBE">
              <w:t xml:space="preserve"> вспомогательные объекты технического, инж</w:t>
            </w:r>
            <w:r w:rsidR="003A5D03">
              <w:t>енерно-технического обеспечения,</w:t>
            </w:r>
            <w:r w:rsidRPr="00D40EBE">
              <w:t xml:space="preserve"> хозяйственные постройки</w:t>
            </w:r>
            <w:r w:rsidR="003A5D03">
              <w:t>,</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7" w:name="sub_1063"/>
            <w:r w:rsidRPr="00D40EBE">
              <w:t>Легкая промышленность</w:t>
            </w:r>
            <w:bookmarkEnd w:id="27"/>
            <w:r w:rsidR="003A5D03">
              <w:t>.</w:t>
            </w:r>
          </w:p>
          <w:p w:rsidR="00D40EBE" w:rsidRPr="00D40EBE" w:rsidRDefault="00D40EBE" w:rsidP="00D40EBE">
            <w:r w:rsidRPr="00D40EBE">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r w:rsidR="003A5D03">
                <w:t>,</w:t>
              </w:r>
            </w:smartTag>
          </w:p>
          <w:p w:rsidR="00D40EBE" w:rsidRPr="00D40EBE" w:rsidRDefault="003A5D03" w:rsidP="00D40EBE">
            <w:r>
              <w:t>гостевые автостоянки, административно-бытовые здания,</w:t>
            </w:r>
          </w:p>
          <w:p w:rsidR="00D40EBE" w:rsidRPr="00D40EBE" w:rsidRDefault="00D40EBE" w:rsidP="003A5D03">
            <w:r w:rsidRPr="00D40EBE">
              <w:t>вспомогательные здания и сооружения, в которых осуществляются операции, технологически связанные с основным в</w:t>
            </w:r>
            <w:r w:rsidR="003A5D03">
              <w:t>идом разрешенного использования,</w:t>
            </w:r>
            <w:r w:rsidRPr="00D40EBE">
              <w:t xml:space="preserve"> площадки для сбора бытового мусора и производственных отходов</w:t>
            </w:r>
            <w:r w:rsidR="003A5D03">
              <w:t>,</w:t>
            </w:r>
            <w:r w:rsidRPr="00D40EBE">
              <w:t xml:space="preserve"> объекты технического, инж</w:t>
            </w:r>
            <w:r w:rsidR="003A5D03">
              <w:t>енерно-технического обеспечения,</w:t>
            </w:r>
            <w:r w:rsidRPr="00D40EBE">
              <w:t xml:space="preserve"> скважины для забора воды на</w:t>
            </w:r>
            <w:r w:rsidR="003A5D03">
              <w:t xml:space="preserve"> питьевые и </w:t>
            </w:r>
            <w:r w:rsidR="003A5D03">
              <w:lastRenderedPageBreak/>
              <w:t>хозяйственные нужды,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8" w:name="sub_1064"/>
            <w:r w:rsidRPr="00D40EBE">
              <w:t>Пищевая промышленность</w:t>
            </w:r>
            <w:bookmarkEnd w:id="28"/>
            <w:r w:rsidR="003A5D03">
              <w:t>.</w:t>
            </w:r>
          </w:p>
          <w:p w:rsidR="00D40EBE" w:rsidRPr="00D40EBE" w:rsidRDefault="00D40EBE" w:rsidP="00D40EBE">
            <w:r w:rsidRPr="00D40EB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r w:rsidR="003A5D03">
                <w:t>,</w:t>
              </w:r>
            </w:smartTag>
          </w:p>
          <w:p w:rsidR="00D40EBE" w:rsidRPr="00D40EBE" w:rsidRDefault="003A5D03" w:rsidP="00D40EBE">
            <w:r>
              <w:t>гостевые автостоянки,</w:t>
            </w:r>
            <w:r w:rsidR="00D40EBE" w:rsidRPr="00D40EBE">
              <w:t xml:space="preserve"> административно-бытовые з</w:t>
            </w:r>
            <w:r>
              <w:t>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w:t>
            </w:r>
            <w:r w:rsidR="00F318A4">
              <w:t>идом разрешенного использования,</w:t>
            </w:r>
            <w:r w:rsidRPr="00D40EBE">
              <w:t xml:space="preserve"> площадки для сбора бытового му</w:t>
            </w:r>
            <w:r w:rsidR="00F318A4">
              <w:t>сора и производственных отходов,</w:t>
            </w:r>
            <w:r w:rsidRPr="00D40EBE">
              <w:t xml:space="preserve"> объекты технического, инженерно-технического</w:t>
            </w:r>
            <w:r w:rsidR="00F318A4">
              <w:t xml:space="preserve"> обеспечения,</w:t>
            </w:r>
            <w:r w:rsidRPr="00D40EBE">
              <w:t xml:space="preserve"> скважины для забора воды на питьевые и </w:t>
            </w:r>
            <w:r w:rsidR="00F318A4">
              <w:t>хозяйственные нужды,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6.5</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29" w:name="sub_1065"/>
            <w:r w:rsidRPr="00D40EBE">
              <w:t>Нефтехимическая промышленность</w:t>
            </w:r>
            <w:bookmarkEnd w:id="29"/>
            <w:r w:rsidR="00F318A4">
              <w:t>.</w:t>
            </w:r>
          </w:p>
          <w:p w:rsidR="00D40EBE" w:rsidRPr="00D40EBE" w:rsidRDefault="00D40EBE" w:rsidP="00D40EBE">
            <w:r w:rsidRPr="00D40EB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w:t>
            </w:r>
            <w:r w:rsidRPr="00D40EBE">
              <w:lastRenderedPageBreak/>
              <w:t xml:space="preserve">зоной не более </w:t>
            </w:r>
            <w:smartTag w:uri="urn:schemas-microsoft-com:office:smarttags" w:element="metricconverter">
              <w:smartTagPr>
                <w:attr w:name="ProductID" w:val="300 м"/>
              </w:smartTagPr>
              <w:r w:rsidRPr="00D40EBE">
                <w:t>300 м</w:t>
              </w:r>
              <w:r w:rsidR="00F318A4">
                <w:t>,</w:t>
              </w:r>
            </w:smartTag>
          </w:p>
          <w:p w:rsidR="00D40EBE" w:rsidRPr="00D40EBE" w:rsidRDefault="00F318A4" w:rsidP="00D40EBE">
            <w:r>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w:t>
            </w:r>
            <w:r w:rsidR="00F318A4">
              <w:t>идом разрешенного использования,</w:t>
            </w:r>
            <w:r w:rsidRPr="00D40EBE">
              <w:t xml:space="preserve"> площадки для сбора бытового му</w:t>
            </w:r>
            <w:r w:rsidR="00F318A4">
              <w:t>сора и производственных отходов,</w:t>
            </w:r>
            <w:r w:rsidRPr="00D40EBE">
              <w:t xml:space="preserve"> объекты технического, инж</w:t>
            </w:r>
            <w:r w:rsidR="00F318A4">
              <w:t>енерно-технического обеспечения,</w:t>
            </w:r>
            <w:r w:rsidRPr="00D40EBE">
              <w:t xml:space="preserve"> скважины для забора воды на</w:t>
            </w:r>
            <w:r w:rsidR="00F318A4">
              <w:t xml:space="preserve"> питьевые и хозяйственные нужды,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6.6</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0" w:name="sub_1066"/>
            <w:r w:rsidRPr="00D40EBE">
              <w:t>Строительная промышленность</w:t>
            </w:r>
            <w:bookmarkEnd w:id="30"/>
            <w:r w:rsidR="00F318A4">
              <w:t>.</w:t>
            </w:r>
          </w:p>
          <w:p w:rsidR="00D40EBE" w:rsidRPr="00D40EBE" w:rsidRDefault="00D40EBE" w:rsidP="00D40EBE">
            <w:r w:rsidRPr="00D40EB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r w:rsidR="00F318A4">
                <w:t>,</w:t>
              </w:r>
            </w:smartTag>
          </w:p>
          <w:p w:rsidR="00D40EBE" w:rsidRPr="00D40EBE" w:rsidRDefault="00F318A4" w:rsidP="00D40EBE">
            <w:r>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w:t>
            </w:r>
            <w:r w:rsidR="00F318A4">
              <w:t>идом разрешенного использования,</w:t>
            </w:r>
            <w:r w:rsidRPr="00D40EBE">
              <w:t xml:space="preserve"> площадки для сбора бытового му</w:t>
            </w:r>
            <w:r w:rsidR="00F318A4">
              <w:t xml:space="preserve">сора и </w:t>
            </w:r>
            <w:r w:rsidR="00F318A4">
              <w:lastRenderedPageBreak/>
              <w:t>производственных отходов,</w:t>
            </w:r>
            <w:r w:rsidRPr="00D40EBE">
              <w:t xml:space="preserve"> объекты технического, инж</w:t>
            </w:r>
            <w:r w:rsidR="00F318A4">
              <w:t>енерно-технического обеспечения,</w:t>
            </w:r>
            <w:r w:rsidRPr="00D40EBE">
              <w:t xml:space="preserve"> скважины для забора воды на</w:t>
            </w:r>
            <w:r w:rsidR="00F318A4">
              <w:t xml:space="preserve"> питьевые и хозяйственные нужды,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r w:rsidR="00F318A4">
              <w:t>.</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w:t>
            </w:r>
            <w:r w:rsidR="00F318A4">
              <w:t>нок для автомобилей сотрудников,</w:t>
            </w:r>
            <w:r w:rsidRPr="00D40EBE">
              <w:t xml:space="preserve"> гостевые авт</w:t>
            </w:r>
            <w:r w:rsidR="00F318A4">
              <w:t xml:space="preserve">остоянки, </w:t>
            </w:r>
            <w:r w:rsidRPr="00D40EBE">
              <w:t>га</w:t>
            </w:r>
            <w:r w:rsidR="00F318A4">
              <w:t>ражи служебного автотранспорта,</w:t>
            </w:r>
            <w:r w:rsidRPr="00D40EBE">
              <w:t xml:space="preserve"> сооружения лок</w:t>
            </w:r>
            <w:r w:rsidR="00F318A4">
              <w:t>ального инженерного обеспечения, площадки для сбора мусора,</w:t>
            </w:r>
            <w:r w:rsidRPr="00D40EBE">
              <w:t xml:space="preserve"> объекты пожарной охраны</w:t>
            </w:r>
            <w:r w:rsidR="00F318A4">
              <w:t xml:space="preserve"> (резервуары для хранения воды),</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Складские площадки</w:t>
            </w:r>
            <w:r w:rsidR="00F318A4">
              <w:t>.</w:t>
            </w:r>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F318A4">
            <w:r w:rsidRPr="00D40EBE">
              <w:t>Размещение стоя</w:t>
            </w:r>
            <w:r w:rsidR="00F318A4">
              <w:t>нок для автомобилей сотрудников, гостевые автостоянки,</w:t>
            </w:r>
            <w:r w:rsidRPr="00D40EBE">
              <w:t xml:space="preserve"> г</w:t>
            </w:r>
            <w:r w:rsidR="00F318A4">
              <w:t>аражи служебного автотранспорта,</w:t>
            </w:r>
            <w:r w:rsidRPr="00D40EBE">
              <w:t xml:space="preserve"> сооружения локального инженер</w:t>
            </w:r>
            <w:r w:rsidR="00F318A4">
              <w:t>ного обеспечения, площадки для сбора мусора,</w:t>
            </w:r>
            <w:r w:rsidRPr="00D40EBE">
              <w:t xml:space="preserve"> объекты пожарной охраны (резервуары для хранения воды);</w:t>
            </w:r>
            <w:r w:rsidR="00F318A4">
              <w:t>,</w:t>
            </w:r>
            <w:r w:rsidRPr="00D40EBE">
              <w:t xml:space="preserve"> объекты технического, инженерно-технического обеспечения</w:t>
            </w:r>
          </w:p>
        </w:tc>
      </w:tr>
    </w:tbl>
    <w:p w:rsidR="00D40EBE" w:rsidRPr="00D40EBE" w:rsidRDefault="00D40EBE" w:rsidP="00D40EBE"/>
    <w:p w:rsidR="00D40EBE" w:rsidRPr="00D40EBE" w:rsidRDefault="00D40EBE" w:rsidP="00196884">
      <w:pPr>
        <w:ind w:firstLine="567"/>
        <w:jc w:val="both"/>
      </w:pPr>
      <w:r w:rsidRPr="00D40EBE">
        <w:t>Примечание:</w:t>
      </w:r>
    </w:p>
    <w:p w:rsidR="00D40EBE" w:rsidRPr="00D40EBE" w:rsidRDefault="00D40EBE" w:rsidP="00196884">
      <w:pPr>
        <w:ind w:firstLine="567"/>
        <w:jc w:val="both"/>
      </w:pPr>
      <w:r w:rsidRPr="00D40EBE">
        <w:t xml:space="preserve">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w:t>
      </w:r>
      <w:r w:rsidRPr="00D40EBE">
        <w:lastRenderedPageBreak/>
        <w:t>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40EBE" w:rsidRPr="00D40EBE" w:rsidRDefault="00D40EBE" w:rsidP="00196884">
      <w:pPr>
        <w:ind w:firstLine="567"/>
        <w:jc w:val="both"/>
      </w:pPr>
    </w:p>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условно разрешенному виду)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и переработка сельско-хозяйственной продукции</w:t>
            </w:r>
            <w:r w:rsidR="00FF2D11">
              <w:t>.</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FF2D11" w:rsidP="00D40EBE">
            <w:r>
              <w:t>Хозяйственные постройки,</w:t>
            </w:r>
          </w:p>
          <w:p w:rsidR="00D40EBE" w:rsidRPr="00D40EBE" w:rsidRDefault="00D40EBE" w:rsidP="00D40EBE">
            <w:r w:rsidRPr="00D40EBE">
              <w:t>сооружения лок</w:t>
            </w:r>
            <w:r w:rsidR="00FF2D11">
              <w:t>ального инженерного обеспечения,</w:t>
            </w:r>
          </w:p>
          <w:p w:rsidR="00D40EBE" w:rsidRPr="00D40EBE" w:rsidRDefault="00FF2D11" w:rsidP="00FF2D11">
            <w:r>
              <w:t>площадки для сбора мусора,</w:t>
            </w:r>
            <w:r w:rsidR="00D40EBE" w:rsidRPr="00D40EBE">
              <w:t xml:space="preserve"> объекты пожарной охраны (резервуары для хранения воды)</w:t>
            </w:r>
            <w:r>
              <w:t>,</w:t>
            </w:r>
            <w:r w:rsidR="00D40EBE"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автотранспорта</w:t>
            </w:r>
            <w:r w:rsidR="00FF2D11">
              <w:t>.</w:t>
            </w:r>
            <w:r w:rsidRPr="00D40EBE">
              <w:t xml:space="preserve"> </w:t>
            </w:r>
          </w:p>
          <w:p w:rsidR="00D40EBE" w:rsidRPr="00D40EBE" w:rsidRDefault="00D40EBE" w:rsidP="00D40EBE">
            <w:r w:rsidRPr="00D40EBE">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1" w:name="sub_1721"/>
            <w:r w:rsidRPr="00D40EBE">
              <w:t>Размещение автомобильных дорог</w:t>
            </w:r>
            <w:bookmarkEnd w:id="31"/>
            <w:r w:rsidR="00FF2D11">
              <w:t>.</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дорожного,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p>
          <w:p w:rsidR="00D40EBE" w:rsidRPr="00D40EBE" w:rsidRDefault="00D40EBE" w:rsidP="00D40EBE">
            <w:r w:rsidRPr="00D40EBE">
              <w:t xml:space="preserve">Размещение декоративных, технических, планировочных, конструктивных устройств, элементов озеленения, </w:t>
            </w:r>
            <w:r w:rsidRPr="00D40EBE">
              <w:lastRenderedPageBreak/>
              <w:t>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C257B6">
            <w:r w:rsidRPr="00D40EBE">
              <w:lastRenderedPageBreak/>
              <w:t xml:space="preserve">Гостевые автостоянки, информационные площадки, площадки для сбора мусора, </w:t>
            </w:r>
            <w:r w:rsidRPr="00D40EBE">
              <w:lastRenderedPageBreak/>
              <w:t xml:space="preserve">объекты пожарной охраны (резервуары для хранения воды), объекты технического, инженерно-технического обеспечения, </w:t>
            </w:r>
            <w:r w:rsidR="00C257B6">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196884">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50 м"/>
              </w:smartTagPr>
              <w:r w:rsidRPr="00D40EBE">
                <w:t>50 м</w:t>
              </w:r>
            </w:smartTag>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Минимальная доля озеленённой </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A61DA0" w:rsidP="00D40EBE">
            <w:r w:rsidRPr="009E49F9">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96884">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машино-мест</w:t>
            </w:r>
          </w:p>
          <w:p w:rsidR="00AF4A2E" w:rsidRPr="00D40EBE" w:rsidRDefault="00AF4A2E"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 w:rsidRPr="009E49F9">
              <w:t>В соответствии со статьей 28 настоящих Правил</w:t>
            </w:r>
          </w:p>
        </w:tc>
      </w:tr>
      <w:tr w:rsidR="00AF4A2E"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196884">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F4A2E" w:rsidRPr="00D40EBE" w:rsidRDefault="00AF4A2E" w:rsidP="00D40EBE">
            <w:r w:rsidRPr="00D40EBE">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 w:rsidRPr="00D40EBE">
              <w:t>Не подлежит установлению</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272453">
            <w:r>
              <w:t>Ма</w:t>
            </w:r>
            <w:r w:rsidRPr="007D32EB">
              <w:t>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sidP="00272453">
            <w:r w:rsidRPr="007D32EB">
              <w:t>80%</w:t>
            </w:r>
          </w:p>
        </w:tc>
      </w:tr>
    </w:tbl>
    <w:p w:rsidR="00D40EBE" w:rsidRPr="00D40EBE" w:rsidRDefault="00D40EBE" w:rsidP="00D40EBE"/>
    <w:p w:rsidR="00D40EBE" w:rsidRPr="00D40EBE" w:rsidRDefault="00D40EBE" w:rsidP="00196884">
      <w:pPr>
        <w:ind w:firstLine="567"/>
        <w:jc w:val="both"/>
      </w:pPr>
      <w:r w:rsidRPr="00D40EBE">
        <w:t>Ограничения использования земельных участков и объектов капитального строительства не подлежат установлению.</w:t>
      </w:r>
    </w:p>
    <w:p w:rsidR="00D40EBE" w:rsidRPr="00D40EBE" w:rsidRDefault="00D40EBE" w:rsidP="00D40EBE"/>
    <w:p w:rsidR="00D40EBE" w:rsidRPr="00196884" w:rsidRDefault="00D40EBE" w:rsidP="008D062E">
      <w:pPr>
        <w:jc w:val="center"/>
        <w:rPr>
          <w:b/>
        </w:rPr>
      </w:pPr>
      <w:r w:rsidRPr="00196884">
        <w:rPr>
          <w:b/>
        </w:rPr>
        <w:t>ПК – 2  Зона производственно-коммунальных объектов IV класса опасности ( с СЗЗ 100м)</w:t>
      </w:r>
    </w:p>
    <w:p w:rsidR="00D40EBE" w:rsidRPr="00D40EBE" w:rsidRDefault="00D40EBE" w:rsidP="00D40EBE"/>
    <w:p w:rsidR="00D40EBE" w:rsidRPr="00D40EBE" w:rsidRDefault="00D40EBE" w:rsidP="00196884">
      <w:pPr>
        <w:ind w:firstLine="567"/>
        <w:jc w:val="both"/>
      </w:pPr>
      <w:r w:rsidRPr="00D40EBE">
        <w:t>Зона ПК-2 выделена для обеспечения правовых условий формирования коммунально-производственных предприятий и складских баз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100м).</w:t>
      </w:r>
    </w:p>
    <w:p w:rsidR="00D40EBE" w:rsidRPr="00D40EBE" w:rsidRDefault="00D40EBE" w:rsidP="00196884">
      <w:pPr>
        <w:ind w:firstLine="567"/>
        <w:jc w:val="both"/>
      </w:pPr>
      <w:r w:rsidRPr="00D40EBE">
        <w:lastRenderedPageBreak/>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1.10</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0102AB">
              <w:t>Птицеводство</w:t>
            </w:r>
            <w:r w:rsidR="00FF2D11" w:rsidRPr="000102AB">
              <w:t>.</w:t>
            </w:r>
          </w:p>
          <w:p w:rsidR="00D40EBE" w:rsidRPr="00D40EBE" w:rsidRDefault="00D40EBE" w:rsidP="00D40EBE">
            <w:r w:rsidRPr="00D40EBE">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r w:rsidR="00FF2D11">
              <w:t>,</w:t>
            </w:r>
          </w:p>
          <w:p w:rsidR="00D40EBE" w:rsidRPr="00D40EBE" w:rsidRDefault="00D40EBE" w:rsidP="00D40EBE">
            <w:r w:rsidRPr="00D40EBE">
              <w:t>сооружения локального инженерного обеспечения</w:t>
            </w:r>
            <w:r w:rsidR="00FF2D11">
              <w:t>,</w:t>
            </w:r>
          </w:p>
          <w:p w:rsidR="00D40EBE" w:rsidRPr="00D40EBE" w:rsidRDefault="00D40EBE" w:rsidP="00FF2D11">
            <w:r w:rsidRPr="00D40EBE">
              <w:t>площадки для сбора мусора</w:t>
            </w:r>
            <w:r w:rsidR="00FF2D11">
              <w:t>,</w:t>
            </w:r>
            <w:r w:rsidRPr="00D40EBE">
              <w:t xml:space="preserve"> объекты пожарной охраны (резервуары для хранения воды)</w:t>
            </w:r>
            <w:r w:rsidR="00FF2D11">
              <w:t>,</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0102AB">
              <w:t>Пчеловодство</w:t>
            </w:r>
            <w:r w:rsidR="00FF2D11" w:rsidRPr="000102AB">
              <w:t>.</w:t>
            </w:r>
          </w:p>
          <w:p w:rsidR="00D40EBE" w:rsidRPr="00D40EBE" w:rsidRDefault="00D40EBE" w:rsidP="00D40EBE">
            <w:r w:rsidRPr="00D40EB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40EBE" w:rsidRPr="00D40EBE" w:rsidRDefault="00D40EBE" w:rsidP="00D40EBE">
            <w:r w:rsidRPr="00D40EBE">
              <w:t>размещение ульев, иных объектов и оборудования, необходимого для пчеловодства и разведениях иных полезных насекомых;</w:t>
            </w:r>
          </w:p>
          <w:p w:rsidR="00D40EBE" w:rsidRPr="00D40EBE" w:rsidRDefault="00D40EBE" w:rsidP="00D40EBE">
            <w:r w:rsidRPr="00D40EBE">
              <w:t>размещение сооружений используемых для хранения и первичной переработки продукции пчеловодства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FF2D11" w:rsidP="00D40EBE">
            <w:r>
              <w:t>Хозяйственные постройки,</w:t>
            </w:r>
          </w:p>
          <w:p w:rsidR="00D40EBE" w:rsidRPr="00D40EBE" w:rsidRDefault="00D40EBE" w:rsidP="00D40EBE">
            <w:r w:rsidRPr="00D40EBE">
              <w:t>сооружения лок</w:t>
            </w:r>
            <w:r w:rsidR="00FF2D11">
              <w:t>ального инженерного обеспечения,</w:t>
            </w:r>
          </w:p>
          <w:p w:rsidR="00D40EBE" w:rsidRPr="00D40EBE" w:rsidRDefault="00FF2D11" w:rsidP="00FF2D11">
            <w:r>
              <w:t>площадки для сбора мусора,</w:t>
            </w:r>
            <w:r w:rsidR="00D40EBE" w:rsidRPr="00D40EBE">
              <w:t xml:space="preserve"> объекты пожарной охраны (резервуары для хранения воды</w:t>
            </w:r>
            <w:r>
              <w:t>,</w:t>
            </w:r>
            <w:r w:rsidR="00D40EBE" w:rsidRPr="00D40EBE">
              <w:t xml:space="preserve"> объекты технического, инженерно-технического обеспечения</w:t>
            </w:r>
          </w:p>
        </w:tc>
      </w:tr>
      <w:tr w:rsidR="00B1748B"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B1748B" w:rsidRPr="00D40EBE" w:rsidRDefault="00B1748B" w:rsidP="007D2763">
            <w:r w:rsidRPr="002552C3">
              <w:t>1.13</w:t>
            </w:r>
          </w:p>
        </w:tc>
        <w:tc>
          <w:tcPr>
            <w:tcW w:w="4809" w:type="dxa"/>
            <w:tcBorders>
              <w:top w:val="single" w:sz="4" w:space="0" w:color="auto"/>
              <w:left w:val="single" w:sz="4" w:space="0" w:color="auto"/>
              <w:bottom w:val="single" w:sz="4" w:space="0" w:color="auto"/>
              <w:right w:val="single" w:sz="4" w:space="0" w:color="auto"/>
            </w:tcBorders>
          </w:tcPr>
          <w:p w:rsidR="00B1748B" w:rsidRPr="002552C3" w:rsidRDefault="00B1748B" w:rsidP="007D2763">
            <w:r w:rsidRPr="002552C3">
              <w:t>Рыбоводство.</w:t>
            </w:r>
          </w:p>
          <w:p w:rsidR="00B1748B" w:rsidRPr="00D40EBE" w:rsidRDefault="00B1748B" w:rsidP="007D2763">
            <w:r w:rsidRPr="002552C3">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693" w:type="dxa"/>
            <w:tcBorders>
              <w:top w:val="single" w:sz="4" w:space="0" w:color="auto"/>
              <w:left w:val="single" w:sz="4" w:space="0" w:color="auto"/>
              <w:bottom w:val="single" w:sz="4" w:space="0" w:color="auto"/>
              <w:right w:val="single" w:sz="4" w:space="0" w:color="auto"/>
            </w:tcBorders>
          </w:tcPr>
          <w:p w:rsidR="00B1748B" w:rsidRPr="00D40EBE" w:rsidRDefault="00B1748B" w:rsidP="007D2763">
            <w:r w:rsidRPr="00D40EBE">
              <w:t>Хозяйственные постройк</w:t>
            </w:r>
            <w:r>
              <w:t>и,</w:t>
            </w:r>
          </w:p>
          <w:p w:rsidR="00B1748B" w:rsidRPr="00D40EBE" w:rsidRDefault="00B1748B" w:rsidP="007D2763">
            <w:r w:rsidRPr="00D40EBE">
              <w:t>сооружения локального инженерного обеспечения</w:t>
            </w:r>
            <w:r>
              <w:t>,</w:t>
            </w:r>
          </w:p>
          <w:p w:rsidR="00B1748B" w:rsidRPr="00D40EBE" w:rsidRDefault="00B1748B" w:rsidP="007D2763">
            <w:r w:rsidRPr="00D40EBE">
              <w:t>площадки для сбора мусора</w:t>
            </w:r>
            <w:r>
              <w:t>,</w:t>
            </w:r>
            <w:r w:rsidRPr="00D40EBE">
              <w:t xml:space="preserve"> объекты пожарной охраны (резервуары для хранения воды)</w:t>
            </w:r>
            <w:r>
              <w:t>,</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0102AB">
              <w:t>Предоставление коммунальных услуг</w:t>
            </w:r>
            <w:r w:rsidR="00FF2D11" w:rsidRPr="000102AB">
              <w:t>.</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w:t>
            </w:r>
            <w:r w:rsidRPr="00D40EBE">
              <w:lastRenderedPageBreak/>
              <w:t>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FF2D11">
            <w:r w:rsidRPr="00D40EBE">
              <w:lastRenderedPageBreak/>
              <w:t xml:space="preserve">Гостевые автостоянки, площадки для сбора мусора, гаражи ведомственных легковых автомобилей специального </w:t>
            </w:r>
            <w:r w:rsidRPr="00D40EBE">
              <w:lastRenderedPageBreak/>
              <w:t>назначения, объекты пожарной охраны (резервуары для хранения воды), вспомогательные объекты технического, инженерно-технического обеспечения</w:t>
            </w:r>
            <w:r w:rsidR="00FF2D11">
              <w:t>,</w:t>
            </w:r>
            <w:r w:rsidRPr="00D40EBE">
              <w:t xml:space="preserve"> скважины для забора воды на питьевые и хозяйственные нужды</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0102AB">
              <w:t>Деловое управление</w:t>
            </w:r>
            <w:r w:rsidR="00FF2D11" w:rsidRPr="000102AB">
              <w:t>.</w:t>
            </w:r>
          </w:p>
          <w:p w:rsidR="00D40EBE" w:rsidRPr="00D40EBE" w:rsidRDefault="00D40EBE" w:rsidP="00D40EB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0102AB">
              <w:t>Автомобильные мойки</w:t>
            </w:r>
            <w:r w:rsidR="00FF2D11" w:rsidRPr="000102AB">
              <w:t>.</w:t>
            </w:r>
          </w:p>
          <w:p w:rsidR="00D40EBE" w:rsidRPr="00D40EBE" w:rsidRDefault="00D40EBE" w:rsidP="00D40EBE">
            <w:r w:rsidRPr="00D40EBE">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FF2D11">
            <w:r w:rsidRPr="00D40EBE">
              <w:t>Гостевые автостоянки, площадки для сбора мусора</w:t>
            </w:r>
            <w:r w:rsidR="00FF2D11">
              <w:t>,</w:t>
            </w:r>
            <w:r w:rsidRPr="00D40EBE">
              <w:t xml:space="preserve"> объекты пожарной охраны (резервуары для хранения воды)</w:t>
            </w:r>
            <w:r w:rsidR="00FF2D11">
              <w:t xml:space="preserve">, </w:t>
            </w:r>
            <w:r w:rsidRPr="00D40EBE">
              <w:t>вспомогательные объекты технического, инже</w:t>
            </w:r>
            <w:r w:rsidR="009E2668">
              <w:t xml:space="preserve">нерно-технического обеспечения, </w:t>
            </w:r>
            <w:r w:rsidRPr="00D40EBE">
              <w:t>хозяйственные постройки</w:t>
            </w:r>
            <w:r w:rsidR="00FF2D11">
              <w:t>,</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0102AB">
              <w:t>Ремонт автомобилей</w:t>
            </w:r>
            <w:r w:rsidR="00FF2D11" w:rsidRPr="000102AB">
              <w:t>.</w:t>
            </w:r>
          </w:p>
          <w:p w:rsidR="00D40EBE" w:rsidRPr="00D40EBE" w:rsidRDefault="00D40EBE" w:rsidP="00D40EBE">
            <w:r w:rsidRPr="00D40EB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FF2D11">
            <w:r w:rsidRPr="00D40EBE">
              <w:t>Гостевые автостоянки, площадки для сбора мусор</w:t>
            </w:r>
            <w:r w:rsidR="00FF2D11">
              <w:t>а,</w:t>
            </w:r>
            <w:r w:rsidRPr="00D40EBE">
              <w:t xml:space="preserve"> объекты пожарной охраны</w:t>
            </w:r>
            <w:r w:rsidR="00FF2D11">
              <w:t xml:space="preserve"> (резервуары для хранения воды), </w:t>
            </w:r>
            <w:r w:rsidRPr="00D40EBE">
              <w:t xml:space="preserve">вспомогательные объекты технического, </w:t>
            </w:r>
            <w:r w:rsidRPr="00D40EBE">
              <w:lastRenderedPageBreak/>
              <w:t>инженерно-технического обеспечения</w:t>
            </w:r>
            <w:r w:rsidR="00FF2D11">
              <w:t xml:space="preserve">, </w:t>
            </w:r>
            <w:r w:rsidRPr="00D40EBE">
              <w:t>хозяйственные постройки</w:t>
            </w:r>
            <w:r w:rsidR="00FF2D11">
              <w:t xml:space="preserve">, </w:t>
            </w:r>
            <w:r w:rsidRPr="00D40EBE">
              <w:t>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0102AB">
              <w:t>Легкая промышленность</w:t>
            </w:r>
            <w:r w:rsidR="00FF2D11" w:rsidRPr="000102AB">
              <w:t>.</w:t>
            </w:r>
          </w:p>
          <w:p w:rsidR="00D40EBE" w:rsidRPr="00D40EBE" w:rsidRDefault="00D40EBE" w:rsidP="00D40EBE">
            <w:r w:rsidRPr="00D40EBE">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капитального строительства и виды использования земельных участков, отнесенные действующими санитарными нормами к объектам с сан</w:t>
            </w:r>
            <w:r w:rsidR="008842A7">
              <w:t>итарно-защитной зоной не более 1</w:t>
            </w:r>
            <w:r w:rsidRPr="00D40EBE">
              <w:t>00 м</w:t>
            </w:r>
            <w:r w:rsidR="00FF2D11">
              <w:t>,</w:t>
            </w:r>
          </w:p>
          <w:p w:rsidR="00D40EBE" w:rsidRPr="00D40EBE" w:rsidRDefault="00D40EBE" w:rsidP="00D40EBE">
            <w:r w:rsidRPr="00D40EBE">
              <w:t>гостевые автостоянки</w:t>
            </w:r>
            <w:r w:rsidR="00FF2D11">
              <w:t>,</w:t>
            </w:r>
            <w:r w:rsidRPr="00D40EBE">
              <w:t xml:space="preserve"> административно-бытовые </w:t>
            </w:r>
            <w:r w:rsidR="00FF2D11">
              <w:t>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ви</w:t>
            </w:r>
            <w:r w:rsidR="00FF2D11">
              <w:t xml:space="preserve">дом разрешенного использования, </w:t>
            </w:r>
            <w:r w:rsidRPr="00D40EBE">
              <w:t>площадки для сбора бытового му</w:t>
            </w:r>
            <w:r w:rsidR="00FF2D11">
              <w:t>сора и производственных отходов,</w:t>
            </w:r>
            <w:r w:rsidRPr="00D40EBE">
              <w:t xml:space="preserve"> объекты технического, инж</w:t>
            </w:r>
            <w:r w:rsidR="00FF2D11">
              <w:t>енерно-технического обеспечения,</w:t>
            </w:r>
            <w:r w:rsidRPr="00D40EBE">
              <w:t xml:space="preserve"> скважины для забора воды на</w:t>
            </w:r>
            <w:r w:rsidR="00FF2D11">
              <w:t xml:space="preserve"> питьевые и хозяйственные нужды,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0102AB">
              <w:t>Пищевая промышленность</w:t>
            </w:r>
            <w:r w:rsidR="00FF2D11" w:rsidRPr="000102AB">
              <w:t>.</w:t>
            </w:r>
          </w:p>
          <w:p w:rsidR="00D40EBE" w:rsidRPr="00D40EBE" w:rsidRDefault="00D40EBE" w:rsidP="00D40EBE">
            <w:r w:rsidRPr="00D40EBE">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w:t>
            </w:r>
            <w:r w:rsidRPr="00D40EBE">
              <w:lastRenderedPageBreak/>
              <w:t>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Объекты капитального строительства и виды использования земельных участков, отнесенные действующими санитарными нормами </w:t>
            </w:r>
            <w:r w:rsidRPr="00D40EBE">
              <w:lastRenderedPageBreak/>
              <w:t>к объектам с сан</w:t>
            </w:r>
            <w:r w:rsidR="00F15984">
              <w:t>итарно-защитной зоной не более 1</w:t>
            </w:r>
            <w:r w:rsidRPr="00D40EBE">
              <w:t>00 м</w:t>
            </w:r>
            <w:r w:rsidR="00FF2D11">
              <w:t>,</w:t>
            </w:r>
          </w:p>
          <w:p w:rsidR="00D40EBE" w:rsidRPr="00D40EBE" w:rsidRDefault="00FF2D11" w:rsidP="00D40EBE">
            <w:r>
              <w:t>гостевые автостоянки, административно-бытовые здания,</w:t>
            </w:r>
          </w:p>
          <w:p w:rsidR="00D40EBE" w:rsidRPr="00D40EBE" w:rsidRDefault="00D40EBE" w:rsidP="00D40EBE">
            <w:r w:rsidRPr="00D40EBE">
              <w:t>вспомогательные здания и сооружения, в которых осуществляются операции, технологически связанные с основным в</w:t>
            </w:r>
            <w:r w:rsidR="00FF2D11">
              <w:t>идом разрешенного использования,</w:t>
            </w:r>
            <w:r w:rsidRPr="00D40EBE">
              <w:t xml:space="preserve"> площадки для сбора бытового му</w:t>
            </w:r>
            <w:r w:rsidR="00FF2D11">
              <w:t>сора и производственных отходов,</w:t>
            </w:r>
            <w:r w:rsidRPr="00D40EBE">
              <w:t xml:space="preserve"> объекты технического, инж</w:t>
            </w:r>
            <w:r w:rsidR="00FF2D11">
              <w:t>енерно-технического обеспечения,</w:t>
            </w:r>
            <w:r w:rsidRPr="00D40EBE">
              <w:t xml:space="preserve"> скважины для забора воды на</w:t>
            </w:r>
            <w:r w:rsidR="00FF2D11">
              <w:t xml:space="preserve"> питьевые и хозяйственные нужды,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6.6</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0102AB">
              <w:t>Строительная промышленность</w:t>
            </w:r>
            <w:r w:rsidR="00FF2D11" w:rsidRPr="000102AB">
              <w:t>.</w:t>
            </w:r>
          </w:p>
          <w:p w:rsidR="00D40EBE" w:rsidRPr="00D40EBE" w:rsidRDefault="00D40EBE" w:rsidP="00D40EBE">
            <w:r w:rsidRPr="00D40EB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w:t>
            </w:r>
            <w:r w:rsidRPr="00321078">
              <w:t>строительства и виды использования земельных участков, отнесенные действующими</w:t>
            </w:r>
            <w:r w:rsidRPr="00D40EBE">
              <w:t xml:space="preserve"> санитарными нормами к объектам с сан</w:t>
            </w:r>
            <w:r w:rsidR="00CE60E8">
              <w:t>итарно-защитной зоной не более 1</w:t>
            </w:r>
            <w:r w:rsidRPr="00D40EBE">
              <w:t>00 м</w:t>
            </w:r>
            <w:r w:rsidR="00321078">
              <w:t>,</w:t>
            </w:r>
          </w:p>
          <w:p w:rsidR="00D40EBE" w:rsidRPr="00D40EBE" w:rsidRDefault="00D40EBE" w:rsidP="00D40EBE">
            <w:r w:rsidRPr="00D40EBE">
              <w:t>гостевые автостоянк</w:t>
            </w:r>
            <w:r w:rsidR="00321078">
              <w:t>и,</w:t>
            </w:r>
            <w:r w:rsidRPr="00D40EBE">
              <w:t xml:space="preserve"> административно-бытовые здани</w:t>
            </w:r>
            <w:r w:rsidR="00321078">
              <w:t>я,</w:t>
            </w:r>
          </w:p>
          <w:p w:rsidR="00D40EBE" w:rsidRPr="00D40EBE" w:rsidRDefault="00D40EBE" w:rsidP="00321078">
            <w:r w:rsidRPr="00D40EBE">
              <w:t>вспомогательные здания и сооружения, в которых осуществляются операции, технологически связанные с основным ви</w:t>
            </w:r>
            <w:r w:rsidR="00CE60E8">
              <w:t xml:space="preserve">дом разрешенного использования, </w:t>
            </w:r>
            <w:r w:rsidRPr="00D40EBE">
              <w:lastRenderedPageBreak/>
              <w:t>площадки для сбора бытового мусора и производственных отходов</w:t>
            </w:r>
            <w:r w:rsidR="00321078">
              <w:t>,</w:t>
            </w:r>
            <w:r w:rsidRPr="00D40EBE">
              <w:t xml:space="preserve"> объекты технического, инженерно-технического обеспечения</w:t>
            </w:r>
            <w:r w:rsidR="00321078">
              <w:t>,</w:t>
            </w:r>
            <w:r w:rsidRPr="00D40EBE">
              <w:t xml:space="preserve"> скважины для забора воды на питьевые и хозяйственные нужды</w:t>
            </w:r>
            <w:r w:rsidR="00321078">
              <w:t>,</w:t>
            </w:r>
            <w:r w:rsidRPr="00D40EBE">
              <w:t xml:space="preserve"> хозяйственные постройки</w:t>
            </w:r>
            <w:r w:rsidR="00321078">
              <w:t>,</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0102AB">
              <w:t>Связь</w:t>
            </w:r>
            <w:r w:rsidR="00321078" w:rsidRPr="000102AB">
              <w:t>.</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321078">
            <w:r w:rsidRPr="00D40EBE">
              <w:t>Размещение стоянок для автомобилей сотрудников</w:t>
            </w:r>
            <w:r w:rsidR="00321078">
              <w:t>,</w:t>
            </w:r>
            <w:r w:rsidRPr="00D40EBE">
              <w:t xml:space="preserve"> гостевые автостоянки</w:t>
            </w:r>
            <w:r w:rsidR="00321078">
              <w:t>,</w:t>
            </w:r>
            <w:r w:rsidRPr="00D40EBE">
              <w:t xml:space="preserve"> гаражи служебного автотранспорта</w:t>
            </w:r>
            <w:r w:rsidR="00321078">
              <w:t xml:space="preserve">, </w:t>
            </w:r>
            <w:r w:rsidRPr="00D40EBE">
              <w:t>сооружения локального инженерного обеспечения</w:t>
            </w:r>
            <w:r w:rsidR="00321078">
              <w:t>,</w:t>
            </w:r>
            <w:r w:rsidRPr="00D40EBE">
              <w:t xml:space="preserve"> площадки для сбора мусора</w:t>
            </w:r>
            <w:r w:rsidR="00321078">
              <w:t>,</w:t>
            </w:r>
            <w:r w:rsidRPr="00D40EBE">
              <w:t xml:space="preserve"> объекты пожарной охраны (резервуары для хранения вод</w:t>
            </w:r>
            <w:r w:rsidR="00321078">
              <w:t xml:space="preserve">ы), </w:t>
            </w:r>
            <w:r w:rsidR="00CE60E8">
              <w:t>объекты технического</w:t>
            </w:r>
            <w:r w:rsidRPr="00D40EBE">
              <w:t xml:space="preserve">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0102AB">
              <w:t>Складские площадки</w:t>
            </w:r>
            <w:r w:rsidR="00321078" w:rsidRPr="000102AB">
              <w:t>.</w:t>
            </w:r>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321078">
            <w:r w:rsidRPr="00D40EBE">
              <w:t>Размещение стоянок для автомобилей сотрудников</w:t>
            </w:r>
            <w:r w:rsidR="00321078">
              <w:t>, гостевые автостоянки,</w:t>
            </w:r>
            <w:r w:rsidRPr="00D40EBE">
              <w:t xml:space="preserve"> г</w:t>
            </w:r>
            <w:r w:rsidR="00321078">
              <w:t>аражи служебного автотранспорта,</w:t>
            </w:r>
            <w:r w:rsidRPr="00D40EBE">
              <w:t xml:space="preserve"> сооружения локального инженерного обеспече</w:t>
            </w:r>
            <w:r w:rsidR="00DE36B5">
              <w:t>ния,</w:t>
            </w:r>
            <w:r w:rsidR="00321078">
              <w:t xml:space="preserve"> площадки для сбора мусора, </w:t>
            </w:r>
            <w:r w:rsidRPr="00D40EBE">
              <w:t xml:space="preserve">объекты пожарной охраны </w:t>
            </w:r>
            <w:r w:rsidR="00321078">
              <w:t xml:space="preserve">(резервуары для хранения воды), </w:t>
            </w:r>
            <w:r w:rsidR="00C54E3F">
              <w:t xml:space="preserve">объекты технического </w:t>
            </w:r>
            <w:r w:rsidRPr="00D40EBE">
              <w:t>инженерно-технического обеспечения</w:t>
            </w:r>
          </w:p>
        </w:tc>
      </w:tr>
    </w:tbl>
    <w:p w:rsidR="00D40EBE" w:rsidRPr="00D40EBE" w:rsidRDefault="00D40EBE" w:rsidP="00196884">
      <w:pPr>
        <w:ind w:firstLine="567"/>
        <w:jc w:val="both"/>
      </w:pPr>
      <w:r w:rsidRPr="00D40EBE">
        <w:t>Примечание:</w:t>
      </w:r>
    </w:p>
    <w:p w:rsidR="00D40EBE" w:rsidRPr="00D40EBE" w:rsidRDefault="00D40EBE" w:rsidP="00196884">
      <w:pPr>
        <w:ind w:firstLine="567"/>
        <w:jc w:val="both"/>
      </w:pPr>
      <w:r w:rsidRPr="00D40EBE">
        <w:t>Размещение объектов, для которых устанавливаются санитарно-защитные зоны допускается при условии соблюдения требований СанПиН 2.2.1/2.1.1.1200-03 "Санитарно-</w:t>
      </w:r>
      <w:r w:rsidRPr="00D40EBE">
        <w:lastRenderedPageBreak/>
        <w:t>защитные зоны и санитарная классификация предприятий, сооружений и иных объектов" и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40EBE" w:rsidRPr="00D40EBE" w:rsidRDefault="00D40EBE" w:rsidP="00196884">
      <w:pPr>
        <w:ind w:firstLine="567"/>
        <w:jc w:val="both"/>
      </w:pPr>
    </w:p>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условно разрешенному виду)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и переработка сельско-хозяйственной продукции</w:t>
            </w:r>
            <w:r w:rsidR="00321078">
              <w:t>.</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r w:rsidR="00321078">
              <w:t>,</w:t>
            </w:r>
          </w:p>
          <w:p w:rsidR="00D40EBE" w:rsidRPr="00D40EBE" w:rsidRDefault="00D40EBE" w:rsidP="00D40EBE">
            <w:r w:rsidRPr="00D40EBE">
              <w:t>сооружения локального инженерного обеспечения</w:t>
            </w:r>
            <w:r w:rsidR="00321078">
              <w:t>,</w:t>
            </w:r>
          </w:p>
          <w:p w:rsidR="00D40EBE" w:rsidRPr="00D40EBE" w:rsidRDefault="00D40EBE" w:rsidP="00321078">
            <w:r w:rsidRPr="00D40EBE">
              <w:t>площадки для сбора мусора</w:t>
            </w:r>
            <w:r w:rsidR="00321078">
              <w:t>,</w:t>
            </w:r>
            <w:r w:rsidRPr="00D40EBE">
              <w:t xml:space="preserve"> объекты пожарной охраны (резервуары для хранения воды</w:t>
            </w:r>
            <w:r w:rsidR="00321078">
              <w:t xml:space="preserve">), </w:t>
            </w:r>
            <w:r w:rsidRPr="00D40EBE">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321078" w:rsidP="00D40EBE">
            <w:r>
              <w:t>Хранение автотранспорта.</w:t>
            </w:r>
          </w:p>
          <w:p w:rsidR="00D40EBE" w:rsidRPr="00D40EBE" w:rsidRDefault="00D40EBE" w:rsidP="00D40EBE">
            <w:r w:rsidRPr="00D40EBE">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Нефтехимическая промышленность</w:t>
            </w:r>
            <w:r w:rsidR="00321078">
              <w:t>.</w:t>
            </w:r>
          </w:p>
          <w:p w:rsidR="00D40EBE" w:rsidRPr="00D40EBE" w:rsidRDefault="00D40EBE" w:rsidP="00D40EBE">
            <w:r w:rsidRPr="00D40EBE">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капитального строительства и виды использования земельных участков, отнесенные действующими санитарными нормами к объектам с санитарно-защит</w:t>
            </w:r>
            <w:r w:rsidR="00C54E3F">
              <w:t>ной зоной не более 1</w:t>
            </w:r>
            <w:r w:rsidRPr="00D40EBE">
              <w:t>00 м</w:t>
            </w:r>
            <w:r w:rsidR="00321078">
              <w:t>,</w:t>
            </w:r>
          </w:p>
          <w:p w:rsidR="00D40EBE" w:rsidRPr="00D40EBE" w:rsidRDefault="00321078" w:rsidP="00D40EBE">
            <w:r>
              <w:t>гостевые автостоянки,</w:t>
            </w:r>
            <w:r w:rsidR="00D40EBE" w:rsidRPr="00D40EBE">
              <w:t xml:space="preserve"> администрати</w:t>
            </w:r>
            <w:r>
              <w:t>вно-бытовые здания,</w:t>
            </w:r>
          </w:p>
          <w:p w:rsidR="00D40EBE" w:rsidRPr="00D40EBE" w:rsidRDefault="00D40EBE" w:rsidP="00D40EBE">
            <w:r w:rsidRPr="00D40EBE">
              <w:t xml:space="preserve">вспомогательные здания и сооружения, в которых осуществляются операции, технологически </w:t>
            </w:r>
            <w:r w:rsidRPr="00D40EBE">
              <w:lastRenderedPageBreak/>
              <w:t>связанные с основным в</w:t>
            </w:r>
            <w:r w:rsidR="00321078">
              <w:t>идом разрешенного использования,</w:t>
            </w:r>
            <w:r w:rsidRPr="00D40EBE">
              <w:t xml:space="preserve"> площадки для сбора бытового му</w:t>
            </w:r>
            <w:r w:rsidR="00321078">
              <w:t>сора и производственных отходов,</w:t>
            </w:r>
            <w:r w:rsidRPr="00D40EBE">
              <w:t xml:space="preserve"> объекты технического, инженерно</w:t>
            </w:r>
            <w:r w:rsidR="00321078">
              <w:t>-технического обеспечения,</w:t>
            </w:r>
            <w:r w:rsidRPr="00D40EBE">
              <w:t xml:space="preserve"> скважины для забора воды на</w:t>
            </w:r>
            <w:r w:rsidR="00321078">
              <w:t xml:space="preserve"> питьевые и хозяйственные нужды,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r w:rsidR="00321078">
              <w:t>.</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дорожного,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321078">
              <w:t>.</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C257B6">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C257B6">
              <w:t>п</w:t>
            </w:r>
            <w:r w:rsidRPr="00D40EBE">
              <w:t xml:space="preserve">лощадки для отдыха, спортивных занятий с элементами озеленения, малыми архитектурными формами и объектами благоустройства, </w:t>
            </w:r>
            <w:bookmarkStart w:id="32" w:name="_GoBack"/>
            <w:bookmarkEnd w:id="32"/>
            <w:r w:rsidRPr="00D40EBE">
              <w:t xml:space="preserve">скверы и участки </w:t>
            </w:r>
            <w:r w:rsidRPr="00D40EBE">
              <w:lastRenderedPageBreak/>
              <w:t>зеленых насаждений</w:t>
            </w:r>
          </w:p>
        </w:tc>
      </w:tr>
    </w:tbl>
    <w:p w:rsidR="00D40EBE" w:rsidRPr="00D40EBE" w:rsidRDefault="00D40EBE" w:rsidP="00D40EBE"/>
    <w:p w:rsidR="00D40EBE" w:rsidRPr="00D40EBE" w:rsidRDefault="00D40EBE" w:rsidP="00196884">
      <w:pPr>
        <w:ind w:firstLine="567"/>
      </w:pPr>
      <w:r w:rsidRPr="00D40EBE">
        <w:t>Параметры застройки:</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Минимальные отступы зданий,</w:t>
            </w:r>
          </w:p>
          <w:p w:rsidR="00D40EBE" w:rsidRPr="00D40EBE" w:rsidRDefault="00D40EBE" w:rsidP="00D40EBE">
            <w:r w:rsidRPr="00D40EBE">
              <w:t>строений, сооружений от границ</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Максимальная высота</w:t>
            </w:r>
          </w:p>
          <w:p w:rsidR="00D40EBE" w:rsidRPr="00D40EBE" w:rsidRDefault="00D40EBE" w:rsidP="00D40EBE">
            <w:r w:rsidRPr="00D40EBE">
              <w:t>надземной части зданий, строений,</w:t>
            </w:r>
          </w:p>
          <w:p w:rsidR="00D40EBE" w:rsidRPr="00D40EBE" w:rsidRDefault="00D40EBE" w:rsidP="00D40EBE">
            <w:r w:rsidRPr="00D40EBE">
              <w:t>сооружений на территории</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D40EBE" w:rsidP="00D40EBE">
            <w:smartTag w:uri="urn:schemas-microsoft-com:office:smarttags" w:element="metricconverter">
              <w:smartTagPr>
                <w:attr w:name="ProductID" w:val="50 м"/>
              </w:smartTagPr>
              <w:r w:rsidRPr="00D40EBE">
                <w:t>50 м</w:t>
              </w:r>
            </w:smartTag>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Минимальная доля озеленённой</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D40EBE" w:rsidRPr="00D40EBE" w:rsidRDefault="00A61DA0" w:rsidP="00D40EBE">
            <w:r w:rsidRPr="009E49F9">
              <w:t>В соответствии со статьей 28 настоящих Правил</w:t>
            </w:r>
          </w:p>
        </w:tc>
      </w:tr>
      <w:tr w:rsidR="00AF4A2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5</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машино-мест</w:t>
            </w:r>
          </w:p>
          <w:p w:rsidR="00AF4A2E" w:rsidRPr="00D40EBE" w:rsidRDefault="00AF4A2E" w:rsidP="00D40EBE">
            <w:r w:rsidRPr="00D40EBE">
              <w:t>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sidP="00272453">
            <w:r w:rsidRPr="009E49F9">
              <w:t>В соответствии со статьей 28 настоящих Правил</w:t>
            </w:r>
          </w:p>
        </w:tc>
      </w:tr>
      <w:tr w:rsidR="00AF4A2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6</w:t>
            </w:r>
          </w:p>
        </w:tc>
        <w:tc>
          <w:tcPr>
            <w:tcW w:w="4880" w:type="dxa"/>
            <w:tcBorders>
              <w:top w:val="single" w:sz="4" w:space="0" w:color="auto"/>
              <w:left w:val="single" w:sz="4" w:space="0" w:color="auto"/>
              <w:bottom w:val="single" w:sz="4" w:space="0" w:color="auto"/>
              <w:right w:val="single" w:sz="4" w:space="0" w:color="auto"/>
            </w:tcBorders>
          </w:tcPr>
          <w:p w:rsidR="00AF4A2E" w:rsidRPr="00D40EBE" w:rsidRDefault="00AF4A2E" w:rsidP="00D40EBE">
            <w:r w:rsidRPr="00D40EBE">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F4A2E" w:rsidRDefault="00AF4A2E" w:rsidP="00272453">
            <w:r w:rsidRPr="00D40EBE">
              <w:t>Не подлежит установлению</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D40EBE">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272453">
            <w:r>
              <w:t>М</w:t>
            </w:r>
            <w:r w:rsidR="005B7F29">
              <w:t>а</w:t>
            </w:r>
            <w:r w:rsidRPr="007D32EB">
              <w:t>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sidP="00272453">
            <w:r w:rsidRPr="007D32EB">
              <w:t>80%</w:t>
            </w:r>
          </w:p>
        </w:tc>
      </w:tr>
    </w:tbl>
    <w:p w:rsidR="00D40EBE" w:rsidRPr="00D40EBE" w:rsidRDefault="00D40EBE" w:rsidP="00D40EBE"/>
    <w:p w:rsidR="00D40EBE" w:rsidRPr="00D40EBE" w:rsidRDefault="00D40EBE" w:rsidP="00196884">
      <w:pPr>
        <w:ind w:firstLine="567"/>
        <w:jc w:val="both"/>
      </w:pPr>
      <w:r w:rsidRPr="00D40EBE">
        <w:t>Ограничения использования земельных участков и объектов капитального строительства не подлежат установлению.</w:t>
      </w:r>
    </w:p>
    <w:p w:rsidR="00D40EBE" w:rsidRPr="00D40EBE" w:rsidRDefault="00D40EBE" w:rsidP="00D40EBE"/>
    <w:p w:rsidR="00D40EBE" w:rsidRPr="00196884" w:rsidRDefault="00D40EBE" w:rsidP="008D062E">
      <w:pPr>
        <w:jc w:val="center"/>
        <w:rPr>
          <w:b/>
        </w:rPr>
      </w:pPr>
      <w:r w:rsidRPr="00196884">
        <w:rPr>
          <w:b/>
        </w:rPr>
        <w:t>ПК – 3. Зона производственно-коммунальных объектов V класса опасности (с СЗЗ 50м)</w:t>
      </w:r>
    </w:p>
    <w:p w:rsidR="00196884" w:rsidRPr="00D40EBE" w:rsidRDefault="00196884" w:rsidP="00D40EBE"/>
    <w:p w:rsidR="00D40EBE" w:rsidRPr="00D40EBE" w:rsidRDefault="00D40EBE" w:rsidP="00196884">
      <w:pPr>
        <w:ind w:firstLine="567"/>
        <w:jc w:val="both"/>
      </w:pPr>
      <w:r w:rsidRPr="00D40EBE">
        <w:t>Зона ПК-3 выделена для обеспечения правовых условий формирования коммунально-производственных предприятий и складских баз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 (санитарно-защитная зона 50м).</w:t>
      </w:r>
    </w:p>
    <w:p w:rsidR="004113B3" w:rsidRPr="00D40EBE" w:rsidRDefault="004113B3" w:rsidP="004113B3">
      <w:pPr>
        <w:ind w:firstLine="567"/>
        <w:jc w:val="both"/>
      </w:pPr>
      <w:r w:rsidRPr="00D40EBE">
        <w:t>1.Перечень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3" w:name="sub_113"/>
            <w:r w:rsidRPr="00D40EBE">
              <w:t>Рыбоводство</w:t>
            </w:r>
            <w:bookmarkEnd w:id="33"/>
            <w:r w:rsidR="00321078">
              <w:t>.</w:t>
            </w:r>
          </w:p>
          <w:p w:rsidR="00D40EBE" w:rsidRPr="00D40EBE" w:rsidRDefault="00D40EBE" w:rsidP="00D40EBE">
            <w:r w:rsidRPr="00D40EB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постройки</w:t>
            </w:r>
            <w:r w:rsidR="00321078">
              <w:t>,</w:t>
            </w:r>
          </w:p>
          <w:p w:rsidR="00D40EBE" w:rsidRPr="00D40EBE" w:rsidRDefault="00D40EBE" w:rsidP="00D40EBE">
            <w:r w:rsidRPr="00D40EBE">
              <w:t>сооружения локального инженерного обеспечения</w:t>
            </w:r>
            <w:r w:rsidR="00321078">
              <w:t>,</w:t>
            </w:r>
          </w:p>
          <w:p w:rsidR="00D40EBE" w:rsidRPr="00D40EBE" w:rsidRDefault="00321078" w:rsidP="00D40EBE">
            <w:r>
              <w:t>площадки для сбора мусора,</w:t>
            </w:r>
            <w:r w:rsidR="00D40EBE" w:rsidRPr="00D40EBE">
              <w:t xml:space="preserve"> объекты пожарной охраны (резервуары для </w:t>
            </w:r>
            <w:r>
              <w:lastRenderedPageBreak/>
              <w:t>хранения воды),</w:t>
            </w:r>
            <w:r w:rsidR="00D40EBE"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321078">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w:t>
            </w:r>
            <w:r w:rsidR="00321078">
              <w:t>енерно-технического обеспечения,</w:t>
            </w:r>
            <w:r w:rsidRPr="00D40EBE">
              <w:t xml:space="preserve"> скважины для забора воды на питьевые и хозяйственные нужды</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3.1.2</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Административные здания организаций, обеспечивающих предоставление коммунальных услуг</w:t>
            </w:r>
            <w:r w:rsidR="00321078">
              <w:t>.</w:t>
            </w:r>
          </w:p>
          <w:p w:rsidR="00D40EBE" w:rsidRPr="00D40EBE" w:rsidRDefault="00D40EBE" w:rsidP="00D40EBE">
            <w:r w:rsidRPr="00D40EBE">
              <w:t xml:space="preserve">Размещение зданий, предназначенных для приема физических и юридических лиц в связи с предоставлением им коммунальных услуг </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w:t>
            </w:r>
            <w:r w:rsidR="00321078">
              <w:t>енерно-технического обеспечения,</w:t>
            </w:r>
            <w:r w:rsidRPr="00D40EBE">
              <w:t xml:space="preserve"> скважины для забора воды на</w:t>
            </w:r>
            <w:r w:rsidR="00321078">
              <w:t xml:space="preserve"> питьевые и хозяйственные нужды,</w:t>
            </w:r>
            <w:r w:rsidRPr="00D40EBE">
              <w:t xml:space="preserve">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196884" w:rsidP="00D40EBE">
            <w:r>
              <w:br w:type="page"/>
            </w:r>
            <w:r w:rsidR="00D40EBE" w:rsidRPr="00D40EBE">
              <w:t>3.2.3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услуг связи</w:t>
            </w:r>
            <w:r w:rsidR="00321078">
              <w:t>.</w:t>
            </w:r>
          </w:p>
          <w:p w:rsidR="00D40EBE" w:rsidRPr="00D40EBE" w:rsidRDefault="00D40EBE" w:rsidP="00D40EBE">
            <w:r w:rsidRPr="00D40EBE">
              <w:t xml:space="preserve">Размещение зданий, предназначенных для </w:t>
            </w:r>
            <w:r w:rsidRPr="00D40EBE">
              <w:lastRenderedPageBreak/>
              <w:t>размещения пунктов оказания услуг почтовой, телеграфной, междугородней и международной телефонной связи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Гостевые автостоянки, площадки для сбора </w:t>
            </w:r>
            <w:r w:rsidRPr="00D40EBE">
              <w:lastRenderedPageBreak/>
              <w:t>мусора, гаражи ведомственных легковых автомобилей специального назначения;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68050C"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68050C" w:rsidRPr="00D40EBE" w:rsidRDefault="0068050C" w:rsidP="00D40EBE">
            <w:r w:rsidRPr="00D40EBE">
              <w:lastRenderedPageBreak/>
              <w:t>4.1</w:t>
            </w:r>
          </w:p>
        </w:tc>
        <w:tc>
          <w:tcPr>
            <w:tcW w:w="4809" w:type="dxa"/>
            <w:tcBorders>
              <w:top w:val="single" w:sz="4" w:space="0" w:color="auto"/>
              <w:left w:val="single" w:sz="4" w:space="0" w:color="auto"/>
              <w:bottom w:val="single" w:sz="4" w:space="0" w:color="auto"/>
              <w:right w:val="single" w:sz="4" w:space="0" w:color="auto"/>
            </w:tcBorders>
          </w:tcPr>
          <w:p w:rsidR="0068050C" w:rsidRPr="00D40EBE" w:rsidRDefault="0068050C" w:rsidP="0055296E">
            <w:r w:rsidRPr="00D40EBE">
              <w:t>Деловое управление</w:t>
            </w:r>
            <w:r w:rsidR="00321078">
              <w:t>.</w:t>
            </w:r>
          </w:p>
          <w:p w:rsidR="0068050C" w:rsidRPr="00D40EBE" w:rsidRDefault="0068050C" w:rsidP="0055296E">
            <w:r w:rsidRPr="00D40EBE">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693" w:type="dxa"/>
            <w:tcBorders>
              <w:top w:val="single" w:sz="4" w:space="0" w:color="auto"/>
              <w:left w:val="single" w:sz="4" w:space="0" w:color="auto"/>
              <w:bottom w:val="single" w:sz="4" w:space="0" w:color="auto"/>
              <w:right w:val="single" w:sz="4" w:space="0" w:color="auto"/>
            </w:tcBorders>
          </w:tcPr>
          <w:p w:rsidR="0068050C" w:rsidRPr="00D40EBE" w:rsidRDefault="0068050C" w:rsidP="0055296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деятельности в области гидрометеорологии и смежных с ней областях.</w:t>
            </w:r>
          </w:p>
          <w:p w:rsidR="00D40EBE" w:rsidRPr="00D40EBE" w:rsidRDefault="00D40EBE" w:rsidP="00D40EBE">
            <w:r w:rsidRPr="00D40EBE">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w:t>
            </w:r>
            <w:r w:rsidRPr="00D40EBE">
              <w:lastRenderedPageBreak/>
              <w:t>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321078">
            <w:r w:rsidRPr="00D40EBE">
              <w:lastRenderedPageBreak/>
              <w:t>Гостевые автостоянки, площадки для сбора мусора</w:t>
            </w:r>
            <w:r w:rsidR="00321078">
              <w:t>,</w:t>
            </w:r>
            <w:r w:rsidRPr="00D40EBE">
              <w:t xml:space="preserve"> объекты пожарной охраны</w:t>
            </w:r>
            <w:r w:rsidR="00321078">
              <w:t xml:space="preserve"> (резервуары для хранения воды),</w:t>
            </w:r>
            <w:r w:rsidRPr="00D40EBE">
              <w:t xml:space="preserve"> вспомогательные объекты технического, инженерно-технического </w:t>
            </w:r>
            <w:r w:rsidR="00321078">
              <w:t>обеспечения, хозяйственные постройки,</w:t>
            </w:r>
            <w:r w:rsidRPr="00D40EBE">
              <w:t xml:space="preserve"> сооружения </w:t>
            </w:r>
            <w:r w:rsidRPr="00D40EBE">
              <w:lastRenderedPageBreak/>
              <w:t>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4.9.1.3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Автомобильные мойки</w:t>
            </w:r>
            <w:r w:rsidR="00321078">
              <w:t>.</w:t>
            </w:r>
          </w:p>
          <w:p w:rsidR="00D40EBE" w:rsidRPr="00D40EBE" w:rsidRDefault="00D40EBE" w:rsidP="00D40EBE">
            <w:r w:rsidRPr="00D40EBE">
              <w:t>Размещение автомобильных моек,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321078">
            <w:r w:rsidRPr="00D40EBE">
              <w:t>Гостевые автостоянки, площадки для сбора мусора</w:t>
            </w:r>
            <w:r w:rsidR="00321078">
              <w:t>,</w:t>
            </w:r>
            <w:r w:rsidRPr="00D40EBE">
              <w:t xml:space="preserve"> объекты пожарной охраны</w:t>
            </w:r>
            <w:r w:rsidR="00321078">
              <w:t xml:space="preserve"> (резервуары для хранения воды),</w:t>
            </w:r>
            <w:r w:rsidRPr="00D40EBE">
              <w:t xml:space="preserve"> вспомогательные объекты технического, инж</w:t>
            </w:r>
            <w:r w:rsidR="00321078">
              <w:t>енерно-технического обеспечения,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4.9.1.4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Ремонт автомобилей</w:t>
            </w:r>
            <w:r w:rsidR="00321078">
              <w:t>.</w:t>
            </w:r>
          </w:p>
          <w:p w:rsidR="00D40EBE" w:rsidRPr="00D40EBE" w:rsidRDefault="00D40EBE" w:rsidP="00D40EBE">
            <w:r w:rsidRPr="00D40EBE">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w:t>
            </w:r>
            <w:r w:rsidR="00321078">
              <w:t>янки, площадки для сбора мусора,</w:t>
            </w:r>
            <w:r w:rsidRPr="00D40EBE">
              <w:t xml:space="preserve"> объекты пожарной охраны </w:t>
            </w:r>
            <w:r w:rsidR="00321078">
              <w:t xml:space="preserve">(резервуары для хранения воды), </w:t>
            </w:r>
            <w:r w:rsidRPr="00D40EBE">
              <w:t>вспомогательные объекты технического, инж</w:t>
            </w:r>
            <w:r w:rsidR="00321078">
              <w:t>енерно-технического обеспечения,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r w:rsidR="00321078">
              <w:t>.</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w:t>
            </w:r>
            <w:r w:rsidR="00321078">
              <w:t>янки, площадки для сбора мусора,</w:t>
            </w:r>
            <w:r w:rsidRPr="00D40EBE">
              <w:t xml:space="preserve"> объекты пожарной охраны</w:t>
            </w:r>
            <w:r w:rsidR="00321078">
              <w:t xml:space="preserve"> (резервуары для хранения воды),</w:t>
            </w:r>
            <w:r w:rsidRPr="00D40EBE">
              <w:t xml:space="preserve"> вспомогательные объекты технического, инж</w:t>
            </w:r>
            <w:r w:rsidR="00321078">
              <w:t>енерно-технического обеспечения,</w:t>
            </w:r>
            <w:r w:rsidRPr="00D40EBE">
              <w:t xml:space="preserve"> хозяйственные </w:t>
            </w:r>
            <w:r w:rsidR="00321078">
              <w:t>постройки,</w:t>
            </w:r>
            <w:r w:rsidRPr="00D40EBE">
              <w:t xml:space="preserve"> сооружения локального </w:t>
            </w:r>
            <w:r w:rsidRPr="00D40EBE">
              <w:lastRenderedPageBreak/>
              <w:t>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Легкая промышленность</w:t>
            </w:r>
            <w:r w:rsidR="00321078">
              <w:t>.</w:t>
            </w:r>
          </w:p>
          <w:p w:rsidR="00D40EBE" w:rsidRPr="00D40EBE" w:rsidRDefault="00D40EBE" w:rsidP="00D40EBE">
            <w:r w:rsidRPr="00D40EBE">
              <w:t>Размещение объектов капитального строительства, предназначенных для текстильной, фарфоро-фаянсовой, электронной промышленности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r w:rsidR="009E6D49">
              <w:t>5</w:t>
            </w:r>
            <w:r w:rsidRPr="00D40EBE">
              <w:t>0 м</w:t>
            </w:r>
            <w:r w:rsidR="00321078">
              <w:t>,</w:t>
            </w:r>
          </w:p>
          <w:p w:rsidR="00D40EBE" w:rsidRPr="00D40EBE" w:rsidRDefault="00321078" w:rsidP="00D40EBE">
            <w:r>
              <w:t>гостевые автостоянки, административно-бытовые здания,</w:t>
            </w:r>
          </w:p>
          <w:p w:rsidR="00D40EBE" w:rsidRPr="00D40EBE" w:rsidRDefault="00D40EBE" w:rsidP="00340926">
            <w:r w:rsidRPr="00D40EBE">
              <w:t>вспомогательные здания и сооружения, в которых осуществляются операции, технологически связанные с основным в</w:t>
            </w:r>
            <w:r w:rsidR="00340926">
              <w:t>идом разрешенного использования,</w:t>
            </w:r>
            <w:r w:rsidRPr="00D40EBE">
              <w:t xml:space="preserve"> площадки для сбора бытового му</w:t>
            </w:r>
            <w:r w:rsidR="00340926">
              <w:t>сора и производственных отходов,</w:t>
            </w:r>
            <w:r w:rsidRPr="00D40EBE">
              <w:t xml:space="preserve"> объекты технического, инж</w:t>
            </w:r>
            <w:r w:rsidR="00340926">
              <w:t>енерно-технического обеспечения,</w:t>
            </w:r>
            <w:r w:rsidRPr="00D40EBE">
              <w:t xml:space="preserve"> скважины для забора воды на</w:t>
            </w:r>
            <w:r w:rsidR="00340926">
              <w:t xml:space="preserve"> питьевые и хозяйственные нужды,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6.4</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Пищевая промышленность</w:t>
            </w:r>
            <w:r w:rsidR="00340926">
              <w:t>.</w:t>
            </w:r>
          </w:p>
          <w:p w:rsidR="00D40EBE" w:rsidRPr="00D40EBE" w:rsidRDefault="00D40EBE" w:rsidP="00D40EBE">
            <w:r w:rsidRPr="00D40EBE">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r w:rsidR="009E6D49">
              <w:t>5</w:t>
            </w:r>
            <w:r w:rsidRPr="00D40EBE">
              <w:t>0 м</w:t>
            </w:r>
            <w:r w:rsidR="00340926">
              <w:t>,</w:t>
            </w:r>
          </w:p>
          <w:p w:rsidR="00D40EBE" w:rsidRPr="00D40EBE" w:rsidRDefault="00D40EBE" w:rsidP="00D40EBE">
            <w:r w:rsidRPr="00D40EBE">
              <w:t>гостевые авт</w:t>
            </w:r>
            <w:r w:rsidR="00340926">
              <w:t>остоянки,</w:t>
            </w:r>
            <w:r w:rsidRPr="00D40EBE">
              <w:t xml:space="preserve"> </w:t>
            </w:r>
            <w:r w:rsidR="00340926">
              <w:t>административно-бытовые здания,</w:t>
            </w:r>
          </w:p>
          <w:p w:rsidR="00D40EBE" w:rsidRPr="00D40EBE" w:rsidRDefault="00D40EBE" w:rsidP="00D40EBE">
            <w:r w:rsidRPr="00D40EBE">
              <w:lastRenderedPageBreak/>
              <w:t>вспомогательные здания и сооружения, в которых осуществляются операции, технологически связанные с основным в</w:t>
            </w:r>
            <w:r w:rsidR="00340926">
              <w:t>идом разрешенного использования,</w:t>
            </w:r>
            <w:r w:rsidRPr="00D40EBE">
              <w:t xml:space="preserve"> площадки для сбора бытового му</w:t>
            </w:r>
            <w:r w:rsidR="00340926">
              <w:t>сора и производственных отходов,</w:t>
            </w:r>
            <w:r w:rsidRPr="00D40EBE">
              <w:t xml:space="preserve"> объекты технического, инж</w:t>
            </w:r>
            <w:r w:rsidR="00340926">
              <w:t>енерно-технического обеспечения,</w:t>
            </w:r>
            <w:r w:rsidRPr="00D40EBE">
              <w:t xml:space="preserve"> скважины для забора воды на</w:t>
            </w:r>
            <w:r w:rsidR="00340926">
              <w:t xml:space="preserve"> питьевые и хозяйственные нужды,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r w:rsidR="00340926">
              <w:t>.</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340926">
            <w:r w:rsidRPr="00D40EBE">
              <w:t>Размещение стоя</w:t>
            </w:r>
            <w:r w:rsidR="00340926">
              <w:t>нок для автомобилей сотрудников, гостевые автостоянки,</w:t>
            </w:r>
            <w:r w:rsidRPr="00D40EBE">
              <w:t xml:space="preserve"> г</w:t>
            </w:r>
            <w:r w:rsidR="00340926">
              <w:t>аражи служебного автотранспорта,</w:t>
            </w:r>
            <w:r w:rsidRPr="00D40EBE">
              <w:t xml:space="preserve"> сооружения локального инженерного обеспечения</w:t>
            </w:r>
            <w:r w:rsidR="00340926">
              <w:t>, площадки для сбора мусора,</w:t>
            </w:r>
            <w:r w:rsidRPr="00D40EBE">
              <w:t xml:space="preserve"> объекты пожарной охраны</w:t>
            </w:r>
            <w:r w:rsidR="00340926">
              <w:t xml:space="preserve"> (резервуары для хранения воды),</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6.9.1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Складские площадки</w:t>
            </w:r>
            <w:r w:rsidR="00340926">
              <w:t>.</w:t>
            </w:r>
          </w:p>
          <w:p w:rsidR="00D40EBE" w:rsidRPr="00D40EBE" w:rsidRDefault="00D40EBE" w:rsidP="00D40EBE">
            <w:r w:rsidRPr="00D40EBE">
              <w:t>Временное хранение, распределение и перевалка грузов (за исключением хранения стратегических запасов) на открытом воздухе</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w:t>
            </w:r>
            <w:r w:rsidR="00340926">
              <w:t>нок для автомобилей сотрудников, гостевые автостоянки,</w:t>
            </w:r>
            <w:r w:rsidRPr="00D40EBE">
              <w:t xml:space="preserve"> г</w:t>
            </w:r>
            <w:r w:rsidR="00340926">
              <w:t>аражи служебного автотранспорта,</w:t>
            </w:r>
            <w:r w:rsidRPr="00D40EBE">
              <w:t xml:space="preserve"> сооружения лок</w:t>
            </w:r>
            <w:r w:rsidR="00340926">
              <w:t>ального инженерного обеспечения,</w:t>
            </w:r>
            <w:r w:rsidRPr="00D40EBE">
              <w:t xml:space="preserve"> площадки </w:t>
            </w:r>
            <w:r w:rsidR="00340926">
              <w:t>для сбора мусора,</w:t>
            </w:r>
            <w:r w:rsidRPr="00D40EBE">
              <w:t xml:space="preserve"> объекты пожарной </w:t>
            </w:r>
            <w:r w:rsidRPr="00D40EBE">
              <w:lastRenderedPageBreak/>
              <w:t>охраны</w:t>
            </w:r>
            <w:r w:rsidR="00340926">
              <w:t xml:space="preserve"> (резервуары для хранения воды),</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транспорт</w:t>
            </w:r>
            <w:r w:rsidR="00340926">
              <w:t>.</w:t>
            </w:r>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bl>
    <w:p w:rsidR="00D40EBE" w:rsidRPr="00D40EBE" w:rsidRDefault="00D40EBE" w:rsidP="00D40EBE"/>
    <w:p w:rsidR="00D40EBE" w:rsidRPr="00D40EBE" w:rsidRDefault="00D40EBE" w:rsidP="00196884">
      <w:pPr>
        <w:ind w:firstLine="567"/>
        <w:jc w:val="both"/>
      </w:pPr>
      <w:r w:rsidRPr="00D40EBE">
        <w:t>Примечание:</w:t>
      </w:r>
    </w:p>
    <w:p w:rsidR="00D40EBE" w:rsidRPr="00D40EBE" w:rsidRDefault="00D40EBE" w:rsidP="00196884">
      <w:pPr>
        <w:ind w:firstLine="567"/>
        <w:jc w:val="both"/>
      </w:pPr>
      <w:r w:rsidRPr="00D40EBE">
        <w:t>Размещение объектов, для которых устанавливаются санитарно-защитные зоны допускается при условии соблюдения требований СанПиН 2.2.1/2.1.1.1200-03 "Санитарно-защитные зоны и санитарная классификация предприятий, сооружений и иных объектов" и в соответствии с Постановлением Правительства РФ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w:t>
      </w:r>
    </w:p>
    <w:p w:rsidR="00D40EBE" w:rsidRPr="00D40EBE" w:rsidRDefault="00D40EBE" w:rsidP="00196884">
      <w:pPr>
        <w:ind w:firstLine="567"/>
        <w:jc w:val="both"/>
      </w:pPr>
    </w:p>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1D2697" w:rsidP="00196884">
            <w:pPr>
              <w:jc w:val="center"/>
              <w:rPr>
                <w:b/>
                <w:sz w:val="16"/>
                <w:szCs w:val="16"/>
              </w:rPr>
            </w:pPr>
            <w:r>
              <w:br w:type="page"/>
            </w:r>
            <w:r w:rsidR="00D40EBE" w:rsidRPr="00196884">
              <w:rPr>
                <w:b/>
                <w:sz w:val="16"/>
                <w:szCs w:val="16"/>
              </w:rPr>
              <w:t>Код условно разрешенного вида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условно разрешенного вида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условно разрешенному виду)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Хранение и переработка сельско-хозяйственной продукции</w:t>
            </w:r>
            <w:r w:rsidR="00340926">
              <w:t>.</w:t>
            </w:r>
          </w:p>
          <w:p w:rsidR="00D40EBE" w:rsidRPr="00D40EBE" w:rsidRDefault="00D40EBE" w:rsidP="00D40EBE">
            <w:r w:rsidRPr="00D40EBE">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340926" w:rsidP="00D40EBE">
            <w:r>
              <w:t>Хозяйственные постройки,</w:t>
            </w:r>
          </w:p>
          <w:p w:rsidR="00D40EBE" w:rsidRPr="00D40EBE" w:rsidRDefault="00D40EBE" w:rsidP="00D40EBE">
            <w:r w:rsidRPr="00D40EBE">
              <w:t>сооружения лок</w:t>
            </w:r>
            <w:r w:rsidR="00340926">
              <w:t>ального инженерного обеспечения,</w:t>
            </w:r>
          </w:p>
          <w:p w:rsidR="00D40EBE" w:rsidRPr="00D40EBE" w:rsidRDefault="00340926"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2.7.1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340926" w:rsidP="00D40EBE">
            <w:r>
              <w:t>Хранение автотранспорта.</w:t>
            </w:r>
          </w:p>
          <w:p w:rsidR="00D40EBE" w:rsidRPr="00D40EBE" w:rsidRDefault="00D40EBE" w:rsidP="00D40EBE">
            <w:r w:rsidRPr="00D40EBE">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w:t>
            </w:r>
            <w:r w:rsidRPr="00D40EBE">
              <w:lastRenderedPageBreak/>
              <w:t>на машино-места, за исключением гаражей, размещение которых предусмотрено содержанием вида разрешенного использования с кодом 4.9</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r w:rsidR="00340926">
              <w:t>.</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w:t>
            </w:r>
            <w:r w:rsidR="00340926">
              <w:t>янки, площадки для сбора мусора,</w:t>
            </w:r>
            <w:r w:rsidRPr="00D40EBE">
              <w:t xml:space="preserve"> объекты пожарной охраны</w:t>
            </w:r>
            <w:r w:rsidR="00340926">
              <w:t xml:space="preserve"> (резервуары для хранения воды),</w:t>
            </w:r>
            <w:r w:rsidRPr="00D40EBE">
              <w:t xml:space="preserve"> вспомогательные объекты технического, инженерн</w:t>
            </w:r>
            <w:r w:rsidR="00340926">
              <w:t>о-технического обеспечения, хозяйственные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5.3</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4" w:name="sub_1053"/>
            <w:r w:rsidRPr="00D40EBE">
              <w:t>Охота и рыбалка</w:t>
            </w:r>
            <w:bookmarkEnd w:id="34"/>
            <w:r w:rsidR="00340926">
              <w:t>.</w:t>
            </w:r>
          </w:p>
          <w:p w:rsidR="00D40EBE" w:rsidRPr="00D40EBE" w:rsidRDefault="00D40EBE" w:rsidP="00D40EBE">
            <w:r w:rsidRPr="00D40EBE">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6.6</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Строительная промышленность</w:t>
            </w:r>
            <w:r w:rsidR="00340926">
              <w:t>.</w:t>
            </w:r>
          </w:p>
          <w:p w:rsidR="00D40EBE" w:rsidRPr="00D40EBE" w:rsidRDefault="00D40EBE" w:rsidP="00D40EBE">
            <w:r w:rsidRPr="00D40EBE">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Объекты капитального строительства и виды использования земельных участков, отнесенные действующими санитарными нормами к объектам с санитарно-защитной зоной не более </w:t>
            </w:r>
            <w:smartTag w:uri="urn:schemas-microsoft-com:office:smarttags" w:element="metricconverter">
              <w:smartTagPr>
                <w:attr w:name="ProductID" w:val="300 м"/>
              </w:smartTagPr>
              <w:r w:rsidRPr="00D40EBE">
                <w:t>300 м</w:t>
              </w:r>
              <w:r w:rsidR="00340926">
                <w:t>,</w:t>
              </w:r>
            </w:smartTag>
          </w:p>
          <w:p w:rsidR="00D40EBE" w:rsidRPr="00D40EBE" w:rsidRDefault="00340926" w:rsidP="00D40EBE">
            <w:r>
              <w:t>гостевые автостоянки, административно-бытовые здания,</w:t>
            </w:r>
          </w:p>
          <w:p w:rsidR="00D40EBE" w:rsidRPr="00D40EBE" w:rsidRDefault="00D40EBE" w:rsidP="00340926">
            <w:r w:rsidRPr="00D40EBE">
              <w:t>вспомогательные здания и сооружения, в которых осуществляются операции, технологически связанные с основным в</w:t>
            </w:r>
            <w:r w:rsidR="00340926">
              <w:t>идом разрешенного использования,</w:t>
            </w:r>
            <w:r w:rsidRPr="00D40EBE">
              <w:t xml:space="preserve"> площадки для сбора бытового мусора и производственных отходов</w:t>
            </w:r>
            <w:r w:rsidR="00340926">
              <w:t>,</w:t>
            </w:r>
            <w:r w:rsidRPr="00D40EBE">
              <w:t xml:space="preserve"> объекты технического, </w:t>
            </w:r>
            <w:r w:rsidRPr="00D40EBE">
              <w:lastRenderedPageBreak/>
              <w:t>инж</w:t>
            </w:r>
            <w:r w:rsidR="00340926">
              <w:t>енерно-технического обеспечения,</w:t>
            </w:r>
            <w:r w:rsidRPr="00D40EBE">
              <w:t xml:space="preserve"> скважины для забора воды на</w:t>
            </w:r>
            <w:r w:rsidR="00340926">
              <w:t xml:space="preserve"> питьевые и хозяйственные нужды,</w:t>
            </w:r>
            <w:r w:rsidRPr="00D40EBE">
              <w:t xml:space="preserve"> хозяйственн</w:t>
            </w:r>
            <w:r w:rsidR="00340926">
              <w:t>ые постройки,</w:t>
            </w:r>
            <w:r w:rsidRPr="00D40EBE">
              <w:t xml:space="preserve"> сооружения локального инженерного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r w:rsidR="00340926">
              <w:t>.</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дорожного,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перевозок пассажиров</w:t>
            </w:r>
            <w:r w:rsidR="00340926">
              <w:t>.</w:t>
            </w:r>
          </w:p>
          <w:p w:rsidR="00D40EBE" w:rsidRPr="00D40EBE" w:rsidRDefault="00D40EBE" w:rsidP="00D40EBE">
            <w:r w:rsidRPr="00D40EBE">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Информационные площадки, объекты благоустройства, отстойно-разворотные площадки общественного транспорта, размещение стоя</w:t>
            </w:r>
            <w:r w:rsidR="00340926">
              <w:t xml:space="preserve">нок для автомобилей сотрудников,  гостевые автостоянки, </w:t>
            </w:r>
            <w:r w:rsidRPr="00D40EBE">
              <w:t>г</w:t>
            </w:r>
            <w:r w:rsidR="00340926">
              <w:t>аражи служебного автотранспорта,</w:t>
            </w:r>
            <w:r w:rsidRPr="00D40EBE">
              <w:t xml:space="preserve"> сооружения лок</w:t>
            </w:r>
            <w:r w:rsidR="00340926">
              <w:t>ального инженерного обеспечения, площадки для сбора мусора,</w:t>
            </w:r>
            <w:r w:rsidRPr="00D40EBE">
              <w:t xml:space="preserve"> объекты пожарной охраны</w:t>
            </w:r>
            <w:r w:rsidR="00340926">
              <w:t xml:space="preserve"> (резервуары для хранения воды),</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340926">
              <w:t>.</w:t>
            </w:r>
          </w:p>
          <w:p w:rsidR="00D40EBE" w:rsidRPr="00D40EBE" w:rsidRDefault="00D40EBE" w:rsidP="00D40EBE">
            <w:r w:rsidRPr="00D40EBE">
              <w:t xml:space="preserve">Размещение декоративных, технических, </w:t>
            </w:r>
            <w:r w:rsidRPr="00D40EBE">
              <w:lastRenderedPageBreak/>
              <w:t>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3E6D82">
            <w:r w:rsidRPr="00D40EBE">
              <w:lastRenderedPageBreak/>
              <w:t xml:space="preserve">Гостевые автостоянки, информационные </w:t>
            </w:r>
            <w:r w:rsidRPr="00D40EBE">
              <w:lastRenderedPageBreak/>
              <w:t xml:space="preserve">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3E6D82">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Default="00D40EBE" w:rsidP="00196884">
      <w:pPr>
        <w:ind w:firstLine="567"/>
      </w:pPr>
      <w:r w:rsidRPr="00D40EBE">
        <w:t>Параметры застройки:</w:t>
      </w:r>
    </w:p>
    <w:p w:rsidR="00196884" w:rsidRPr="00D40EBE" w:rsidRDefault="00196884" w:rsidP="00196884">
      <w:pPr>
        <w:ind w:firstLine="567"/>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w:t>
            </w:r>
            <w:smartTag w:uri="urn:schemas-microsoft-com:office:smarttags" w:element="metricconverter">
              <w:smartTagPr>
                <w:attr w:name="ProductID" w:val="30 м"/>
              </w:smartTagPr>
              <w:r w:rsidRPr="00D40EBE">
                <w:t>30 м</w:t>
              </w:r>
            </w:smartTag>
            <w:r w:rsidRPr="00D40EBE">
              <w:t>.</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D40EBE">
            <w:r w:rsidRPr="00D40EBE">
              <w:t xml:space="preserve">Минимальная доля озеленённой </w:t>
            </w:r>
          </w:p>
          <w:p w:rsidR="00123E57" w:rsidRPr="00D40EBE" w:rsidRDefault="00123E57"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sidP="00272453">
            <w:r w:rsidRPr="009E49F9">
              <w:t>В соответствии со статьей 28 настоящих Правил</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D40EBE">
            <w:r w:rsidRPr="00D40EBE">
              <w:t>Минимальное количество машино-мест</w:t>
            </w:r>
          </w:p>
          <w:p w:rsidR="00123E57" w:rsidRPr="00D40EBE" w:rsidRDefault="00123E57"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123E57" w:rsidRDefault="001A636A" w:rsidP="00272453">
            <w:r w:rsidRPr="009E49F9">
              <w:t>В соответствии со статьей 28 настоящих Правил</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D40EBE">
            <w:r w:rsidRPr="00D40EBE">
              <w:t>Минимальное количество мест на погрузочно-разгрузочных площадках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 w:rsidRPr="002F3939">
              <w:t>Не подлежит установлению</w:t>
            </w:r>
          </w:p>
        </w:tc>
      </w:tr>
      <w:tr w:rsidR="00123E57"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123E57" w:rsidRPr="00D40EBE" w:rsidRDefault="00123E57" w:rsidP="00196884">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123E57" w:rsidRPr="00D40EBE" w:rsidRDefault="00123E57" w:rsidP="00123E57">
            <w:r>
              <w:t>М</w:t>
            </w:r>
            <w:r w:rsidR="005B7F29">
              <w:t>а</w:t>
            </w:r>
            <w:r w:rsidRPr="007D32EB">
              <w:t>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tcPr>
          <w:p w:rsidR="00123E57" w:rsidRDefault="00123E57">
            <w:r w:rsidRPr="007D32EB">
              <w:t>80%</w:t>
            </w:r>
          </w:p>
        </w:tc>
      </w:tr>
    </w:tbl>
    <w:p w:rsidR="00D40EBE" w:rsidRPr="00D40EBE" w:rsidRDefault="00D40EBE" w:rsidP="00D40EBE"/>
    <w:p w:rsidR="00526C30" w:rsidRPr="00196884" w:rsidRDefault="00526C30" w:rsidP="0029149F">
      <w:pPr>
        <w:jc w:val="center"/>
        <w:rPr>
          <w:b/>
        </w:rPr>
      </w:pPr>
    </w:p>
    <w:p w:rsidR="00D40EBE" w:rsidRPr="00196884" w:rsidRDefault="00D40EBE" w:rsidP="008D062E">
      <w:pPr>
        <w:ind w:firstLine="567"/>
        <w:rPr>
          <w:b/>
          <w:i/>
        </w:rPr>
      </w:pPr>
      <w:r w:rsidRPr="00196884">
        <w:rPr>
          <w:b/>
          <w:i/>
        </w:rPr>
        <w:t xml:space="preserve">Статья </w:t>
      </w:r>
      <w:r w:rsidR="00196884" w:rsidRPr="00196884">
        <w:rPr>
          <w:b/>
          <w:i/>
        </w:rPr>
        <w:t>32.</w:t>
      </w:r>
      <w:r w:rsidRPr="00196884">
        <w:rPr>
          <w:b/>
          <w:i/>
        </w:rPr>
        <w:t xml:space="preserve"> Зоны специального назначения</w:t>
      </w:r>
    </w:p>
    <w:p w:rsidR="00D40EBE" w:rsidRPr="00D40EBE" w:rsidRDefault="00D40EBE" w:rsidP="00D40EBE"/>
    <w:p w:rsidR="00D40EBE" w:rsidRPr="00196884" w:rsidRDefault="00D40EBE" w:rsidP="008D062E">
      <w:pPr>
        <w:jc w:val="center"/>
        <w:rPr>
          <w:b/>
        </w:rPr>
      </w:pPr>
      <w:r w:rsidRPr="00196884">
        <w:rPr>
          <w:b/>
        </w:rPr>
        <w:t>СО-1. Зона размещения кладбищ</w:t>
      </w:r>
    </w:p>
    <w:p w:rsidR="00D40EBE" w:rsidRPr="00D40EBE" w:rsidRDefault="00D40EBE" w:rsidP="008D062E">
      <w:pPr>
        <w:jc w:val="center"/>
      </w:pPr>
    </w:p>
    <w:p w:rsidR="00D40EBE" w:rsidRPr="00D40EBE" w:rsidRDefault="00D40EBE" w:rsidP="00196884">
      <w:pPr>
        <w:ind w:firstLine="567"/>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3.7.1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Осуществление религиозных обрядов</w:t>
            </w:r>
            <w:r w:rsidR="00340926">
              <w:t>.</w:t>
            </w:r>
          </w:p>
          <w:p w:rsidR="00D40EBE" w:rsidRPr="00D40EBE" w:rsidRDefault="00D40EBE" w:rsidP="00D40EBE">
            <w:r w:rsidRPr="00D40EBE">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340926" w:rsidP="00D40EBE">
            <w:r>
              <w:t>Гостевые автостоянки,</w:t>
            </w:r>
          </w:p>
          <w:p w:rsidR="00D40EBE" w:rsidRPr="00D40EBE" w:rsidRDefault="00D40EBE" w:rsidP="00D40EBE">
            <w:r w:rsidRPr="00D40EBE">
              <w:t>площадки для сбора мусора, объекты пожарной охраны (ре</w:t>
            </w:r>
            <w:r w:rsidR="00340926">
              <w:t>зервуары для хранения воды),</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340926" w:rsidP="00D40EBE">
            <w:r>
              <w:t>Ритуальная деятельность.</w:t>
            </w:r>
          </w:p>
          <w:p w:rsidR="00D40EBE" w:rsidRPr="00D40EBE" w:rsidRDefault="00D40EBE" w:rsidP="00D40EBE">
            <w:r w:rsidRPr="00D40EBE">
              <w:t>Размещение кладбищ, крематориев и мест захоронения; размещение соответствующих культовых сооружений</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340926" w:rsidP="00D40EBE">
            <w:r>
              <w:t>Гостевые автостоянки,</w:t>
            </w:r>
          </w:p>
          <w:p w:rsidR="00D40EBE" w:rsidRPr="00D40EBE" w:rsidRDefault="00D40EBE" w:rsidP="00D40EBE">
            <w:r w:rsidRPr="00D40EBE">
              <w:t>административно-б</w:t>
            </w:r>
            <w:r w:rsidR="00340926">
              <w:t>ытовые здания и сооружения, площадки для сбора мусора,</w:t>
            </w:r>
            <w:r w:rsidRPr="00D40EBE">
              <w:t xml:space="preserve"> гаражи ведомственных легковых автомобилей специального назначения; объекты пожарной охраны</w:t>
            </w:r>
            <w:r w:rsidR="00340926">
              <w:t xml:space="preserve"> (резервуары для хранения воды),</w:t>
            </w:r>
            <w:r w:rsidRPr="00D40EBE">
              <w:t xml:space="preserve"> вспомогательные объекты технического, инж</w:t>
            </w:r>
            <w:r w:rsidR="00340926">
              <w:t>енерно-технического обеспечения,</w:t>
            </w:r>
            <w:r w:rsidRPr="00D40EBE">
              <w:t xml:space="preserve"> хозя</w:t>
            </w:r>
            <w:r w:rsidR="00340926">
              <w:t>йственные постройки,</w:t>
            </w:r>
            <w:r w:rsidRPr="00D40EBE">
              <w:t xml:space="preserve"> сооружения локального инженерного обеспечения</w:t>
            </w:r>
          </w:p>
        </w:tc>
      </w:tr>
    </w:tbl>
    <w:p w:rsidR="00196884" w:rsidRDefault="00196884" w:rsidP="00D40EBE"/>
    <w:p w:rsidR="00D40EBE" w:rsidRPr="00D40EBE" w:rsidRDefault="00D40EBE" w:rsidP="00196884">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196884" w:rsidRDefault="00D40EBE" w:rsidP="00196884">
            <w:pPr>
              <w:jc w:val="center"/>
              <w:rPr>
                <w:b/>
                <w:sz w:val="16"/>
                <w:szCs w:val="16"/>
              </w:rPr>
            </w:pPr>
            <w:r w:rsidRPr="00196884">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340926">
              <w:t>.</w:t>
            </w:r>
          </w:p>
          <w:p w:rsidR="00D40EBE" w:rsidRPr="00D40EBE" w:rsidRDefault="00D40EBE" w:rsidP="00D40EBE">
            <w:r w:rsidRPr="00D40EBE">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D40EBE">
              <w:lastRenderedPageBreak/>
              <w:t>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 xml:space="preserve">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w:t>
            </w:r>
            <w:r w:rsidRPr="00D40EBE">
              <w:lastRenderedPageBreak/>
              <w:t>инженерно-технического обеспечения; скважины для забора воды на питьевые и хозяйственные нужды</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3.3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Бытовое обслуживание</w:t>
            </w:r>
            <w:r w:rsidR="00340926">
              <w:t>.</w:t>
            </w:r>
          </w:p>
          <w:p w:rsidR="00D40EBE" w:rsidRPr="00D40EBE" w:rsidRDefault="00D40EBE" w:rsidP="00D40EBE">
            <w:r w:rsidRPr="00D40EBE">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w:t>
            </w:r>
            <w:r w:rsidR="00340926">
              <w:t>янки, площадки для сбора мусора,</w:t>
            </w:r>
            <w:r w:rsidRPr="00D40EBE">
              <w:t xml:space="preserve"> гаражи ведомственных легковых авто</w:t>
            </w:r>
            <w:r w:rsidR="00340926">
              <w:t>мобилей специального назначения,</w:t>
            </w:r>
            <w:r w:rsidRPr="00D40EBE">
              <w:t xml:space="preserve"> объекты пожарной охраны (резервуары для хранения </w:t>
            </w:r>
            <w:r w:rsidR="00340926">
              <w:t xml:space="preserve">воды), </w:t>
            </w:r>
            <w:r w:rsidRPr="00D40EBE">
              <w:t>вспомогательные объекты технического, инж</w:t>
            </w:r>
            <w:r w:rsidR="00340926">
              <w:t>енерно-технического обеспечения, хозяйственные постройки,</w:t>
            </w:r>
          </w:p>
          <w:p w:rsidR="00D40EBE" w:rsidRPr="00D40EBE" w:rsidRDefault="00D40EBE" w:rsidP="00D40EBE">
            <w:r w:rsidRPr="00D40EBE">
              <w:t>сооружения локального инженерного обеспечения</w:t>
            </w:r>
          </w:p>
        </w:tc>
      </w:tr>
    </w:tbl>
    <w:p w:rsidR="00D40EBE" w:rsidRPr="008D062E" w:rsidRDefault="00D40EBE" w:rsidP="00D40EBE">
      <w:pPr>
        <w:rPr>
          <w:sz w:val="16"/>
          <w:szCs w:val="16"/>
        </w:rPr>
      </w:pPr>
    </w:p>
    <w:p w:rsidR="00D40EBE" w:rsidRPr="00D40EBE" w:rsidRDefault="00D40EBE" w:rsidP="00196884">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предельных параметров разрешенного строительства,</w:t>
            </w:r>
            <w:r w:rsidR="00196884">
              <w:rPr>
                <w:b/>
                <w:sz w:val="16"/>
                <w:szCs w:val="16"/>
              </w:rPr>
              <w:t xml:space="preserve"> </w:t>
            </w:r>
            <w:r w:rsidRPr="00196884">
              <w:rPr>
                <w:b/>
                <w:sz w:val="16"/>
                <w:szCs w:val="16"/>
              </w:rPr>
              <w:t>реконструкции объектов</w:t>
            </w:r>
          </w:p>
          <w:p w:rsidR="00D40EBE" w:rsidRPr="00196884" w:rsidRDefault="00D40EBE" w:rsidP="00196884">
            <w:pPr>
              <w:jc w:val="center"/>
              <w:rPr>
                <w:b/>
                <w:sz w:val="16"/>
                <w:szCs w:val="16"/>
              </w:rPr>
            </w:pPr>
            <w:r w:rsidRPr="00196884">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FD2155" w:rsidRDefault="00FD2155" w:rsidP="00D40EBE">
            <w:r w:rsidRPr="00FD2155">
              <w:t>Не подлежит установлению</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40 га"/>
              </w:smartTagPr>
              <w:r w:rsidRPr="00D40EBE">
                <w:t>40 га</w:t>
              </w:r>
            </w:smartTag>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В соответствии с техническими регламентами (нормами и правилами), нормативами, иными нормативными правовыми актами.</w:t>
            </w:r>
          </w:p>
          <w:p w:rsidR="00D40EBE" w:rsidRPr="00D40EBE" w:rsidRDefault="00D40EBE" w:rsidP="00D40EBE">
            <w:r w:rsidRPr="00D40EBE">
              <w:t xml:space="preserve">Отступ от красной линии </w:t>
            </w:r>
            <w:smartTag w:uri="urn:schemas-microsoft-com:office:smarttags" w:element="metricconverter">
              <w:smartTagPr>
                <w:attr w:name="ProductID" w:val="-6 м"/>
              </w:smartTagPr>
              <w:r w:rsidRPr="00D40EBE">
                <w:t>-6 м</w:t>
              </w:r>
            </w:smartTag>
            <w:r w:rsidRPr="00D40EBE">
              <w:t xml:space="preserve"> ; </w:t>
            </w:r>
          </w:p>
          <w:p w:rsidR="00D40EBE" w:rsidRPr="00D40EBE" w:rsidRDefault="00D40EBE" w:rsidP="00D40EBE">
            <w:r w:rsidRPr="00D40EBE">
              <w:t>До стен жилых домов :50 м;</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smartTag w:uri="urn:schemas-microsoft-com:office:smarttags" w:element="metricconverter">
              <w:smartTagPr>
                <w:attr w:name="ProductID" w:val="25 м"/>
              </w:smartTagPr>
              <w:r w:rsidRPr="00D40EBE">
                <w:t>25 м</w:t>
              </w:r>
            </w:smartTag>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196884" w:rsidP="00196884">
            <w:pPr>
              <w:jc w:val="center"/>
            </w:pPr>
            <w:r>
              <w:br w:type="page"/>
            </w:r>
            <w:r w:rsidR="00D40EBE"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Минимальная доля озеленённой </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20%  </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Минимальное количество машино-мест</w:t>
            </w:r>
          </w:p>
          <w:p w:rsidR="00D40EBE" w:rsidRPr="00D40EBE" w:rsidRDefault="00D40EBE" w:rsidP="00D40EBE">
            <w:r w:rsidRPr="00D40EBE">
              <w:t xml:space="preserve"> для хранения индивидуального </w:t>
            </w:r>
          </w:p>
          <w:p w:rsidR="00D40EBE" w:rsidRPr="00D40EBE" w:rsidRDefault="00D40EBE" w:rsidP="00D40EBE">
            <w:r w:rsidRPr="00D40EBE">
              <w:t xml:space="preserve">автотранспорта на </w:t>
            </w:r>
          </w:p>
          <w:p w:rsidR="00D40EBE" w:rsidRPr="00D40EBE" w:rsidRDefault="00D40EBE"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740119">
            <w:r w:rsidRPr="00A61DA0">
              <w:t xml:space="preserve">В соответствии со статьей </w:t>
            </w:r>
            <w:r w:rsidR="00740119">
              <w:t>28</w:t>
            </w:r>
            <w:r w:rsidRPr="00A61DA0">
              <w:t xml:space="preserve"> настоящих Правил</w:t>
            </w:r>
          </w:p>
        </w:tc>
      </w:tr>
      <w:tr w:rsidR="00D40EBE" w:rsidRPr="00D40EBE" w:rsidTr="00196884">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196884">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процент застройки в границах земельного участка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устанавливается</w:t>
            </w:r>
          </w:p>
        </w:tc>
      </w:tr>
    </w:tbl>
    <w:p w:rsidR="00D40EBE" w:rsidRPr="008D062E" w:rsidRDefault="00D40EBE" w:rsidP="00D40EBE">
      <w:pPr>
        <w:rPr>
          <w:sz w:val="16"/>
          <w:szCs w:val="16"/>
        </w:rPr>
      </w:pPr>
    </w:p>
    <w:p w:rsidR="00D40EBE" w:rsidRPr="00196884" w:rsidRDefault="00D40EBE" w:rsidP="008D062E">
      <w:pPr>
        <w:jc w:val="center"/>
        <w:rPr>
          <w:b/>
        </w:rPr>
      </w:pPr>
      <w:r w:rsidRPr="00196884">
        <w:rPr>
          <w:b/>
        </w:rPr>
        <w:t>СО – 2. Зона специального назначения</w:t>
      </w:r>
    </w:p>
    <w:p w:rsidR="00D40EBE" w:rsidRPr="00D40EBE" w:rsidRDefault="00D40EBE" w:rsidP="00D40EBE"/>
    <w:p w:rsidR="00D40EBE" w:rsidRPr="00D40EBE" w:rsidRDefault="00D40EBE" w:rsidP="00196884">
      <w:pPr>
        <w:ind w:firstLine="567"/>
        <w:jc w:val="both"/>
      </w:pPr>
      <w:r w:rsidRPr="00D40EBE">
        <w:t xml:space="preserve">Зона СО-2 выделена для обеспечения правовых условий использования участков специального назначения. Разрешается размещение зданий, сооружений и коммуникаций, только по согласованию с Территориальным управлением Роспотребнадзора по Саратовской области. </w:t>
      </w:r>
    </w:p>
    <w:p w:rsidR="00D40EBE" w:rsidRPr="008D062E" w:rsidRDefault="00D40EBE" w:rsidP="00196884">
      <w:pPr>
        <w:ind w:firstLine="567"/>
        <w:jc w:val="both"/>
        <w:rPr>
          <w:sz w:val="16"/>
          <w:szCs w:val="16"/>
        </w:rPr>
      </w:pPr>
    </w:p>
    <w:p w:rsidR="00D40EBE" w:rsidRPr="00D40EBE" w:rsidRDefault="00D40EBE" w:rsidP="00196884">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8D062E" w:rsidRDefault="00D40EBE" w:rsidP="00D40EBE">
      <w:pPr>
        <w:rPr>
          <w:sz w:val="16"/>
          <w:szCs w:val="16"/>
        </w:rPr>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Код основного внда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Наименование основного вида разрешенного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196884" w:rsidRDefault="00D40EBE" w:rsidP="00196884">
            <w:pPr>
              <w:jc w:val="center"/>
              <w:rPr>
                <w:b/>
                <w:sz w:val="16"/>
                <w:szCs w:val="16"/>
              </w:rPr>
            </w:pPr>
            <w:r w:rsidRPr="00196884">
              <w:rPr>
                <w:b/>
                <w:sz w:val="16"/>
                <w:szCs w:val="16"/>
              </w:rPr>
              <w:t>Вспомогательные виды разрешенного использования (установленные к основному)</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r w:rsidR="00340926">
              <w:t>.</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w:t>
            </w:r>
            <w:r w:rsidR="00340926">
              <w:t>ля автомобилей сотрудников, гостевые автостоянки,</w:t>
            </w:r>
            <w:r w:rsidRPr="00D40EBE">
              <w:t xml:space="preserve"> га</w:t>
            </w:r>
            <w:r w:rsidR="00340926">
              <w:t xml:space="preserve">ражи служебного автотранспорта, </w:t>
            </w:r>
            <w:r w:rsidRPr="00D40EBE">
              <w:t>сооружения лок</w:t>
            </w:r>
            <w:r w:rsidR="00340926">
              <w:t>ального инженерного обеспечения, площадки для сбора мусора,</w:t>
            </w:r>
            <w:r w:rsidRPr="00D40EBE">
              <w:t xml:space="preserve"> объекты пожарной охраны</w:t>
            </w:r>
            <w:r w:rsidR="00340926">
              <w:t xml:space="preserve"> (резервуары для хранения воды),</w:t>
            </w:r>
            <w:r w:rsidRPr="00D40EBE">
              <w:t xml:space="preserve"> объекты технического, инженерно-технического обеспечения</w:t>
            </w:r>
          </w:p>
        </w:tc>
      </w:tr>
      <w:tr w:rsidR="00D40EBE" w:rsidRPr="00D40EBE" w:rsidTr="00196884">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5" w:name="sub_10122"/>
            <w:r w:rsidRPr="00D40EBE">
              <w:t>Специальная деятельность</w:t>
            </w:r>
            <w:bookmarkEnd w:id="35"/>
            <w:r w:rsidR="00340926">
              <w:t>.</w:t>
            </w:r>
          </w:p>
          <w:p w:rsidR="00D40EBE" w:rsidRPr="00D40EBE" w:rsidRDefault="00D40EBE" w:rsidP="00D40EBE">
            <w:r w:rsidRPr="00D40EBE">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w:t>
            </w:r>
            <w:r w:rsidR="00340926">
              <w:t xml:space="preserve">нок для автомобилей сотрудников, гостевые автостоянки, </w:t>
            </w:r>
            <w:r w:rsidRPr="00D40EBE">
              <w:t>г</w:t>
            </w:r>
            <w:r w:rsidR="00340926">
              <w:t>аражи служебного автотранспорта,</w:t>
            </w:r>
            <w:r w:rsidRPr="00D40EBE">
              <w:t xml:space="preserve"> сооружения лок</w:t>
            </w:r>
            <w:r w:rsidR="00340926">
              <w:t>ального инженерного обеспечения, площадки для сбора мусора,</w:t>
            </w:r>
            <w:r w:rsidRPr="00D40EBE">
              <w:t xml:space="preserve"> объекты пожарной охраны (резервуары</w:t>
            </w:r>
            <w:r w:rsidR="00340926">
              <w:t xml:space="preserve"> для хранения воды),</w:t>
            </w:r>
            <w:r w:rsidRPr="00D40EBE">
              <w:t xml:space="preserve"> объекты технического, инженерно-технического обеспечения</w:t>
            </w:r>
          </w:p>
        </w:tc>
      </w:tr>
    </w:tbl>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93"/>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5B2DC7" w:rsidRDefault="00D40EBE" w:rsidP="005B2DC7">
            <w:pPr>
              <w:jc w:val="center"/>
              <w:rPr>
                <w:b/>
                <w:sz w:val="16"/>
                <w:szCs w:val="16"/>
              </w:rPr>
            </w:pPr>
            <w:r w:rsidRPr="005B2DC7">
              <w:rPr>
                <w:b/>
                <w:sz w:val="16"/>
                <w:szCs w:val="16"/>
              </w:rPr>
              <w:t>Код основного вида разрешенного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340926">
              <w:t>.</w:t>
            </w:r>
          </w:p>
          <w:p w:rsidR="00D40EBE" w:rsidRPr="00D40EBE" w:rsidRDefault="00D40EBE" w:rsidP="00D40EBE">
            <w:r w:rsidRPr="00D40EBE">
              <w:t xml:space="preserve">Размещение зданий и сооружений, </w:t>
            </w:r>
            <w:r w:rsidRPr="00D40EBE">
              <w:lastRenderedPageBreak/>
              <w:t>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lastRenderedPageBreak/>
              <w:t xml:space="preserve">Гостевые автостоянки, площадки для сбора </w:t>
            </w:r>
            <w:r w:rsidRPr="00D40EBE">
              <w:lastRenderedPageBreak/>
              <w:t>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w:t>
            </w:r>
            <w:r w:rsidR="00340926">
              <w:t>енерно-технического обеспечения,</w:t>
            </w:r>
            <w:r w:rsidRPr="00D40EBE">
              <w:t xml:space="preserve">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8.3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6" w:name="sub_1083"/>
            <w:r w:rsidRPr="00D40EBE">
              <w:t>Обеспечение внутреннего правопорядка</w:t>
            </w:r>
            <w:bookmarkEnd w:id="36"/>
            <w:r w:rsidR="00340926">
              <w:t>.</w:t>
            </w:r>
          </w:p>
          <w:p w:rsidR="00D40EBE" w:rsidRPr="00D40EBE" w:rsidRDefault="00D40EBE" w:rsidP="00D40EBE">
            <w:r w:rsidRPr="00D40EBE">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9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w:t>
            </w:r>
            <w:r w:rsidR="00340926">
              <w:t>енерно-технического обеспечения,</w:t>
            </w:r>
            <w:r w:rsidRPr="00D40EBE">
              <w:t xml:space="preserve">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12.3</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7" w:name="sub_10123"/>
            <w:r w:rsidRPr="00D40EBE">
              <w:t>Запас</w:t>
            </w:r>
            <w:bookmarkEnd w:id="37"/>
            <w:r w:rsidR="00340926">
              <w:t>.</w:t>
            </w:r>
          </w:p>
          <w:p w:rsidR="00D40EBE" w:rsidRPr="00D40EBE" w:rsidRDefault="00D40EBE" w:rsidP="00D40EBE">
            <w:r w:rsidRPr="00D40EBE">
              <w:t>Отсутствие хозяйственной деятельности</w:t>
            </w:r>
          </w:p>
        </w:tc>
        <w:tc>
          <w:tcPr>
            <w:tcW w:w="269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w:t>
            </w:r>
          </w:p>
        </w:tc>
      </w:tr>
    </w:tbl>
    <w:p w:rsidR="00D40EBE" w:rsidRPr="00D40EBE" w:rsidRDefault="00D40EBE" w:rsidP="00D40EBE"/>
    <w:p w:rsidR="00D40EBE" w:rsidRDefault="00D40EBE" w:rsidP="005B2DC7">
      <w:pPr>
        <w:ind w:firstLine="567"/>
      </w:pPr>
      <w:r w:rsidRPr="00D40EBE">
        <w:t>Параметры застройки:</w:t>
      </w:r>
    </w:p>
    <w:p w:rsidR="005B2DC7" w:rsidRPr="00D40EBE" w:rsidRDefault="005B2DC7" w:rsidP="005B2DC7">
      <w:pPr>
        <w:ind w:firstLine="567"/>
      </w:pP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r w:rsidR="005B2DC7">
              <w:rPr>
                <w:b/>
                <w:sz w:val="16"/>
                <w:szCs w:val="16"/>
              </w:rPr>
              <w:t xml:space="preserve"> </w:t>
            </w: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Минимальные отступы зданий, </w:t>
            </w:r>
          </w:p>
          <w:p w:rsidR="00D40EBE" w:rsidRPr="00D40EBE" w:rsidRDefault="00D40EBE" w:rsidP="00D40EBE">
            <w:r w:rsidRPr="00D40EBE">
              <w:t>строений, сооружений от границ</w:t>
            </w:r>
          </w:p>
          <w:p w:rsidR="00D40EBE" w:rsidRPr="00D40EBE" w:rsidRDefault="00D40EBE" w:rsidP="00D40EBE">
            <w:r w:rsidRPr="00D40EBE">
              <w:t xml:space="preserve">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w:t>
            </w:r>
          </w:p>
          <w:p w:rsidR="00D40EBE" w:rsidRPr="00D40EBE" w:rsidRDefault="00D40EBE" w:rsidP="00D40EBE">
            <w:r w:rsidRPr="00D40EBE">
              <w:t xml:space="preserve">надземной части зданий, строений, </w:t>
            </w:r>
          </w:p>
          <w:p w:rsidR="00D40EBE" w:rsidRPr="00D40EBE" w:rsidRDefault="00D40EBE" w:rsidP="00D40EBE">
            <w:r w:rsidRPr="00D40EBE">
              <w:t xml:space="preserve">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D40EBE">
            <w:r w:rsidRPr="00D40EBE">
              <w:lastRenderedPageBreak/>
              <w:t>5</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 xml:space="preserve">Минимальная доля озеленённой </w:t>
            </w:r>
          </w:p>
          <w:p w:rsidR="00A61DA0" w:rsidRPr="00D40EBE" w:rsidRDefault="00A61DA0"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AF1D16">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D40EBE">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AF1D16">
              <w:t>В соответствии со статьей 28 настоящих Правил</w:t>
            </w:r>
          </w:p>
        </w:tc>
      </w:tr>
    </w:tbl>
    <w:p w:rsidR="00D40EBE" w:rsidRPr="00D40EBE" w:rsidRDefault="00D40EBE" w:rsidP="00D40EBE"/>
    <w:p w:rsidR="00D40EBE" w:rsidRPr="005B2DC7" w:rsidRDefault="005B2DC7" w:rsidP="00537833">
      <w:pPr>
        <w:suppressAutoHyphens w:val="0"/>
        <w:spacing w:after="200" w:line="276" w:lineRule="auto"/>
        <w:jc w:val="center"/>
        <w:rPr>
          <w:b/>
          <w:i/>
        </w:rPr>
      </w:pPr>
      <w:r w:rsidRPr="005B2DC7">
        <w:rPr>
          <w:b/>
          <w:i/>
        </w:rPr>
        <w:t>Статья 33</w:t>
      </w:r>
      <w:r w:rsidR="00D40EBE" w:rsidRPr="005B2DC7">
        <w:rPr>
          <w:b/>
          <w:i/>
        </w:rPr>
        <w:t xml:space="preserve">. </w:t>
      </w:r>
      <w:r w:rsidRPr="005B2DC7">
        <w:rPr>
          <w:b/>
          <w:i/>
        </w:rPr>
        <w:t>Природно-рекреационные зоны</w:t>
      </w:r>
    </w:p>
    <w:p w:rsidR="00D40EBE" w:rsidRPr="00D40EBE" w:rsidRDefault="00D40EBE" w:rsidP="00D40EBE"/>
    <w:p w:rsidR="00D40EBE" w:rsidRPr="005B2DC7" w:rsidRDefault="00D40EBE" w:rsidP="008D062E">
      <w:pPr>
        <w:jc w:val="center"/>
        <w:rPr>
          <w:b/>
        </w:rPr>
      </w:pPr>
      <w:r w:rsidRPr="005B2DC7">
        <w:rPr>
          <w:b/>
        </w:rPr>
        <w:t>Р–1. Зона парков, скверов, бульваров</w:t>
      </w:r>
    </w:p>
    <w:p w:rsidR="005B2DC7" w:rsidRPr="00D40EBE" w:rsidRDefault="005B2DC7" w:rsidP="00D40EBE"/>
    <w:p w:rsidR="00D40EBE" w:rsidRPr="00D40EBE" w:rsidRDefault="00D40EBE" w:rsidP="005B2DC7">
      <w:pPr>
        <w:ind w:firstLine="567"/>
        <w:jc w:val="both"/>
      </w:pPr>
      <w:r w:rsidRPr="00D40EBE">
        <w:t>Данная зона Р-1 выделена для обеспечения правовых условий сохранения и использования земельных участков озеленения в целях проведения досуга населением, а также сохранения и формирования озелененных участков, предназначенных для отдыха населения.</w:t>
      </w:r>
    </w:p>
    <w:p w:rsidR="00D40EBE" w:rsidRPr="00D40EBE" w:rsidRDefault="00D40EBE" w:rsidP="005B2DC7">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4877"/>
        <w:gridCol w:w="2636"/>
      </w:tblGrid>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основного вида разрешенного использования</w:t>
            </w:r>
          </w:p>
        </w:tc>
        <w:tc>
          <w:tcPr>
            <w:tcW w:w="4877"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Парки культуры и отдыха</w:t>
            </w:r>
            <w:r w:rsidR="00340926">
              <w:t>.</w:t>
            </w:r>
          </w:p>
          <w:p w:rsidR="00D40EBE" w:rsidRPr="00D40EBE" w:rsidRDefault="00D40EBE" w:rsidP="00D40EBE">
            <w:r w:rsidRPr="00D40EBE">
              <w:t>Размещение парков культуры и отдыха</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340926">
            <w:r w:rsidRPr="00D40EBE">
              <w:t>Общественные туалеты</w:t>
            </w:r>
            <w:r w:rsidR="00340926">
              <w:t>,</w:t>
            </w:r>
            <w:r w:rsidRPr="00D40EBE">
              <w:t xml:space="preserve">  объекты пожарной охраны (резервуары для хранения воды)</w:t>
            </w:r>
            <w:r w:rsidR="00340926">
              <w:t>,</w:t>
            </w:r>
            <w:r w:rsidRPr="00D40EBE">
              <w:t xml:space="preserve"> объекты технического, инженерно-технического обеспечения </w:t>
            </w:r>
          </w:p>
        </w:tc>
      </w:tr>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5.1.3</w:t>
            </w:r>
          </w:p>
        </w:tc>
        <w:tc>
          <w:tcPr>
            <w:tcW w:w="4877" w:type="dxa"/>
            <w:tcBorders>
              <w:top w:val="single" w:sz="4" w:space="0" w:color="auto"/>
              <w:left w:val="single" w:sz="4" w:space="0" w:color="auto"/>
              <w:bottom w:val="single" w:sz="4" w:space="0" w:color="auto"/>
              <w:right w:val="single" w:sz="4" w:space="0" w:color="auto"/>
            </w:tcBorders>
          </w:tcPr>
          <w:p w:rsidR="00340926" w:rsidRDefault="00D40EBE" w:rsidP="00D40EBE">
            <w:r w:rsidRPr="00D40EBE">
              <w:t>Площадки для занятий спортом</w:t>
            </w:r>
            <w:r w:rsidR="00340926">
              <w:t>.</w:t>
            </w:r>
          </w:p>
          <w:p w:rsidR="00D40EBE" w:rsidRPr="00D40EBE" w:rsidRDefault="00D40EBE" w:rsidP="00D40EBE">
            <w:r w:rsidRPr="00D40EBE">
              <w:t xml:space="preserve"> 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340926">
            <w:r w:rsidRPr="00D40EBE">
              <w:t>Разме</w:t>
            </w:r>
            <w:r w:rsidR="00340926">
              <w:t>щение площадок для сбора мусора,</w:t>
            </w:r>
            <w:r w:rsidRPr="00D40EBE">
              <w:t xml:space="preserve"> общественных туалетов</w:t>
            </w:r>
            <w:r w:rsidR="00340926">
              <w:t>,</w:t>
            </w:r>
            <w:r w:rsidRPr="00D40EBE">
              <w:t xml:space="preserve"> объекты пожарной охраны (резервуары для хранения воды)</w:t>
            </w:r>
            <w:r w:rsidR="00340926">
              <w:t>,</w:t>
            </w:r>
            <w:r w:rsidRPr="00D40EBE">
              <w:t xml:space="preserve"> объекты технического, инженерно-технического обеспечения</w:t>
            </w:r>
          </w:p>
        </w:tc>
      </w:tr>
      <w:tr w:rsidR="00D40EBE" w:rsidRPr="00D40EBE" w:rsidTr="005B2DC7">
        <w:trPr>
          <w:jc w:val="center"/>
        </w:trPr>
        <w:tc>
          <w:tcPr>
            <w:tcW w:w="1843"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w:t>
            </w:r>
            <w:r w:rsidR="00AF6652">
              <w:t>.</w:t>
            </w:r>
            <w:r w:rsidRPr="00D40EBE">
              <w:t>2</w:t>
            </w:r>
          </w:p>
        </w:tc>
        <w:tc>
          <w:tcPr>
            <w:tcW w:w="4877"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340926">
              <w:t>.</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w:t>
            </w:r>
            <w:r w:rsidRPr="00D40EBE">
              <w:lastRenderedPageBreak/>
              <w:t>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63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340926">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w:t>
            </w:r>
            <w:r w:rsidR="00340926">
              <w:t>ния,</w:t>
            </w:r>
            <w:r w:rsidRPr="00D40EBE">
              <w:t xml:space="preserve">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культурно-досуговой деятельности</w:t>
            </w:r>
            <w:r w:rsidR="00340926">
              <w:t>.</w:t>
            </w:r>
            <w:r w:rsidRPr="00D40EBE">
              <w:t xml:space="preserve">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сооружения локального инженерного обеспечения, площадки для сбора мусора, вспомогательные 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w:t>
            </w:r>
            <w:r w:rsidRPr="00D40EBE">
              <w:lastRenderedPageBreak/>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4.6</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r w:rsidR="00340926">
              <w:t>.</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w:t>
            </w:r>
            <w:r w:rsidR="00340926">
              <w:t>ение площадок для сбора мусора, общественных туалетов,</w:t>
            </w:r>
            <w:r w:rsidRPr="00D40EBE">
              <w:t xml:space="preserve">  объекты пожарной охраны</w:t>
            </w:r>
            <w:r w:rsidR="00340926">
              <w:t xml:space="preserve"> (резервуары для хранения воды),</w:t>
            </w:r>
            <w:r w:rsidRPr="00D40EBE">
              <w:t xml:space="preserve">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4.8.1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Развлекательные мероприятия</w:t>
            </w:r>
            <w:r w:rsidR="00340926">
              <w:t>.</w:t>
            </w:r>
          </w:p>
          <w:p w:rsidR="00D40EBE" w:rsidRPr="00D40EBE" w:rsidRDefault="00D40EBE" w:rsidP="00D40EBE">
            <w:r w:rsidRPr="00D40EBE">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w:t>
            </w:r>
            <w:r w:rsidR="00340926">
              <w:t>щение площадок для сбора мусора,</w:t>
            </w:r>
            <w:r w:rsidRPr="00D40EBE">
              <w:t xml:space="preserve"> обществен</w:t>
            </w:r>
            <w:r w:rsidR="00340926">
              <w:t>ных туалетов,</w:t>
            </w:r>
            <w:r w:rsidRPr="00D40EBE">
              <w:t xml:space="preserve">  объекты пожарной охраны</w:t>
            </w:r>
            <w:r w:rsidR="00340926">
              <w:t xml:space="preserve"> (резервуары для хранения воды),</w:t>
            </w:r>
            <w:r w:rsidRPr="00D40EBE">
              <w:t xml:space="preserve">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r w:rsidR="00340926">
              <w:t>.</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w:t>
            </w:r>
            <w:r w:rsidR="00340926">
              <w:t>,</w:t>
            </w:r>
            <w:r w:rsidRPr="00D40EBE">
              <w:t xml:space="preserve">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w:t>
            </w:r>
            <w:r w:rsidR="00340926">
              <w:t>енерно-технического обеспечения,</w:t>
            </w:r>
            <w:r w:rsidRPr="00D40EBE">
              <w:t xml:space="preserve"> площадки для отдыха, спортивных занятий с элементами озеленения, малыми архитектурными </w:t>
            </w:r>
            <w:r w:rsidRPr="00D40EBE">
              <w:lastRenderedPageBreak/>
              <w:t>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r w:rsidR="005B2DC7">
              <w:rPr>
                <w:b/>
                <w:sz w:val="16"/>
                <w:szCs w:val="16"/>
              </w:rPr>
              <w:t xml:space="preserve"> </w:t>
            </w: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0,07                            0.28</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Максимальная высота надземной части зданий, строений, сооружений на территории </w:t>
            </w:r>
          </w:p>
          <w:p w:rsidR="00D40EBE" w:rsidRPr="00D40EBE" w:rsidRDefault="00D40EBE" w:rsidP="00D40EBE">
            <w:r w:rsidRPr="00D40EBE">
              <w:t>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Здания для обслуживания посетителей и эксплуатации парка-</w:t>
            </w:r>
            <w:smartTag w:uri="urn:schemas-microsoft-com:office:smarttags" w:element="metricconverter">
              <w:smartTagPr>
                <w:attr w:name="ProductID" w:val="10 метров"/>
              </w:smartTagPr>
              <w:r w:rsidRPr="00D40EBE">
                <w:t>10 метров</w:t>
              </w:r>
            </w:smartTag>
            <w:r w:rsidRPr="00D40EBE">
              <w:t>;</w:t>
            </w:r>
          </w:p>
          <w:p w:rsidR="00D40EBE" w:rsidRPr="00D40EBE" w:rsidRDefault="00D40EBE" w:rsidP="00D40EBE"/>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Минимальная доля озеленённой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C70B32">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C70B32">
              <w:t>В соответствии со статьей 28 настоящих Правил</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6C2A2F" w:rsidRDefault="00C46BE3" w:rsidP="00D40EBE">
            <w:pPr>
              <w:rPr>
                <w:highlight w:val="yellow"/>
              </w:rPr>
            </w:pPr>
            <w:r w:rsidRPr="00A40E36">
              <w:t>Не более 1,8 м от уровня земли</w:t>
            </w:r>
          </w:p>
        </w:tc>
      </w:tr>
    </w:tbl>
    <w:p w:rsidR="00D40EBE" w:rsidRPr="00D40EBE" w:rsidRDefault="00D40EBE" w:rsidP="00D40EBE"/>
    <w:p w:rsidR="00307035" w:rsidRPr="00307035" w:rsidRDefault="00307035" w:rsidP="00307035">
      <w:pPr>
        <w:jc w:val="both"/>
      </w:pPr>
      <w:r w:rsidRPr="00307035">
        <w:t xml:space="preserve">      </w:t>
      </w:r>
      <w:r w:rsidRPr="00307035">
        <w:rPr>
          <w:b/>
        </w:rPr>
        <w:t>Р–2. Зона зеленых насаждений общего пользования</w:t>
      </w:r>
      <w:r w:rsidRPr="00307035">
        <w:t xml:space="preserve"> </w:t>
      </w:r>
    </w:p>
    <w:p w:rsidR="00307035" w:rsidRPr="00307035" w:rsidRDefault="00307035" w:rsidP="00307035">
      <w:pPr>
        <w:ind w:firstLine="567"/>
        <w:jc w:val="both"/>
      </w:pPr>
      <w:r w:rsidRPr="00307035">
        <w:t>Зона Р-2 выделена для обеспечения правовых условий сохранения и развитие зеленых насаждений на территории санитарно-защитных зон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w:t>
      </w:r>
    </w:p>
    <w:p w:rsidR="00307035" w:rsidRPr="00307035" w:rsidRDefault="00307035" w:rsidP="00307035">
      <w:pPr>
        <w:ind w:firstLine="567"/>
        <w:jc w:val="both"/>
      </w:pPr>
      <w:r w:rsidRPr="00307035">
        <w:t xml:space="preserve">Перечень основных и вспомогательных видов разрешённого использования объектов капитального строительства и земельных участков: </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4609"/>
        <w:gridCol w:w="2621"/>
      </w:tblGrid>
      <w:tr w:rsidR="00307035" w:rsidRPr="00307035" w:rsidTr="006F2AAC">
        <w:trPr>
          <w:jc w:val="center"/>
        </w:trPr>
        <w:tc>
          <w:tcPr>
            <w:tcW w:w="2126"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pPr>
              <w:jc w:val="center"/>
              <w:rPr>
                <w:b/>
              </w:rPr>
            </w:pPr>
            <w:r w:rsidRPr="00307035">
              <w:rPr>
                <w:b/>
              </w:rPr>
              <w:t>Код условно разрешенного вида использования</w:t>
            </w:r>
          </w:p>
        </w:tc>
        <w:tc>
          <w:tcPr>
            <w:tcW w:w="4609"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pPr>
              <w:jc w:val="center"/>
              <w:rPr>
                <w:b/>
              </w:rPr>
            </w:pPr>
            <w:r w:rsidRPr="00307035">
              <w:rPr>
                <w:b/>
              </w:rPr>
              <w:t>Наименование условно разрешенного вида использования</w:t>
            </w:r>
          </w:p>
        </w:tc>
        <w:tc>
          <w:tcPr>
            <w:tcW w:w="2621"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pPr>
              <w:jc w:val="center"/>
              <w:rPr>
                <w:b/>
              </w:rPr>
            </w:pPr>
            <w:r w:rsidRPr="00307035">
              <w:rPr>
                <w:b/>
              </w:rPr>
              <w:t>Вспомогательные виды разрешенного использования (установленные к условно разрешенному виду)</w:t>
            </w:r>
          </w:p>
        </w:tc>
      </w:tr>
      <w:tr w:rsidR="00307035" w:rsidRPr="00E63CF2" w:rsidTr="006F2AAC">
        <w:trPr>
          <w:jc w:val="center"/>
        </w:trPr>
        <w:tc>
          <w:tcPr>
            <w:tcW w:w="2126" w:type="dxa"/>
            <w:tcBorders>
              <w:top w:val="single" w:sz="4" w:space="0" w:color="auto"/>
              <w:left w:val="single" w:sz="4" w:space="0" w:color="auto"/>
              <w:bottom w:val="single" w:sz="4" w:space="0" w:color="auto"/>
              <w:right w:val="single" w:sz="4" w:space="0" w:color="auto"/>
            </w:tcBorders>
          </w:tcPr>
          <w:p w:rsidR="00307035" w:rsidRPr="00307035" w:rsidRDefault="00307035" w:rsidP="006F2AAC">
            <w:r w:rsidRPr="00307035">
              <w:rPr>
                <w:shd w:val="clear" w:color="auto" w:fill="FFFFFF"/>
              </w:rPr>
              <w:t>3.6.1</w:t>
            </w:r>
          </w:p>
        </w:tc>
        <w:tc>
          <w:tcPr>
            <w:tcW w:w="4609" w:type="dxa"/>
            <w:tcBorders>
              <w:top w:val="single" w:sz="4" w:space="0" w:color="auto"/>
              <w:left w:val="single" w:sz="4" w:space="0" w:color="auto"/>
              <w:bottom w:val="single" w:sz="4" w:space="0" w:color="auto"/>
              <w:right w:val="single" w:sz="4" w:space="0" w:color="auto"/>
            </w:tcBorders>
          </w:tcPr>
          <w:p w:rsidR="00307035" w:rsidRPr="00307035" w:rsidRDefault="00307035" w:rsidP="006F2AAC">
            <w:r w:rsidRPr="00307035">
              <w:rPr>
                <w:shd w:val="clear" w:color="auto" w:fill="FFFFFF"/>
              </w:rPr>
              <w:t>Объекты культурно-</w:t>
            </w:r>
            <w:r w:rsidRPr="00307035">
              <w:br/>
            </w:r>
            <w:r w:rsidRPr="00307035">
              <w:rPr>
                <w:shd w:val="clear" w:color="auto" w:fill="FFFFFF"/>
              </w:rPr>
              <w:t>досуговой деятельности. 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621" w:type="dxa"/>
            <w:tcBorders>
              <w:top w:val="single" w:sz="4" w:space="0" w:color="auto"/>
              <w:left w:val="single" w:sz="4" w:space="0" w:color="auto"/>
              <w:bottom w:val="single" w:sz="4" w:space="0" w:color="auto"/>
              <w:right w:val="single" w:sz="4" w:space="0" w:color="auto"/>
            </w:tcBorders>
          </w:tcPr>
          <w:p w:rsidR="00307035" w:rsidRPr="00307035" w:rsidRDefault="00307035" w:rsidP="006F2AAC">
            <w:r w:rsidRPr="0030703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w:t>
            </w:r>
            <w:r w:rsidRPr="00307035">
              <w:lastRenderedPageBreak/>
              <w:t>технического обеспечения, скважины для забора воды на питьевые и хозяйственные нужды</w:t>
            </w:r>
          </w:p>
        </w:tc>
      </w:tr>
    </w:tbl>
    <w:p w:rsidR="00307035" w:rsidRDefault="00307035" w:rsidP="00307035">
      <w:pPr>
        <w:jc w:val="both"/>
        <w:rPr>
          <w:sz w:val="28"/>
          <w:szCs w:val="28"/>
        </w:rPr>
      </w:pPr>
    </w:p>
    <w:p w:rsidR="00307035" w:rsidRPr="00307035" w:rsidRDefault="00307035" w:rsidP="00307035">
      <w:pPr>
        <w:ind w:firstLine="567"/>
        <w:jc w:val="both"/>
      </w:pPr>
      <w:r w:rsidRPr="00307035">
        <w:t>2. Перечень условно разрешенных и вспомогательных видов использования объектов капитального строительства и земельных участков</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4609"/>
        <w:gridCol w:w="2621"/>
      </w:tblGrid>
      <w:tr w:rsidR="00307035" w:rsidRPr="00307035" w:rsidTr="006F2AAC">
        <w:trPr>
          <w:jc w:val="center"/>
        </w:trPr>
        <w:tc>
          <w:tcPr>
            <w:tcW w:w="2126"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pPr>
              <w:jc w:val="center"/>
              <w:rPr>
                <w:b/>
              </w:rPr>
            </w:pPr>
            <w:r w:rsidRPr="00307035">
              <w:rPr>
                <w:b/>
              </w:rPr>
              <w:t>Код условно разрешенного вида использования</w:t>
            </w:r>
          </w:p>
        </w:tc>
        <w:tc>
          <w:tcPr>
            <w:tcW w:w="4609"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pPr>
              <w:jc w:val="center"/>
              <w:rPr>
                <w:b/>
              </w:rPr>
            </w:pPr>
            <w:r w:rsidRPr="00307035">
              <w:rPr>
                <w:b/>
              </w:rPr>
              <w:t>Наименование условно разрешенного вида использования</w:t>
            </w:r>
          </w:p>
        </w:tc>
        <w:tc>
          <w:tcPr>
            <w:tcW w:w="2621"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pPr>
              <w:jc w:val="center"/>
              <w:rPr>
                <w:b/>
              </w:rPr>
            </w:pPr>
            <w:r w:rsidRPr="00307035">
              <w:rPr>
                <w:b/>
              </w:rPr>
              <w:t>Вспомогательные виды разрешенного использования (установленные к условно разрешенному виду)</w:t>
            </w:r>
          </w:p>
        </w:tc>
      </w:tr>
      <w:tr w:rsidR="00307035" w:rsidRPr="00307035" w:rsidTr="006F2AAC">
        <w:trPr>
          <w:jc w:val="center"/>
        </w:trPr>
        <w:tc>
          <w:tcPr>
            <w:tcW w:w="2126" w:type="dxa"/>
            <w:tcBorders>
              <w:top w:val="single" w:sz="4" w:space="0" w:color="auto"/>
              <w:left w:val="single" w:sz="4" w:space="0" w:color="auto"/>
              <w:bottom w:val="single" w:sz="4" w:space="0" w:color="auto"/>
              <w:right w:val="single" w:sz="4" w:space="0" w:color="auto"/>
            </w:tcBorders>
          </w:tcPr>
          <w:p w:rsidR="00307035" w:rsidRPr="00307035" w:rsidRDefault="00307035" w:rsidP="006F2AAC">
            <w:r w:rsidRPr="00307035">
              <w:t>3.1.1</w:t>
            </w:r>
          </w:p>
        </w:tc>
        <w:tc>
          <w:tcPr>
            <w:tcW w:w="4609" w:type="dxa"/>
            <w:tcBorders>
              <w:top w:val="single" w:sz="4" w:space="0" w:color="auto"/>
              <w:left w:val="single" w:sz="4" w:space="0" w:color="auto"/>
              <w:bottom w:val="single" w:sz="4" w:space="0" w:color="auto"/>
              <w:right w:val="single" w:sz="4" w:space="0" w:color="auto"/>
            </w:tcBorders>
          </w:tcPr>
          <w:p w:rsidR="00307035" w:rsidRPr="00307035" w:rsidRDefault="00307035" w:rsidP="006F2AAC">
            <w:r w:rsidRPr="00307035">
              <w:t>Предоставление коммунальных услуг.</w:t>
            </w:r>
          </w:p>
          <w:p w:rsidR="00307035" w:rsidRPr="00307035" w:rsidRDefault="00307035" w:rsidP="006F2AAC">
            <w:r w:rsidRPr="00307035">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21" w:type="dxa"/>
            <w:tcBorders>
              <w:top w:val="single" w:sz="4" w:space="0" w:color="auto"/>
              <w:left w:val="single" w:sz="4" w:space="0" w:color="auto"/>
              <w:bottom w:val="single" w:sz="4" w:space="0" w:color="auto"/>
              <w:right w:val="single" w:sz="4" w:space="0" w:color="auto"/>
            </w:tcBorders>
          </w:tcPr>
          <w:p w:rsidR="00307035" w:rsidRPr="00307035" w:rsidRDefault="00307035" w:rsidP="006F2AAC">
            <w:r w:rsidRPr="00307035">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307035" w:rsidRPr="00E63CF2" w:rsidTr="006F2AAC">
        <w:trPr>
          <w:jc w:val="center"/>
        </w:trPr>
        <w:tc>
          <w:tcPr>
            <w:tcW w:w="2126" w:type="dxa"/>
            <w:tcBorders>
              <w:top w:val="single" w:sz="4" w:space="0" w:color="auto"/>
              <w:left w:val="single" w:sz="4" w:space="0" w:color="auto"/>
              <w:bottom w:val="single" w:sz="4" w:space="0" w:color="auto"/>
              <w:right w:val="single" w:sz="4" w:space="0" w:color="auto"/>
            </w:tcBorders>
          </w:tcPr>
          <w:p w:rsidR="00307035" w:rsidRPr="00307035" w:rsidRDefault="00307035" w:rsidP="006F2AAC">
            <w:r w:rsidRPr="00307035">
              <w:t>12.0.2</w:t>
            </w:r>
          </w:p>
        </w:tc>
        <w:tc>
          <w:tcPr>
            <w:tcW w:w="4609" w:type="dxa"/>
            <w:tcBorders>
              <w:top w:val="single" w:sz="4" w:space="0" w:color="auto"/>
              <w:left w:val="single" w:sz="4" w:space="0" w:color="auto"/>
              <w:bottom w:val="single" w:sz="4" w:space="0" w:color="auto"/>
              <w:right w:val="single" w:sz="4" w:space="0" w:color="auto"/>
            </w:tcBorders>
          </w:tcPr>
          <w:p w:rsidR="00307035" w:rsidRPr="00307035" w:rsidRDefault="00307035" w:rsidP="006F2AAC">
            <w:r w:rsidRPr="00307035">
              <w:t>Благоустройство территории.</w:t>
            </w:r>
          </w:p>
          <w:p w:rsidR="00307035" w:rsidRPr="00307035" w:rsidRDefault="00307035" w:rsidP="006F2AAC">
            <w:r w:rsidRPr="0030703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dxa"/>
            <w:tcBorders>
              <w:top w:val="single" w:sz="4" w:space="0" w:color="auto"/>
              <w:left w:val="single" w:sz="4" w:space="0" w:color="auto"/>
              <w:bottom w:val="single" w:sz="4" w:space="0" w:color="auto"/>
              <w:right w:val="single" w:sz="4" w:space="0" w:color="auto"/>
            </w:tcBorders>
          </w:tcPr>
          <w:p w:rsidR="00307035" w:rsidRPr="00307035" w:rsidRDefault="00307035" w:rsidP="006F2AAC">
            <w:r w:rsidRPr="00307035">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площадки для отдыха, спортивных занятий с элементами озеленения, малыми архитектурными формами и объектами благоустройства, скверы и участки зеленых </w:t>
            </w:r>
          </w:p>
          <w:p w:rsidR="00307035" w:rsidRPr="00307035" w:rsidRDefault="00307035" w:rsidP="006F2AAC"/>
          <w:p w:rsidR="00307035" w:rsidRPr="00307035" w:rsidRDefault="00307035" w:rsidP="006F2AAC">
            <w:r w:rsidRPr="00307035">
              <w:t>насаждений</w:t>
            </w:r>
          </w:p>
        </w:tc>
      </w:tr>
    </w:tbl>
    <w:p w:rsidR="00307035" w:rsidRPr="00E63CF2" w:rsidRDefault="00307035" w:rsidP="00307035">
      <w:pPr>
        <w:rPr>
          <w:sz w:val="28"/>
          <w:szCs w:val="28"/>
        </w:rPr>
      </w:pPr>
    </w:p>
    <w:p w:rsidR="00307035" w:rsidRPr="00307035" w:rsidRDefault="00307035" w:rsidP="00307035">
      <w:pPr>
        <w:ind w:firstLine="567"/>
      </w:pPr>
      <w:r w:rsidRPr="00307035">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307035" w:rsidRPr="00307035" w:rsidTr="006F2AA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pPr>
              <w:jc w:val="center"/>
              <w:rPr>
                <w:b/>
              </w:rPr>
            </w:pPr>
            <w:r w:rsidRPr="00307035">
              <w:rPr>
                <w:b/>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pPr>
              <w:jc w:val="center"/>
              <w:rPr>
                <w:b/>
              </w:rPr>
            </w:pPr>
            <w:r w:rsidRPr="00307035">
              <w:rPr>
                <w:b/>
              </w:rPr>
              <w:t>Наименование предельных параметров разрешенного строительства, реконструкции объектов</w:t>
            </w:r>
          </w:p>
          <w:p w:rsidR="00307035" w:rsidRPr="00307035" w:rsidRDefault="00307035" w:rsidP="006F2AAC">
            <w:pPr>
              <w:jc w:val="center"/>
              <w:rPr>
                <w:b/>
              </w:rPr>
            </w:pPr>
            <w:r w:rsidRPr="00307035">
              <w:rPr>
                <w:b/>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pPr>
              <w:jc w:val="center"/>
              <w:rPr>
                <w:b/>
              </w:rPr>
            </w:pPr>
            <w:r w:rsidRPr="00307035">
              <w:rPr>
                <w:b/>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307035" w:rsidRPr="00307035" w:rsidTr="006F2AAC">
        <w:trPr>
          <w:jc w:val="center"/>
        </w:trPr>
        <w:tc>
          <w:tcPr>
            <w:tcW w:w="675" w:type="dxa"/>
            <w:tcBorders>
              <w:top w:val="single" w:sz="4" w:space="0" w:color="auto"/>
              <w:left w:val="single" w:sz="4" w:space="0" w:color="auto"/>
              <w:bottom w:val="single" w:sz="4" w:space="0" w:color="auto"/>
              <w:right w:val="single" w:sz="4" w:space="0" w:color="auto"/>
            </w:tcBorders>
          </w:tcPr>
          <w:p w:rsidR="00307035" w:rsidRPr="00307035" w:rsidRDefault="00307035" w:rsidP="006F2AAC">
            <w:pPr>
              <w:jc w:val="center"/>
            </w:pPr>
            <w:r w:rsidRPr="00307035">
              <w:t>1</w:t>
            </w:r>
          </w:p>
        </w:tc>
        <w:tc>
          <w:tcPr>
            <w:tcW w:w="4880"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r w:rsidRPr="00307035">
              <w:t>Минимальная и максимальная площади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r w:rsidRPr="00307035">
              <w:t>Не подлежит установлению</w:t>
            </w:r>
          </w:p>
        </w:tc>
      </w:tr>
      <w:tr w:rsidR="00307035" w:rsidRPr="00307035" w:rsidTr="006F2AAC">
        <w:trPr>
          <w:jc w:val="center"/>
        </w:trPr>
        <w:tc>
          <w:tcPr>
            <w:tcW w:w="675" w:type="dxa"/>
            <w:tcBorders>
              <w:top w:val="single" w:sz="4" w:space="0" w:color="auto"/>
              <w:left w:val="single" w:sz="4" w:space="0" w:color="auto"/>
              <w:bottom w:val="single" w:sz="4" w:space="0" w:color="auto"/>
              <w:right w:val="single" w:sz="4" w:space="0" w:color="auto"/>
            </w:tcBorders>
          </w:tcPr>
          <w:p w:rsidR="00307035" w:rsidRPr="00307035" w:rsidRDefault="00307035" w:rsidP="006F2AAC">
            <w:pPr>
              <w:jc w:val="center"/>
            </w:pPr>
            <w:r w:rsidRPr="00307035">
              <w:t>2</w:t>
            </w:r>
          </w:p>
        </w:tc>
        <w:tc>
          <w:tcPr>
            <w:tcW w:w="4880"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r w:rsidRPr="00307035">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r w:rsidRPr="00307035">
              <w:t>0,07                            0.28</w:t>
            </w:r>
          </w:p>
        </w:tc>
      </w:tr>
      <w:tr w:rsidR="00307035" w:rsidRPr="00307035" w:rsidTr="006F2AAC">
        <w:trPr>
          <w:jc w:val="center"/>
        </w:trPr>
        <w:tc>
          <w:tcPr>
            <w:tcW w:w="675" w:type="dxa"/>
            <w:tcBorders>
              <w:top w:val="single" w:sz="4" w:space="0" w:color="auto"/>
              <w:left w:val="single" w:sz="4" w:space="0" w:color="auto"/>
              <w:bottom w:val="single" w:sz="4" w:space="0" w:color="auto"/>
              <w:right w:val="single" w:sz="4" w:space="0" w:color="auto"/>
            </w:tcBorders>
          </w:tcPr>
          <w:p w:rsidR="00307035" w:rsidRPr="00307035" w:rsidRDefault="00307035" w:rsidP="006F2AAC">
            <w:pPr>
              <w:jc w:val="center"/>
            </w:pPr>
            <w:r w:rsidRPr="00307035">
              <w:t>3</w:t>
            </w:r>
          </w:p>
        </w:tc>
        <w:tc>
          <w:tcPr>
            <w:tcW w:w="4880"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r w:rsidRPr="00307035">
              <w:t>Минимальные отступы зданий, строений, сооружений от границ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r w:rsidRPr="00307035">
              <w:t>Не подлежит установлению</w:t>
            </w:r>
          </w:p>
        </w:tc>
      </w:tr>
      <w:tr w:rsidR="00307035" w:rsidRPr="00307035" w:rsidTr="006F2AAC">
        <w:trPr>
          <w:jc w:val="center"/>
        </w:trPr>
        <w:tc>
          <w:tcPr>
            <w:tcW w:w="675" w:type="dxa"/>
            <w:tcBorders>
              <w:top w:val="single" w:sz="4" w:space="0" w:color="auto"/>
              <w:left w:val="single" w:sz="4" w:space="0" w:color="auto"/>
              <w:bottom w:val="single" w:sz="4" w:space="0" w:color="auto"/>
              <w:right w:val="single" w:sz="4" w:space="0" w:color="auto"/>
            </w:tcBorders>
          </w:tcPr>
          <w:p w:rsidR="00307035" w:rsidRPr="00307035" w:rsidRDefault="00307035" w:rsidP="006F2AAC">
            <w:pPr>
              <w:jc w:val="center"/>
            </w:pPr>
            <w:r w:rsidRPr="00307035">
              <w:t>4</w:t>
            </w:r>
          </w:p>
        </w:tc>
        <w:tc>
          <w:tcPr>
            <w:tcW w:w="4880"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r w:rsidRPr="00307035">
              <w:t>Максимальная высота надземной части зданий, строений, 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smartTag w:uri="urn:schemas-microsoft-com:office:smarttags" w:element="metricconverter">
              <w:smartTagPr>
                <w:attr w:name="ProductID" w:val="8 метров"/>
              </w:smartTagPr>
              <w:r w:rsidRPr="00307035">
                <w:t>8 метров</w:t>
              </w:r>
            </w:smartTag>
          </w:p>
        </w:tc>
      </w:tr>
      <w:tr w:rsidR="00307035" w:rsidRPr="00307035" w:rsidTr="006F2AAC">
        <w:trPr>
          <w:jc w:val="center"/>
        </w:trPr>
        <w:tc>
          <w:tcPr>
            <w:tcW w:w="675" w:type="dxa"/>
            <w:tcBorders>
              <w:top w:val="single" w:sz="4" w:space="0" w:color="auto"/>
              <w:left w:val="single" w:sz="4" w:space="0" w:color="auto"/>
              <w:bottom w:val="single" w:sz="4" w:space="0" w:color="auto"/>
              <w:right w:val="single" w:sz="4" w:space="0" w:color="auto"/>
            </w:tcBorders>
          </w:tcPr>
          <w:p w:rsidR="00307035" w:rsidRPr="00307035" w:rsidRDefault="00307035" w:rsidP="006F2AAC">
            <w:pPr>
              <w:jc w:val="center"/>
            </w:pPr>
            <w:r w:rsidRPr="00307035">
              <w:t>5</w:t>
            </w:r>
          </w:p>
        </w:tc>
        <w:tc>
          <w:tcPr>
            <w:tcW w:w="4880"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r w:rsidRPr="00307035">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307035" w:rsidRPr="00307035" w:rsidRDefault="00307035" w:rsidP="006F2AAC">
            <w:r w:rsidRPr="00307035">
              <w:t>Не более 1,8 м от уровня земли</w:t>
            </w:r>
          </w:p>
        </w:tc>
      </w:tr>
    </w:tbl>
    <w:p w:rsidR="00D40EBE" w:rsidRPr="00D40EBE" w:rsidRDefault="00D40EBE" w:rsidP="00D40EBE"/>
    <w:p w:rsidR="00D40EBE" w:rsidRPr="00D40EBE" w:rsidRDefault="00D40EBE" w:rsidP="00D40EBE"/>
    <w:p w:rsidR="00D40EBE" w:rsidRPr="005B2DC7" w:rsidRDefault="00D40EBE" w:rsidP="00AF6652">
      <w:pPr>
        <w:suppressAutoHyphens w:val="0"/>
        <w:spacing w:after="200" w:line="276" w:lineRule="auto"/>
        <w:jc w:val="center"/>
        <w:rPr>
          <w:b/>
        </w:rPr>
      </w:pPr>
      <w:r w:rsidRPr="005B2DC7">
        <w:rPr>
          <w:b/>
        </w:rPr>
        <w:t>Р–3. Рекреационная зона</w:t>
      </w:r>
    </w:p>
    <w:p w:rsidR="00D40EBE" w:rsidRPr="00D40EBE" w:rsidRDefault="00D40EBE" w:rsidP="005B2DC7">
      <w:pPr>
        <w:ind w:firstLine="567"/>
        <w:jc w:val="both"/>
      </w:pPr>
      <w:r w:rsidRPr="00990509">
        <w:t>Зона Р-</w:t>
      </w:r>
      <w:r w:rsidR="006C2A2F" w:rsidRPr="00990509">
        <w:t xml:space="preserve">3 </w:t>
      </w:r>
      <w:r w:rsidRPr="00990509">
        <w:t>в</w:t>
      </w:r>
      <w:r w:rsidRPr="00D40EBE">
        <w:t>ыделена для обеспечения правовых условий сохранения и развитие зеленых насаждений на территории муниципального образования и создания экологически чистой окружающей среды в интересах здоровья населения.</w:t>
      </w:r>
    </w:p>
    <w:p w:rsidR="00D40EBE" w:rsidRPr="00D40EBE" w:rsidRDefault="00D40EBE" w:rsidP="005B2DC7">
      <w:pPr>
        <w:ind w:firstLine="567"/>
        <w:jc w:val="both"/>
      </w:pPr>
      <w:r w:rsidRPr="00D40EBE">
        <w:t>Перечень основных и вспомогательных видов разрешённого использования объектов капитального строительства и земельных участков в данной территориальной зоне не предусмотрен.</w:t>
      </w:r>
    </w:p>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3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r w:rsidR="00340926">
              <w:t>.</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340926">
            <w:r w:rsidRPr="00D40EBE">
              <w:t>Размещение стоянок для автомобилей сотрудников</w:t>
            </w:r>
            <w:r w:rsidR="00340926">
              <w:t>, гостевые автостоянки,</w:t>
            </w:r>
            <w:r w:rsidRPr="00D40EBE">
              <w:t xml:space="preserve"> га</w:t>
            </w:r>
            <w:r w:rsidR="00340926">
              <w:t xml:space="preserve">ражи служебного автотранспорта, </w:t>
            </w:r>
            <w:r w:rsidRPr="00D40EBE">
              <w:t>сооружения лок</w:t>
            </w:r>
            <w:r w:rsidR="00A519B6">
              <w:t>ального инженерного обеспечения, площадки для сбора мусора,</w:t>
            </w:r>
            <w:r w:rsidRPr="00D40EBE">
              <w:t xml:space="preserve"> объекты пожарной охраны</w:t>
            </w:r>
            <w:r w:rsidR="00A519B6">
              <w:t xml:space="preserve"> (резервуары для хранения воды),</w:t>
            </w:r>
            <w:r w:rsidRPr="00D40EBE">
              <w:t xml:space="preserve"> объекты технического, инженерно-технического </w:t>
            </w:r>
            <w:r w:rsidRPr="00D40EBE">
              <w:lastRenderedPageBreak/>
              <w:t>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12.0.2</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A519B6">
              <w:t>.</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7F5434">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7F5434">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pPr>
      <w:r w:rsidRPr="00D40EBE">
        <w:t>Параметры застройки:</w:t>
      </w:r>
    </w:p>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801"/>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p>
          <w:p w:rsidR="00D40EBE" w:rsidRPr="005B2DC7" w:rsidRDefault="00D40EBE" w:rsidP="005B2DC7">
            <w:pPr>
              <w:jc w:val="center"/>
              <w:rPr>
                <w:b/>
                <w:sz w:val="16"/>
                <w:szCs w:val="16"/>
              </w:rPr>
            </w:pP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0,07                            0.28</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Здания для обслуживания посетителей и эксплуатации парка-</w:t>
            </w:r>
            <w:smartTag w:uri="urn:schemas-microsoft-com:office:smarttags" w:element="metricconverter">
              <w:smartTagPr>
                <w:attr w:name="ProductID" w:val="5 метров"/>
              </w:smartTagPr>
              <w:r w:rsidRPr="00D40EBE">
                <w:t>5 метров</w:t>
              </w:r>
            </w:smartTag>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 xml:space="preserve">Минимальная доля озеленённой </w:t>
            </w:r>
          </w:p>
          <w:p w:rsidR="00A61DA0" w:rsidRPr="00D40EBE" w:rsidRDefault="00A61DA0" w:rsidP="00D40EBE">
            <w:r w:rsidRPr="00D40EBE">
              <w:t>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F33BCA">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801" w:type="dxa"/>
            <w:tcBorders>
              <w:top w:val="single" w:sz="4" w:space="0" w:color="auto"/>
              <w:left w:val="single" w:sz="4" w:space="0" w:color="auto"/>
              <w:bottom w:val="single" w:sz="4" w:space="0" w:color="auto"/>
              <w:right w:val="single" w:sz="4" w:space="0" w:color="auto"/>
            </w:tcBorders>
          </w:tcPr>
          <w:p w:rsidR="00A61DA0" w:rsidRDefault="00A61DA0">
            <w:r w:rsidRPr="00F33BCA">
              <w:t>В соответствии со статьей 28 настоящих Правил</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801" w:type="dxa"/>
            <w:tcBorders>
              <w:top w:val="single" w:sz="4" w:space="0" w:color="auto"/>
              <w:left w:val="single" w:sz="4" w:space="0" w:color="auto"/>
              <w:bottom w:val="single" w:sz="4" w:space="0" w:color="auto"/>
              <w:right w:val="single" w:sz="4" w:space="0" w:color="auto"/>
            </w:tcBorders>
            <w:vAlign w:val="center"/>
          </w:tcPr>
          <w:p w:rsidR="00D40EBE" w:rsidRPr="0067634D" w:rsidRDefault="00C46BE3" w:rsidP="00D40EBE">
            <w:pPr>
              <w:rPr>
                <w:highlight w:val="yellow"/>
              </w:rPr>
            </w:pPr>
            <w:r w:rsidRPr="00A40E36">
              <w:t>Не более 1,8 м от уровня земли</w:t>
            </w:r>
          </w:p>
        </w:tc>
      </w:tr>
    </w:tbl>
    <w:p w:rsidR="00D40EBE" w:rsidRPr="00D40EBE" w:rsidRDefault="00D40EBE" w:rsidP="00D40EBE"/>
    <w:p w:rsidR="00D40EBE" w:rsidRPr="005B2DC7" w:rsidRDefault="00D40EBE" w:rsidP="008D062E">
      <w:pPr>
        <w:jc w:val="center"/>
        <w:rPr>
          <w:b/>
        </w:rPr>
      </w:pPr>
      <w:r w:rsidRPr="005B2DC7">
        <w:rPr>
          <w:b/>
        </w:rPr>
        <w:t>Р–4. Зона акваторий</w:t>
      </w:r>
    </w:p>
    <w:p w:rsidR="00D40EBE" w:rsidRPr="00D40EBE" w:rsidRDefault="00D40EBE" w:rsidP="00D40EBE"/>
    <w:p w:rsidR="00D40EBE" w:rsidRPr="00D40EBE" w:rsidRDefault="00D40EBE" w:rsidP="005B2DC7">
      <w:pPr>
        <w:ind w:firstLine="567"/>
        <w:jc w:val="both"/>
      </w:pPr>
      <w:r w:rsidRPr="00D40EBE">
        <w:t>Зона Р-4 выделена для обеспечения правовых условий для использования водных пространств в пределах естественных, искусственных или условных границ.</w:t>
      </w:r>
    </w:p>
    <w:p w:rsidR="00D40EBE" w:rsidRPr="00D40EBE" w:rsidRDefault="00D40EBE" w:rsidP="005B2DC7">
      <w:pPr>
        <w:ind w:firstLine="567"/>
        <w:jc w:val="both"/>
      </w:pPr>
    </w:p>
    <w:p w:rsidR="00D40EBE" w:rsidRPr="00D40EBE" w:rsidRDefault="00D40EBE" w:rsidP="005B2DC7">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35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75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lastRenderedPageBreak/>
              <w:t>Код основного вида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75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r w:rsidR="00A519B6">
              <w:t>.</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A519B6">
            <w:r w:rsidRPr="00D40EBE">
              <w:t>Гостевые автосто</w:t>
            </w:r>
            <w:r w:rsidR="00A519B6">
              <w:t>янки, площадки для сбора мусора,</w:t>
            </w:r>
            <w:r w:rsidRPr="00D40EBE">
              <w:t xml:space="preserve"> объекты пожарной охраны</w:t>
            </w:r>
            <w:r w:rsidR="00A519B6">
              <w:t xml:space="preserve"> (резервуары для хранения воды),</w:t>
            </w:r>
            <w:r w:rsidRPr="00D40EBE">
              <w:t xml:space="preserve"> вспомогательные объекты технического, инженерно-технического обеспечения</w:t>
            </w:r>
            <w:r w:rsidR="00A519B6">
              <w:t>, хозяйственные постройки,</w:t>
            </w:r>
            <w:r w:rsidRPr="00D40EBE">
              <w:t xml:space="preserve">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5B2DC7" w:rsidP="00D40EBE">
            <w:r>
              <w:br w:type="page"/>
            </w:r>
            <w:r w:rsidR="00D40EBE" w:rsidRPr="00D40EBE">
              <w:t>7.3</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транспорт</w:t>
            </w:r>
            <w:r w:rsidR="00A519B6">
              <w:t>.</w:t>
            </w:r>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Общее пользование водными объектами</w:t>
            </w:r>
            <w:r w:rsidR="00A519B6">
              <w:t>.</w:t>
            </w:r>
          </w:p>
          <w:p w:rsidR="00D40EBE" w:rsidRPr="00D40EBE" w:rsidRDefault="00D40EBE" w:rsidP="00D40EBE">
            <w:r w:rsidRPr="00D40E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w:t>
            </w:r>
            <w:r w:rsidR="00A519B6">
              <w:t>щение площадок для сбора мусора,</w:t>
            </w:r>
            <w:r w:rsidRPr="00D40EBE">
              <w:t xml:space="preserve"> объекты технического, инж</w:t>
            </w:r>
            <w:r w:rsidR="00A519B6">
              <w:t>енерно-технического обеспечения, гостевые автостоянки,</w:t>
            </w:r>
            <w:r w:rsidRPr="00D40EBE">
              <w:t xml:space="preserve"> солярии</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Специальное пользование водными объектами</w:t>
            </w:r>
            <w:r w:rsidR="00A519B6">
              <w:t>.</w:t>
            </w:r>
          </w:p>
          <w:p w:rsidR="00D40EBE" w:rsidRPr="00D40EBE" w:rsidRDefault="00D40EBE" w:rsidP="00D40EBE">
            <w:r w:rsidRPr="00D40EBE">
              <w:t xml:space="preserve">Использование земельных участков, примыкающих к водным объектам способами, необходимыми для </w:t>
            </w:r>
            <w:r w:rsidRPr="00D40EBE">
              <w:lastRenderedPageBreak/>
              <w:t>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11.3</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Гидротехнические сооружения</w:t>
            </w:r>
            <w:r w:rsidR="00A519B6">
              <w:t>.</w:t>
            </w:r>
          </w:p>
          <w:p w:rsidR="00D40EBE" w:rsidRPr="00D40EBE" w:rsidRDefault="00D40EBE" w:rsidP="00D40EBE">
            <w:r w:rsidRPr="00D40EB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75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bl>
    <w:p w:rsidR="00D40EBE" w:rsidRPr="00D40EBE" w:rsidRDefault="00D40EBE" w:rsidP="00D40EBE"/>
    <w:p w:rsidR="00D40EBE" w:rsidRPr="00D40EBE" w:rsidRDefault="00D40EBE" w:rsidP="005B2DC7">
      <w:pPr>
        <w:ind w:firstLine="567"/>
      </w:pPr>
      <w:r w:rsidRPr="00D40EBE">
        <w:t>Перечень условно разрешенных видов использования объектов капитального строительства и земельных участков не подлежат установлению.</w:t>
      </w:r>
    </w:p>
    <w:p w:rsidR="00D40EBE" w:rsidRPr="00D40EBE" w:rsidRDefault="00D40EBE" w:rsidP="00D40EBE"/>
    <w:tbl>
      <w:tblPr>
        <w:tblW w:w="929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09"/>
        <w:gridCol w:w="263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0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63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r w:rsidR="00A519B6">
              <w:t>.</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w:t>
            </w:r>
            <w:r w:rsidR="00A519B6">
              <w:t>янки, площадки для сбора мусора,</w:t>
            </w:r>
            <w:r w:rsidRPr="00D40EBE">
              <w:t xml:space="preserve"> объекты пожарной охраны</w:t>
            </w:r>
            <w:r w:rsidR="00A519B6">
              <w:t xml:space="preserve"> (резервуары для хранения воды),</w:t>
            </w:r>
            <w:r w:rsidRPr="00D40EBE">
              <w:t xml:space="preserve"> вспомогательные объекты технического, инж</w:t>
            </w:r>
            <w:r w:rsidR="00A519B6">
              <w:t>енерно-технического обеспечения, хозяйственные постройки,</w:t>
            </w:r>
            <w:r w:rsidRPr="00D40EBE">
              <w:t xml:space="preserve">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5.2.1</w:t>
            </w:r>
          </w:p>
        </w:tc>
        <w:tc>
          <w:tcPr>
            <w:tcW w:w="4809"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r w:rsidR="00A519B6">
              <w:t>.</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636" w:type="dxa"/>
            <w:tcBorders>
              <w:top w:val="single" w:sz="4" w:space="0" w:color="auto"/>
              <w:left w:val="single" w:sz="4" w:space="0" w:color="auto"/>
              <w:bottom w:val="single" w:sz="4" w:space="0" w:color="auto"/>
              <w:right w:val="single" w:sz="4" w:space="0" w:color="auto"/>
            </w:tcBorders>
          </w:tcPr>
          <w:p w:rsidR="00D40EBE" w:rsidRPr="00D40EBE" w:rsidRDefault="00D40EBE" w:rsidP="00A519B6">
            <w:r w:rsidRPr="00D40EBE">
              <w:t>Размещение стоянок для автомобилей со</w:t>
            </w:r>
            <w:r w:rsidR="00A519B6">
              <w:t>трудников, гостевые автостоянки,</w:t>
            </w:r>
            <w:r w:rsidRPr="00D40EBE">
              <w:t xml:space="preserve"> сооружения локального инженерного обеспечения, площадки для сбора мусора, объекты пожарной охраны (резервуары для хранения воды), объекты технического, </w:t>
            </w:r>
            <w:r w:rsidRPr="00D40EBE">
              <w:lastRenderedPageBreak/>
              <w:t>инженерно-технического обеспечения</w:t>
            </w:r>
            <w:r w:rsidR="00A519B6">
              <w:t>,</w:t>
            </w:r>
            <w:r w:rsidRPr="00D40EBE">
              <w:t xml:space="preserve">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jc w:val="both"/>
      </w:pPr>
      <w:r w:rsidRPr="00D40EBE">
        <w:t>Параметры застройки для данной зоны не по</w:t>
      </w:r>
      <w:r w:rsidR="009E6D49">
        <w:t>д</w:t>
      </w:r>
      <w:r w:rsidRPr="00D40EBE">
        <w:t>лежат установлению. Данные территории используются в соответствии с Водным кодексом.</w:t>
      </w:r>
    </w:p>
    <w:p w:rsidR="009E6D49" w:rsidRDefault="009E6D49" w:rsidP="008D062E">
      <w:pPr>
        <w:jc w:val="center"/>
        <w:rPr>
          <w:b/>
        </w:rPr>
      </w:pPr>
    </w:p>
    <w:p w:rsidR="00D40EBE" w:rsidRPr="005B2DC7" w:rsidRDefault="00D40EBE" w:rsidP="008D062E">
      <w:pPr>
        <w:jc w:val="center"/>
        <w:rPr>
          <w:b/>
        </w:rPr>
      </w:pPr>
      <w:r w:rsidRPr="005B2DC7">
        <w:rPr>
          <w:b/>
        </w:rPr>
        <w:t>Р– 5. Зона объектов отдыха</w:t>
      </w:r>
    </w:p>
    <w:p w:rsidR="00D40EBE" w:rsidRPr="00D40EBE" w:rsidRDefault="00D40EBE" w:rsidP="00D40EBE"/>
    <w:p w:rsidR="00D40EBE" w:rsidRPr="00D40EBE" w:rsidRDefault="00D40EBE" w:rsidP="005B2DC7">
      <w:pPr>
        <w:ind w:firstLine="567"/>
        <w:jc w:val="both"/>
      </w:pPr>
      <w:r w:rsidRPr="00D40EBE">
        <w:t>Зона Р-5 выделена для обеспечения правовых условий сохранения и развитие зеленых насаждений на территории муниципального образования и создания экологически чистой окружающей среды в интересах здоровья населения.</w:t>
      </w:r>
    </w:p>
    <w:p w:rsidR="00D40EBE" w:rsidRPr="00D40EBE" w:rsidRDefault="00D40EBE" w:rsidP="005B2DC7">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9"/>
        <w:gridCol w:w="4799"/>
        <w:gridCol w:w="2576"/>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основному)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vAlign w:val="center"/>
          </w:tcPr>
          <w:p w:rsidR="000E2369" w:rsidRPr="00D40EBE" w:rsidRDefault="000E2369" w:rsidP="000E2369">
            <w:r w:rsidRPr="00D40EBE">
              <w:t>Предоставление коммунальных услуг</w:t>
            </w:r>
            <w:r>
              <w:t>.</w:t>
            </w:r>
          </w:p>
          <w:p w:rsidR="00D40EBE" w:rsidRPr="00D40EBE" w:rsidRDefault="000E2369" w:rsidP="000E2369">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w:t>
            </w:r>
            <w:r w:rsidR="000E2369">
              <w:t>енерно-технического обеспечения,</w:t>
            </w:r>
            <w:r w:rsidRPr="00D40EBE">
              <w:t xml:space="preserve"> скважины для забора воды на питьевые и хозяйственные нужды</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Парки культуры и отдыха</w:t>
            </w:r>
            <w:r w:rsidR="000E2369">
              <w:t>.</w:t>
            </w:r>
          </w:p>
          <w:p w:rsidR="00D40EBE" w:rsidRPr="00D40EBE" w:rsidRDefault="00D40EBE" w:rsidP="00D40EBE">
            <w:r w:rsidRPr="00D40EBE">
              <w:t xml:space="preserve">Размещение парков культуры и отдыха </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Вспомогательные объекты технического, инженерно-технического обеспечения, детские площадки, площадки для отдыха, спортивных занятий с элементами </w:t>
            </w:r>
            <w:r w:rsidRPr="00D40EBE">
              <w:lastRenderedPageBreak/>
              <w:t>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занятия спортом</w:t>
            </w:r>
            <w:r w:rsidR="000E2369">
              <w:t>.</w:t>
            </w:r>
          </w:p>
          <w:p w:rsidR="00D40EBE" w:rsidRPr="00D40EBE" w:rsidRDefault="00D40EBE" w:rsidP="00D40EBE">
            <w:r w:rsidRPr="00D40EBE">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Оборудованные площадки для занятий спортом</w:t>
            </w:r>
            <w:r w:rsidR="000E2369">
              <w:t>.</w:t>
            </w:r>
          </w:p>
          <w:p w:rsidR="00D40EBE" w:rsidRPr="00D40EBE" w:rsidRDefault="00D40EBE" w:rsidP="00D40EBE">
            <w:r w:rsidRPr="00D40EBE">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w:t>
            </w:r>
            <w:r w:rsidR="000E2369">
              <w:t>янки, площадки для сбора мусора,</w:t>
            </w:r>
            <w:r w:rsidRPr="00D40EBE">
              <w:t xml:space="preserve"> объекты пожарной охраны</w:t>
            </w:r>
            <w:r w:rsidR="000E2369">
              <w:t xml:space="preserve"> (резервуары для хранения воды),</w:t>
            </w:r>
            <w:r w:rsidRPr="00D40EBE">
              <w:t xml:space="preserve"> вспомогательные объекты технического, инж</w:t>
            </w:r>
            <w:r w:rsidR="000E2369">
              <w:t>енерно-технического обеспечения, хозяйственные постройки,</w:t>
            </w:r>
            <w:r w:rsidRPr="00D40EBE">
              <w:t xml:space="preserve">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Спортивные базы</w:t>
            </w:r>
            <w:r w:rsidR="000E2369">
              <w:t>.</w:t>
            </w:r>
          </w:p>
          <w:p w:rsidR="00D40EBE" w:rsidRPr="00D40EBE" w:rsidRDefault="00D40EBE" w:rsidP="00D40EBE">
            <w:r w:rsidRPr="00D40EBE">
              <w:t>Размещение спортивных баз и лагерей, в которых осуществляется спортивная подготовка длительно проживающих в них лиц</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w:t>
            </w:r>
            <w:r w:rsidR="000E2369">
              <w:t>янки, площадки для сбора мусора,</w:t>
            </w:r>
            <w:r w:rsidRPr="00D40EBE">
              <w:t xml:space="preserve"> объекты пожарной охраны</w:t>
            </w:r>
            <w:r w:rsidR="000E2369">
              <w:t xml:space="preserve"> (резервуары для хранения воды),</w:t>
            </w:r>
            <w:r w:rsidRPr="00D40EBE">
              <w:t xml:space="preserve"> вспомогательные объекты технического, инж</w:t>
            </w:r>
            <w:r w:rsidR="000E2369">
              <w:t>енерно-технического обеспечения, хозяйственные постройки,</w:t>
            </w:r>
            <w:r w:rsidRPr="00D40EBE">
              <w:t xml:space="preserve">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Поля для гольфа или конных прогулок</w:t>
            </w:r>
            <w:r w:rsidR="000E2369">
              <w:t>.</w:t>
            </w:r>
          </w:p>
          <w:p w:rsidR="00D40EBE" w:rsidRPr="00D40EBE" w:rsidRDefault="00D40EBE" w:rsidP="00D40EBE">
            <w:r w:rsidRPr="00D40EBE">
              <w:t xml:space="preserve">Обустройство мест для игры в гольф или осуществления конных прогулок, в том числе осуществление необходимых </w:t>
            </w:r>
            <w:r w:rsidRPr="00D40EBE">
              <w:lastRenderedPageBreak/>
              <w:t>земляных работ и размещения вспомогательных сооружений; размещение конноспортивных манежей, не предусматривающих устройство трибун</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Гостевые автосто</w:t>
            </w:r>
            <w:r w:rsidR="000E2369">
              <w:t>янки, площадки для сбора мусора,</w:t>
            </w:r>
            <w:r w:rsidRPr="00D40EBE">
              <w:t xml:space="preserve"> объекты пожарной охраны</w:t>
            </w:r>
            <w:r w:rsidR="000E2369">
              <w:t xml:space="preserve"> </w:t>
            </w:r>
            <w:r w:rsidR="000E2369">
              <w:lastRenderedPageBreak/>
              <w:t>(резервуары для хранения воды),</w:t>
            </w:r>
            <w:r w:rsidRPr="00D40EBE">
              <w:t xml:space="preserve"> вспомогательные объекты технического, инженерно-технического </w:t>
            </w:r>
            <w:r w:rsidR="000E2369">
              <w:t>обеспечения, хозяйственные постройки,</w:t>
            </w:r>
            <w:r w:rsidRPr="00D40EBE">
              <w:t>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9.2.1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8" w:name="sub_10921"/>
            <w:r w:rsidRPr="00D40EBE">
              <w:t>Санаторная деятельность</w:t>
            </w:r>
            <w:bookmarkEnd w:id="38"/>
          </w:p>
          <w:p w:rsidR="00D40EBE" w:rsidRPr="00D40EBE" w:rsidRDefault="00D40EBE" w:rsidP="00D40EBE">
            <w:r w:rsidRPr="00D40EBE">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rsidR="00D40EBE" w:rsidRPr="00D40EBE" w:rsidRDefault="00D40EBE" w:rsidP="00D40EBE">
            <w:r w:rsidRPr="00D40EBE">
              <w:t>обустройство лечебно-оздоровительных местностей (пляжи, бюветы, места добычи целебной грязи);</w:t>
            </w:r>
          </w:p>
          <w:p w:rsidR="00D40EBE" w:rsidRPr="00D40EBE" w:rsidRDefault="00D40EBE" w:rsidP="00D40EBE">
            <w:r w:rsidRPr="00D40EBE">
              <w:t>размещение лечебно-оздоровительных лагерей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объекты пожарной охраны (резервуары для хранения воды); вспомогательные объекты технического, инженерно-технического обесп</w:t>
            </w:r>
            <w:r w:rsidR="000E2369">
              <w:t>ечения; хозяйственные постройки,</w:t>
            </w:r>
            <w:r w:rsidRPr="00D40EBE">
              <w:t xml:space="preserve">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Гидротехнические сооружения</w:t>
            </w:r>
            <w:r w:rsidR="000E2369">
              <w:t>.</w:t>
            </w:r>
          </w:p>
          <w:p w:rsidR="00D40EBE" w:rsidRPr="00D40EBE" w:rsidRDefault="00D40EBE" w:rsidP="00D40EBE">
            <w:r w:rsidRPr="00D40EB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bl>
    <w:p w:rsidR="00D40EBE" w:rsidRPr="00D40EBE" w:rsidRDefault="00D40EBE" w:rsidP="00D40EBE"/>
    <w:p w:rsidR="00D40EBE" w:rsidRPr="00D40EBE" w:rsidRDefault="00D40EBE" w:rsidP="005B2DC7">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Вспомогательные виды разрешенного использования (установленные к условно разрешенному виду)</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3.6.1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культурно-досуговой деятельности</w:t>
            </w:r>
            <w:r w:rsidR="000E2369">
              <w:t>.</w:t>
            </w:r>
            <w:r w:rsidRPr="00D40EBE">
              <w:t xml:space="preserve"> </w:t>
            </w:r>
          </w:p>
          <w:p w:rsidR="00D40EBE" w:rsidRPr="00D40EBE" w:rsidRDefault="00D40EBE" w:rsidP="00D40EBE">
            <w:r w:rsidRPr="00D40EBE">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сооружения локального инженерного обеспечения, площадки для сбора мусора, вспомогательные </w:t>
            </w:r>
            <w:r w:rsidRPr="00D40EBE">
              <w:lastRenderedPageBreak/>
              <w:t>объекты технического, инженерно-технического обеспечения, гаражи ведомственных легковых автомобилей специального назначения,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4.6</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Общественное питание</w:t>
            </w:r>
            <w:r w:rsidR="000E2369">
              <w:t>.</w:t>
            </w:r>
          </w:p>
          <w:p w:rsidR="00D40EBE" w:rsidRPr="00D40EBE" w:rsidRDefault="00D40EBE" w:rsidP="00D40EBE">
            <w:r w:rsidRPr="00D40EB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4.8.1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Развлекательные мероприятия</w:t>
            </w:r>
            <w:r w:rsidR="000E2369">
              <w:t>.</w:t>
            </w:r>
          </w:p>
          <w:p w:rsidR="00D40EBE" w:rsidRPr="00D40EBE" w:rsidRDefault="00D40EBE" w:rsidP="00D40EBE">
            <w:r w:rsidRPr="00D40EBE">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w:t>
            </w:r>
            <w:r w:rsidRPr="00D40EBE">
              <w:lastRenderedPageBreak/>
              <w:t>оборудования, используемого для проведения азартных игр), игровых площадок</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 xml:space="preserve">Размещение стоянок для автомобилей сотрудников, гостевые автостоянки, площадки для сбора мусора, объекты пожарной охраны </w:t>
            </w:r>
            <w:r w:rsidRPr="00D40EBE">
              <w:lastRenderedPageBreak/>
              <w:t>(резервуары для хранения воды),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Обеспечение занятий спортом в помещениях</w:t>
            </w:r>
            <w:r w:rsidR="000E2369">
              <w:t>.</w:t>
            </w:r>
          </w:p>
          <w:p w:rsidR="00D40EBE" w:rsidRPr="00D40EBE" w:rsidRDefault="00D40EBE" w:rsidP="00D40EBE">
            <w:r w:rsidRPr="00D40EBE">
              <w:t>Размещение спортивных клубов, спортивных залов, бассейнов, физкультурно-оздоровительных комплексов в зданиях и сооружениях</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сотрудников, гостевые автостоянки, гаражи служебного автотранспорта, 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инженерно-технического обеспечения,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5.1.5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спорт</w:t>
            </w:r>
            <w:r w:rsidR="000E2369">
              <w:t>.</w:t>
            </w:r>
          </w:p>
          <w:p w:rsidR="00D40EBE" w:rsidRPr="00D40EBE" w:rsidRDefault="00D40EBE" w:rsidP="00D40EBE">
            <w:r w:rsidRPr="00D40EBE">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0E2369">
            <w:r w:rsidRPr="00D40EBE">
              <w:t>Гостевые автостоянки, площадки для сбора мусора</w:t>
            </w:r>
            <w:r w:rsidR="000E2369">
              <w:t>,</w:t>
            </w:r>
            <w:r w:rsidRPr="00D40EBE">
              <w:t xml:space="preserve"> объекты пожарной охраны (резервуары для хранения воды)</w:t>
            </w:r>
            <w:r w:rsidR="000E2369">
              <w:t>,</w:t>
            </w:r>
            <w:r w:rsidRPr="00D40EBE">
              <w:t xml:space="preserve"> вспомогательные объекты технического, инженерно-технического обеспечения</w:t>
            </w:r>
            <w:r w:rsidR="000E2369">
              <w:t>, хозяйственные постройки,</w:t>
            </w:r>
            <w:r w:rsidRPr="00D40EBE">
              <w:t xml:space="preserve"> </w:t>
            </w:r>
            <w:r w:rsidRPr="00D40EBE">
              <w:lastRenderedPageBreak/>
              <w:t>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5.2.1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Туристическое обслуживание</w:t>
            </w:r>
            <w:r w:rsidR="000E2369">
              <w:t>.</w:t>
            </w:r>
          </w:p>
          <w:p w:rsidR="00D40EBE" w:rsidRPr="00D40EBE" w:rsidRDefault="00D40EBE" w:rsidP="00D40EBE">
            <w:r w:rsidRPr="00D40EBE">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стоянок для автомобилей сот</w:t>
            </w:r>
            <w:r w:rsidR="000E2369">
              <w:t xml:space="preserve">рудников, гостевые автостоянки, </w:t>
            </w:r>
            <w:r w:rsidRPr="00D40EBE">
              <w:t>сооружения локального инженерного обеспечения, площадки для сбора мусора, объекты пожарной охраны (резервуары для хранения воды), объекты технического, инж</w:t>
            </w:r>
            <w:r w:rsidR="000E2369">
              <w:t>енерно-технического обеспечения,</w:t>
            </w:r>
            <w:r w:rsidRPr="00D40EBE">
              <w:t xml:space="preserve">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Охота и рыбалка</w:t>
            </w:r>
            <w:r w:rsidR="000E2369">
              <w:t>.</w:t>
            </w:r>
          </w:p>
          <w:p w:rsidR="00D40EBE" w:rsidRPr="00D40EBE" w:rsidRDefault="00D40EBE" w:rsidP="00D40EBE">
            <w:r w:rsidRPr="00D40EBE">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w:t>
            </w:r>
            <w:r w:rsidR="000E2369">
              <w:t>щение площадок для сбора мусора,</w:t>
            </w:r>
            <w:r w:rsidRPr="00D40EBE">
              <w:t xml:space="preserve"> объекты технического, инженерно-техничес</w:t>
            </w:r>
            <w:r w:rsidR="000E2369">
              <w:t>кого обеспечения, гостевые автостоянки,</w:t>
            </w:r>
            <w:r w:rsidRPr="00D40EBE">
              <w:t xml:space="preserve"> солярии</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5.4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Причалы для маломерных судов</w:t>
            </w:r>
            <w:r w:rsidR="000E2369">
              <w:t>.</w:t>
            </w:r>
          </w:p>
          <w:p w:rsidR="00D40EBE" w:rsidRPr="00D40EBE" w:rsidRDefault="00D40EBE" w:rsidP="00D40EBE">
            <w:r w:rsidRPr="00D40EBE">
              <w:t>Размещение сооружений, предназначенных для причаливания, хранения и обслуживания яхт, катеров, лодок и других маломерных судов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0E2369">
            <w:r w:rsidRPr="00D40EBE">
              <w:t>Гостевые автостоянки, площадки для сбора мусора</w:t>
            </w:r>
            <w:r w:rsidR="000E2369">
              <w:t>,</w:t>
            </w:r>
            <w:r w:rsidRPr="00D40EBE">
              <w:t xml:space="preserve"> объекты пожарной охраны</w:t>
            </w:r>
            <w:r w:rsidR="000E2369">
              <w:t xml:space="preserve"> (резервуары для хранения воды),</w:t>
            </w:r>
            <w:r w:rsidRPr="00D40EBE">
              <w:t xml:space="preserve"> вспомогательные объекты технического, инж</w:t>
            </w:r>
            <w:r w:rsidR="000E2369">
              <w:t xml:space="preserve">енерно-технического </w:t>
            </w:r>
            <w:r w:rsidR="000E2369">
              <w:lastRenderedPageBreak/>
              <w:t>обеспечения, хозяйственные постройки,</w:t>
            </w:r>
            <w:r w:rsidRPr="00D40EBE">
              <w:t xml:space="preserve"> сооружения локального инженерного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6.8</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r w:rsidR="000E2369">
              <w:t>.</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0E2369">
            <w:r w:rsidRPr="00D40EBE">
              <w:t>Размещение стоя</w:t>
            </w:r>
            <w:r w:rsidR="000E2369">
              <w:t>нок для автомобилей сотрудников, гостевые автостоянки,</w:t>
            </w:r>
            <w:r w:rsidRPr="00D40EBE">
              <w:t xml:space="preserve"> гаражи служебного автотранспорт</w:t>
            </w:r>
            <w:r w:rsidR="000E2369">
              <w:t>а,</w:t>
            </w:r>
            <w:r w:rsidRPr="00D40EBE">
              <w:t xml:space="preserve"> сооружения лока</w:t>
            </w:r>
            <w:r w:rsidR="000E2369">
              <w:t>льного инженерного обеспечения, площадки для сбора мусора,</w:t>
            </w:r>
            <w:r w:rsidRPr="00D40EBE">
              <w:t xml:space="preserve"> объекты пожарной охраны</w:t>
            </w:r>
            <w:r w:rsidR="000E2369">
              <w:t xml:space="preserve"> (резервуары для хранения воды),</w:t>
            </w:r>
            <w:r w:rsidRPr="00D40EBE">
              <w:t xml:space="preserve"> 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Водный транспорт</w:t>
            </w:r>
            <w:r w:rsidR="000E2369">
              <w:t>.</w:t>
            </w:r>
          </w:p>
          <w:p w:rsidR="00D40EBE" w:rsidRPr="00D40EBE" w:rsidRDefault="00D40EBE" w:rsidP="00D40EBE">
            <w:r w:rsidRPr="00D40EBE">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w:t>
            </w:r>
          </w:p>
          <w:p w:rsidR="00D40EBE" w:rsidRPr="00D40EBE" w:rsidRDefault="00D40EBE" w:rsidP="00D40EBE"/>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9.3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Историко-культурная деятельность</w:t>
            </w:r>
            <w:r w:rsidR="000E2369">
              <w:t>.</w:t>
            </w:r>
          </w:p>
          <w:p w:rsidR="00D40EBE" w:rsidRPr="00D40EBE" w:rsidRDefault="00D40EBE" w:rsidP="00D40EBE">
            <w:r w:rsidRPr="00D40EBE">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w:t>
            </w:r>
            <w:r w:rsidRPr="00D40EBE">
              <w:lastRenderedPageBreak/>
              <w:t>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Общее пользование водными объектами</w:t>
            </w:r>
            <w:r w:rsidR="000E2369">
              <w:t>.</w:t>
            </w:r>
          </w:p>
          <w:p w:rsidR="00D40EBE" w:rsidRPr="00D40EBE" w:rsidRDefault="00D40EBE" w:rsidP="00D40EBE">
            <w:r w:rsidRPr="00D40E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w:t>
            </w:r>
            <w:r w:rsidR="000E2369">
              <w:t>щение площадок для сбора мусора,</w:t>
            </w:r>
            <w:r w:rsidRPr="00D40EBE">
              <w:t xml:space="preserve"> объекты технического, инж</w:t>
            </w:r>
            <w:r w:rsidR="000E2369">
              <w:t>енерно-технического обеспечения, гостевые автостоянки,</w:t>
            </w:r>
            <w:r w:rsidRPr="00D40EBE">
              <w:t xml:space="preserve"> солярии</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Специальное пользование водными объектами</w:t>
            </w:r>
            <w:r w:rsidR="000E2369">
              <w:t>.</w:t>
            </w:r>
          </w:p>
          <w:p w:rsidR="00D40EBE" w:rsidRPr="00D40EBE" w:rsidRDefault="00D40EBE" w:rsidP="00D40EBE">
            <w:r w:rsidRPr="00D40EB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5B2DC7">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0E2369">
              <w:t>.</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7F5434">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7F5434">
              <w:t>п</w:t>
            </w:r>
            <w:r w:rsidRPr="00D40EBE">
              <w:t>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5B2DC7">
      <w:pPr>
        <w:ind w:firstLine="567"/>
      </w:pPr>
      <w:r w:rsidRPr="00D40EBE">
        <w:t>Параметры застройки:</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3659"/>
      </w:tblGrid>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Наименование предельных параметров разрешенного строительства,</w:t>
            </w:r>
            <w:r w:rsidR="005B2DC7">
              <w:rPr>
                <w:b/>
                <w:sz w:val="16"/>
                <w:szCs w:val="16"/>
              </w:rPr>
              <w:t xml:space="preserve"> </w:t>
            </w:r>
            <w:r w:rsidRPr="005B2DC7">
              <w:rPr>
                <w:b/>
                <w:sz w:val="16"/>
                <w:szCs w:val="16"/>
              </w:rPr>
              <w:t>реконструкции объектов</w:t>
            </w:r>
          </w:p>
          <w:p w:rsidR="00D40EBE" w:rsidRPr="005B2DC7" w:rsidRDefault="00D40EBE" w:rsidP="005B2DC7">
            <w:pPr>
              <w:jc w:val="center"/>
              <w:rPr>
                <w:b/>
                <w:sz w:val="16"/>
                <w:szCs w:val="16"/>
              </w:rPr>
            </w:pPr>
            <w:r w:rsidRPr="005B2DC7">
              <w:rPr>
                <w:b/>
                <w:sz w:val="16"/>
                <w:szCs w:val="16"/>
              </w:rPr>
              <w:t>капитального строительства</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5B2DC7" w:rsidRDefault="00D40EBE" w:rsidP="005B2DC7">
            <w:pPr>
              <w:jc w:val="center"/>
              <w:rPr>
                <w:b/>
                <w:sz w:val="16"/>
                <w:szCs w:val="16"/>
              </w:rPr>
            </w:pPr>
            <w:r w:rsidRPr="005B2DC7">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0,07                            0.28</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5</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Здания для обслуживания посетителей и эксплуатации парка-</w:t>
            </w:r>
            <w:smartTag w:uri="urn:schemas-microsoft-com:office:smarttags" w:element="metricconverter">
              <w:smartTagPr>
                <w:attr w:name="ProductID" w:val="5 метров"/>
              </w:smartTagPr>
              <w:r w:rsidRPr="00D40EBE">
                <w:t>5 метров</w:t>
              </w:r>
            </w:smartTag>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6</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 xml:space="preserve">Минимальная доля озеленённой </w:t>
            </w:r>
          </w:p>
          <w:p w:rsidR="00A61DA0" w:rsidRPr="00D40EBE" w:rsidRDefault="00A61DA0" w:rsidP="00D40EBE">
            <w:r w:rsidRPr="00D40EBE">
              <w:t>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tcPr>
          <w:p w:rsidR="00A61DA0" w:rsidRDefault="00A61DA0">
            <w:r w:rsidRPr="00B300AE">
              <w:t>В соответствии со статьей 28 настоящих Правил</w:t>
            </w:r>
          </w:p>
        </w:tc>
      </w:tr>
      <w:tr w:rsidR="00A61DA0" w:rsidRPr="00D40EBE" w:rsidTr="00272453">
        <w:trPr>
          <w:jc w:val="center"/>
        </w:trPr>
        <w:tc>
          <w:tcPr>
            <w:tcW w:w="675" w:type="dxa"/>
            <w:tcBorders>
              <w:top w:val="single" w:sz="4" w:space="0" w:color="auto"/>
              <w:left w:val="single" w:sz="4" w:space="0" w:color="auto"/>
              <w:bottom w:val="single" w:sz="4" w:space="0" w:color="auto"/>
              <w:right w:val="single" w:sz="4" w:space="0" w:color="auto"/>
            </w:tcBorders>
          </w:tcPr>
          <w:p w:rsidR="00A61DA0" w:rsidRPr="00D40EBE" w:rsidRDefault="00A61DA0" w:rsidP="005B2DC7">
            <w:pPr>
              <w:jc w:val="center"/>
            </w:pPr>
            <w:r w:rsidRPr="00D40EBE">
              <w:t>7</w:t>
            </w:r>
          </w:p>
        </w:tc>
        <w:tc>
          <w:tcPr>
            <w:tcW w:w="4880" w:type="dxa"/>
            <w:tcBorders>
              <w:top w:val="single" w:sz="4" w:space="0" w:color="auto"/>
              <w:left w:val="single" w:sz="4" w:space="0" w:color="auto"/>
              <w:bottom w:val="single" w:sz="4" w:space="0" w:color="auto"/>
              <w:right w:val="single" w:sz="4" w:space="0" w:color="auto"/>
            </w:tcBorders>
            <w:vAlign w:val="center"/>
          </w:tcPr>
          <w:p w:rsidR="00A61DA0" w:rsidRPr="00D40EBE" w:rsidRDefault="00A61DA0" w:rsidP="00D40EBE">
            <w:r w:rsidRPr="00D40EBE">
              <w:t>Минимальное количество машино-мест</w:t>
            </w:r>
          </w:p>
          <w:p w:rsidR="00A61DA0" w:rsidRPr="00D40EBE" w:rsidRDefault="00A61DA0" w:rsidP="00D40EBE">
            <w:r w:rsidRPr="00D40EBE">
              <w:t xml:space="preserve"> для хранения индивидуального автотранспорта на территории земельных участков</w:t>
            </w:r>
          </w:p>
        </w:tc>
        <w:tc>
          <w:tcPr>
            <w:tcW w:w="3659" w:type="dxa"/>
            <w:tcBorders>
              <w:top w:val="single" w:sz="4" w:space="0" w:color="auto"/>
              <w:left w:val="single" w:sz="4" w:space="0" w:color="auto"/>
              <w:bottom w:val="single" w:sz="4" w:space="0" w:color="auto"/>
              <w:right w:val="single" w:sz="4" w:space="0" w:color="auto"/>
            </w:tcBorders>
          </w:tcPr>
          <w:p w:rsidR="00A61DA0" w:rsidRDefault="00A61DA0">
            <w:r w:rsidRPr="00B300AE">
              <w:t>В соответствии со статьей 28 настоящих Правил</w:t>
            </w:r>
          </w:p>
        </w:tc>
      </w:tr>
      <w:tr w:rsidR="00D40EBE" w:rsidRPr="00D40EBE" w:rsidTr="005B2DC7">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5B2DC7">
            <w:pPr>
              <w:jc w:val="center"/>
            </w:pPr>
            <w:r w:rsidRPr="00D40EBE">
              <w:t>8</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ограждений</w:t>
            </w:r>
          </w:p>
        </w:tc>
        <w:tc>
          <w:tcPr>
            <w:tcW w:w="3659" w:type="dxa"/>
            <w:tcBorders>
              <w:top w:val="single" w:sz="4" w:space="0" w:color="auto"/>
              <w:left w:val="single" w:sz="4" w:space="0" w:color="auto"/>
              <w:bottom w:val="single" w:sz="4" w:space="0" w:color="auto"/>
              <w:right w:val="single" w:sz="4" w:space="0" w:color="auto"/>
            </w:tcBorders>
            <w:vAlign w:val="center"/>
          </w:tcPr>
          <w:p w:rsidR="00D40EBE" w:rsidRPr="0067634D" w:rsidRDefault="00C46BE3" w:rsidP="00D40EBE">
            <w:pPr>
              <w:rPr>
                <w:highlight w:val="yellow"/>
              </w:rPr>
            </w:pPr>
            <w:r w:rsidRPr="00A40E36">
              <w:t>Не более 1,8 м от уровня земли</w:t>
            </w:r>
          </w:p>
        </w:tc>
      </w:tr>
    </w:tbl>
    <w:p w:rsidR="00D40EBE" w:rsidRPr="00D40EBE" w:rsidRDefault="00D40EBE" w:rsidP="00D40EBE"/>
    <w:p w:rsidR="00D40EBE" w:rsidRPr="005B2DC7" w:rsidRDefault="00D40EBE" w:rsidP="008D062E">
      <w:pPr>
        <w:jc w:val="center"/>
        <w:rPr>
          <w:b/>
        </w:rPr>
      </w:pPr>
      <w:r w:rsidRPr="005B2DC7">
        <w:rPr>
          <w:b/>
        </w:rPr>
        <w:t>Р–6. Зона Лесного фонда</w:t>
      </w:r>
    </w:p>
    <w:p w:rsidR="00D40EBE" w:rsidRPr="00D40EBE" w:rsidRDefault="00D40EBE" w:rsidP="00D40EBE"/>
    <w:p w:rsidR="00D40EBE" w:rsidRPr="00D40EBE" w:rsidRDefault="00D40EBE" w:rsidP="005B2DC7">
      <w:pPr>
        <w:ind w:firstLine="567"/>
      </w:pPr>
      <w:r w:rsidRPr="00D40EBE">
        <w:t>Данные территории используются в соответствии с Лесным кодексом.</w:t>
      </w:r>
    </w:p>
    <w:p w:rsidR="00D40EBE" w:rsidRPr="00D40EBE" w:rsidRDefault="00D40EBE" w:rsidP="00D40EBE"/>
    <w:p w:rsidR="00D40EBE" w:rsidRPr="005B2DC7" w:rsidRDefault="005B2DC7" w:rsidP="008D062E">
      <w:pPr>
        <w:ind w:firstLine="567"/>
        <w:rPr>
          <w:b/>
          <w:i/>
        </w:rPr>
      </w:pPr>
      <w:r w:rsidRPr="005B2DC7">
        <w:rPr>
          <w:b/>
          <w:i/>
        </w:rPr>
        <w:t>Статья 34</w:t>
      </w:r>
      <w:r w:rsidR="00D40EBE" w:rsidRPr="005B2DC7">
        <w:rPr>
          <w:b/>
          <w:i/>
        </w:rPr>
        <w:t>. Зоны сельскохозяйственного использования</w:t>
      </w:r>
    </w:p>
    <w:p w:rsidR="00D40EBE" w:rsidRPr="006E384C" w:rsidRDefault="00D40EBE" w:rsidP="008D062E">
      <w:pPr>
        <w:jc w:val="center"/>
        <w:rPr>
          <w:b/>
        </w:rPr>
      </w:pPr>
      <w:r w:rsidRPr="006E384C">
        <w:rPr>
          <w:b/>
        </w:rPr>
        <w:t>СХ-1. Зона сельскохозяйственных угодий</w:t>
      </w:r>
    </w:p>
    <w:p w:rsidR="006E384C" w:rsidRDefault="006E384C" w:rsidP="00D40EBE"/>
    <w:p w:rsidR="00D40EBE" w:rsidRPr="00D40EBE" w:rsidRDefault="00D40EBE" w:rsidP="006E384C">
      <w:pPr>
        <w:ind w:firstLine="567"/>
        <w:jc w:val="both"/>
      </w:pPr>
      <w:r w:rsidRPr="00D40EBE">
        <w:t xml:space="preserve">Зона сельскохозяйственных угодий СХ-1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для  других видов  деятельности. </w:t>
      </w:r>
    </w:p>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Растениеводство</w:t>
            </w:r>
            <w:r w:rsidR="000E2369">
              <w:t>.</w:t>
            </w:r>
          </w:p>
          <w:p w:rsidR="00D40EBE" w:rsidRPr="00D40EBE" w:rsidRDefault="00D40EBE" w:rsidP="00D40EBE">
            <w:r w:rsidRPr="00D40EBE">
              <w:t>Осуществление хозяйственной деятельности, связанной с выращиванием сельскохозяйственных культур.</w:t>
            </w:r>
          </w:p>
          <w:p w:rsidR="00D40EBE" w:rsidRPr="00D40EBE" w:rsidRDefault="00D40EBE" w:rsidP="00D40EBE">
            <w:r w:rsidRPr="00D40EBE">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D40EBE">
                <w:t>кодами 1.2</w:t>
              </w:r>
            </w:hyperlink>
            <w:r w:rsidRPr="00D40EBE">
              <w:t xml:space="preserve"> - </w:t>
            </w:r>
            <w:hyperlink w:anchor="Par66" w:tooltip="1.6" w:history="1">
              <w:r w:rsidRPr="00D40EBE">
                <w:t>1.6</w:t>
              </w:r>
            </w:hyperlink>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0E2369" w:rsidP="00D40EBE">
            <w:r>
              <w:t>Хозяйственные постройки,</w:t>
            </w:r>
          </w:p>
          <w:p w:rsidR="00D40EBE" w:rsidRPr="00D40EBE" w:rsidRDefault="00D40EBE" w:rsidP="00D40EBE">
            <w:r w:rsidRPr="00D40EBE">
              <w:t>сооружения лок</w:t>
            </w:r>
            <w:r w:rsidR="000E2369">
              <w:t>ального инженерного обеспечения,</w:t>
            </w:r>
          </w:p>
          <w:p w:rsidR="00D40EBE" w:rsidRPr="00D40EBE" w:rsidRDefault="000E2369"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w:t>
            </w:r>
            <w:r w:rsidR="00D40EBE" w:rsidRPr="00D40EBE">
              <w:lastRenderedPageBreak/>
              <w:t>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Выращивание зерновых и иных сельскохозяйственных культур</w:t>
            </w:r>
            <w:r w:rsidR="000E2369">
              <w:t>.</w:t>
            </w:r>
          </w:p>
          <w:p w:rsidR="00D40EBE" w:rsidRPr="00D40EBE" w:rsidRDefault="00D40EBE" w:rsidP="00D40EBE">
            <w:r w:rsidRPr="00D40EBE">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0E2369" w:rsidP="00D40EBE">
            <w:r>
              <w:t>Хозяйственные постройки,</w:t>
            </w:r>
          </w:p>
          <w:p w:rsidR="00D40EBE" w:rsidRPr="00D40EBE" w:rsidRDefault="00D40EBE" w:rsidP="00D40EBE">
            <w:r w:rsidRPr="00D40EBE">
              <w:t>сооружения лок</w:t>
            </w:r>
            <w:r w:rsidR="000E2369">
              <w:t>ального инженерного обеспечения,</w:t>
            </w:r>
          </w:p>
          <w:p w:rsidR="00D40EBE" w:rsidRPr="00D40EBE" w:rsidRDefault="000E2369"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Овощеводство</w:t>
            </w:r>
            <w:r w:rsidR="000E2369">
              <w:t>.</w:t>
            </w:r>
          </w:p>
          <w:p w:rsidR="00D40EBE" w:rsidRPr="00D40EBE" w:rsidRDefault="00D40EBE" w:rsidP="00D40EBE">
            <w:r w:rsidRPr="00D40EBE">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0E2369" w:rsidP="00D40EBE">
            <w:r>
              <w:t>Хозяйственные постройки,</w:t>
            </w:r>
          </w:p>
          <w:p w:rsidR="00D40EBE" w:rsidRPr="00D40EBE" w:rsidRDefault="00D40EBE" w:rsidP="00D40EBE">
            <w:r w:rsidRPr="00D40EBE">
              <w:t>сооружения лок</w:t>
            </w:r>
            <w:r w:rsidR="000E2369">
              <w:t>ального инженерного обеспечения,</w:t>
            </w:r>
          </w:p>
          <w:p w:rsidR="00D40EBE" w:rsidRPr="00D40EBE" w:rsidRDefault="000E2369"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Выращивание тонизирующих, лекарственных, цветочных культур</w:t>
            </w:r>
            <w:r w:rsidR="00440420">
              <w:t>.</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440420" w:rsidP="00D40EBE">
            <w:r>
              <w:t>Хозяйственные постройки,</w:t>
            </w:r>
          </w:p>
          <w:p w:rsidR="00D40EBE" w:rsidRPr="00D40EBE" w:rsidRDefault="00D40EBE" w:rsidP="00D40EBE">
            <w:r w:rsidRPr="00D40EBE">
              <w:t>сооружения лок</w:t>
            </w:r>
            <w:r w:rsidR="00440420">
              <w:t>ального инженерного обеспечения,</w:t>
            </w:r>
          </w:p>
          <w:p w:rsidR="00D40EBE" w:rsidRPr="00D40EBE" w:rsidRDefault="00440420"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6E384C" w:rsidP="00D40EBE">
            <w:r>
              <w:br w:type="page"/>
            </w:r>
            <w:r w:rsidR="00D40EBE" w:rsidRPr="00D40EBE">
              <w:t>1.5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Садоводство</w:t>
            </w:r>
            <w:r w:rsidR="00440420">
              <w:t>.</w:t>
            </w:r>
          </w:p>
          <w:p w:rsidR="00D40EBE" w:rsidRPr="00D40EBE" w:rsidRDefault="00D40EBE" w:rsidP="00D40EBE">
            <w:r w:rsidRPr="00D40EBE">
              <w:t xml:space="preserve">Осуществление хозяйственной </w:t>
            </w:r>
            <w:r w:rsidRPr="00D40EBE">
              <w:lastRenderedPageBreak/>
              <w:t>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440420" w:rsidP="00D40EBE">
            <w:r>
              <w:lastRenderedPageBreak/>
              <w:t>Хозяйственные постройки,</w:t>
            </w:r>
          </w:p>
          <w:p w:rsidR="00D40EBE" w:rsidRPr="00D40EBE" w:rsidRDefault="00D40EBE" w:rsidP="00D40EBE">
            <w:r w:rsidRPr="00D40EBE">
              <w:lastRenderedPageBreak/>
              <w:t>сооружения лок</w:t>
            </w:r>
            <w:r w:rsidR="00440420">
              <w:t>ального инженерного обеспечения,</w:t>
            </w:r>
          </w:p>
          <w:p w:rsidR="00D40EBE" w:rsidRPr="00D40EBE" w:rsidRDefault="00D40EBE" w:rsidP="00D40EBE">
            <w:r w:rsidRPr="00D40EBE">
              <w:t>площадки для сбор</w:t>
            </w:r>
            <w:r w:rsidR="00440420">
              <w:t>а мусора,</w:t>
            </w:r>
            <w:r w:rsidRPr="00D40EBE">
              <w:t xml:space="preserve"> объекты пожарной охраны</w:t>
            </w:r>
            <w:r w:rsidR="00440420">
              <w:t xml:space="preserve"> (резервуары для хранения воды),</w:t>
            </w:r>
            <w:r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054A2D" w:rsidP="00D40EBE">
            <w:r>
              <w:lastRenderedPageBreak/>
              <w:br w:type="page"/>
            </w:r>
            <w:r w:rsidR="00D40EBE" w:rsidRPr="00D40EBE">
              <w:t>1.12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Пчеловодство</w:t>
            </w:r>
            <w:r w:rsidR="00440420">
              <w:t>.</w:t>
            </w:r>
          </w:p>
          <w:p w:rsidR="00D40EBE" w:rsidRPr="00D40EBE" w:rsidRDefault="00D40EBE" w:rsidP="00D40EBE">
            <w:r w:rsidRPr="00D40EBE">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440420" w:rsidP="00D40EBE">
            <w:r>
              <w:t>Хозяйственные постройки,</w:t>
            </w:r>
          </w:p>
          <w:p w:rsidR="00D40EBE" w:rsidRPr="00D40EBE" w:rsidRDefault="00D40EBE" w:rsidP="00D40EBE">
            <w:r w:rsidRPr="00D40EBE">
              <w:t>сооружения лок</w:t>
            </w:r>
            <w:r w:rsidR="00440420">
              <w:t>ального инженерного обеспечения,</w:t>
            </w:r>
          </w:p>
          <w:p w:rsidR="00D40EBE" w:rsidRPr="00D40EBE" w:rsidRDefault="00440420"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Рыбоводство</w:t>
            </w:r>
            <w:r w:rsidR="00440420">
              <w:t>.</w:t>
            </w:r>
          </w:p>
          <w:p w:rsidR="00D40EBE" w:rsidRPr="00D40EBE" w:rsidRDefault="00D40EBE" w:rsidP="00D40EBE">
            <w:r w:rsidRPr="00D40EBE">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440420" w:rsidP="00D40EBE">
            <w:r>
              <w:t>Хозяйственные постройки,</w:t>
            </w:r>
          </w:p>
          <w:p w:rsidR="00D40EBE" w:rsidRPr="00D40EBE" w:rsidRDefault="00D40EBE" w:rsidP="00D40EBE">
            <w:r w:rsidRPr="00D40EBE">
              <w:t>сооружения лок</w:t>
            </w:r>
            <w:r w:rsidR="00440420">
              <w:t>ального инженерного обеспечения,</w:t>
            </w:r>
          </w:p>
          <w:p w:rsidR="00D40EBE" w:rsidRPr="00D40EBE" w:rsidRDefault="00440420"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1.16</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Ведение личного подсобного хозяйства на полевых участках</w:t>
            </w:r>
            <w:r w:rsidR="00440420">
              <w:t>.</w:t>
            </w:r>
          </w:p>
          <w:p w:rsidR="00D40EBE" w:rsidRPr="00D40EBE" w:rsidRDefault="00D40EBE" w:rsidP="00D40EBE">
            <w:r w:rsidRPr="00D40EBE">
              <w:t>Производство сельскохозяйственной продукции без права возведения объектов капитального строительства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Сооружения лок</w:t>
            </w:r>
            <w:r w:rsidR="00440420">
              <w:t>ального инженерного обеспечения,</w:t>
            </w:r>
          </w:p>
          <w:p w:rsidR="00D40EBE" w:rsidRPr="00D40EBE" w:rsidRDefault="00D40EBE" w:rsidP="00D40EBE">
            <w:r w:rsidRPr="00D40EBE">
              <w:t xml:space="preserve">площадки для сбора </w:t>
            </w:r>
            <w:r w:rsidR="00440420">
              <w:t>мусора,</w:t>
            </w:r>
            <w:r w:rsidRPr="00D40EBE">
              <w:t xml:space="preserve"> объекты пожарной охраны</w:t>
            </w:r>
            <w:r w:rsidR="00440420">
              <w:t xml:space="preserve"> </w:t>
            </w:r>
            <w:r w:rsidR="00440420">
              <w:lastRenderedPageBreak/>
              <w:t>(резервуары для хранения воды),</w:t>
            </w:r>
            <w:r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Питомники</w:t>
            </w:r>
            <w:r w:rsidR="00440420">
              <w:t>.</w:t>
            </w:r>
          </w:p>
          <w:p w:rsidR="00D40EBE" w:rsidRPr="00D40EBE" w:rsidRDefault="00D40EBE" w:rsidP="00D40EBE">
            <w:r w:rsidRPr="00D40EB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40EBE" w:rsidRPr="00D40EBE" w:rsidRDefault="00D40EBE" w:rsidP="00D40EBE">
            <w:r w:rsidRPr="00D40EBE">
              <w:t>размещение сооружений, необходимых для указанных видов сельскохозяйственного производства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440420" w:rsidP="00D40EBE">
            <w:r>
              <w:t>Хозяйственные постройки,</w:t>
            </w:r>
          </w:p>
          <w:p w:rsidR="00D40EBE" w:rsidRPr="00D40EBE" w:rsidRDefault="00D40EBE" w:rsidP="00D40EBE">
            <w:r w:rsidRPr="00D40EBE">
              <w:t>сооружения лок</w:t>
            </w:r>
            <w:r w:rsidR="00440420">
              <w:t>ального инженерного обеспечения,</w:t>
            </w:r>
          </w:p>
          <w:p w:rsidR="00D40EBE" w:rsidRPr="00D40EBE" w:rsidRDefault="00440420"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1.19</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Сенокошение</w:t>
            </w:r>
            <w:r w:rsidR="00440420">
              <w:t>.</w:t>
            </w:r>
          </w:p>
          <w:p w:rsidR="00D40EBE" w:rsidRPr="00D40EBE" w:rsidRDefault="00D40EBE" w:rsidP="00D40EBE">
            <w:r w:rsidRPr="00D40EBE">
              <w:t>Кошение трав, сбор и заготовка сена</w:t>
            </w:r>
          </w:p>
          <w:p w:rsidR="00D40EBE" w:rsidRPr="00D40EBE" w:rsidRDefault="00D40EBE" w:rsidP="00D40EBE"/>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подлежат установлению</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13.1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Ведение огородничества</w:t>
            </w:r>
            <w:r w:rsidR="00440420">
              <w:t>.</w:t>
            </w:r>
          </w:p>
          <w:p w:rsidR="00D40EBE" w:rsidRPr="00D40EBE" w:rsidRDefault="00D40EBE" w:rsidP="00D40EBE">
            <w:r w:rsidRPr="00D40EBE">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Сооружения лок</w:t>
            </w:r>
            <w:r w:rsidR="00440420">
              <w:t>ального инженерного обеспечения,</w:t>
            </w:r>
          </w:p>
          <w:p w:rsidR="00D40EBE" w:rsidRPr="00D40EBE" w:rsidRDefault="00440420"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13.2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440420" w:rsidP="00D40EBE">
            <w:r>
              <w:t>Ведение садоводства.</w:t>
            </w:r>
          </w:p>
          <w:p w:rsidR="00D40EBE" w:rsidRPr="00D40EBE" w:rsidRDefault="00D40EBE" w:rsidP="00D40EBE">
            <w:r w:rsidRPr="00D40EBE">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D40EBE">
                <w:t>кодом 2.1</w:t>
              </w:r>
            </w:hyperlink>
            <w:r w:rsidRPr="00D40EBE">
              <w:t>, хозяйственных построек и гаражей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Сооружения лок</w:t>
            </w:r>
            <w:r w:rsidR="00440420">
              <w:t>ального инженерного обеспечения,</w:t>
            </w:r>
          </w:p>
          <w:p w:rsidR="00D40EBE" w:rsidRPr="00D40EBE" w:rsidRDefault="00440420"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w:t>
            </w:r>
            <w:r w:rsidR="00D40EBE" w:rsidRPr="00D40EBE">
              <w:lastRenderedPageBreak/>
              <w:t>обеспечения</w:t>
            </w:r>
          </w:p>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39" w:name="sub_1017"/>
            <w:r w:rsidRPr="00D40EBE">
              <w:t>Животноводство</w:t>
            </w:r>
            <w:bookmarkEnd w:id="39"/>
            <w:r w:rsidR="00440420">
              <w:t>.</w:t>
            </w:r>
          </w:p>
          <w:p w:rsidR="00D40EBE" w:rsidRPr="00D40EBE" w:rsidRDefault="00D40EBE" w:rsidP="00D40EBE">
            <w:r w:rsidRPr="00D40EBE">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D40EBE" w:rsidRPr="00D40EBE" w:rsidRDefault="00D40EBE" w:rsidP="00D40EBE">
            <w:r w:rsidRPr="00D40EBE">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D40EBE">
                <w:t>кодами 1.8-1.11</w:t>
              </w:r>
            </w:hyperlink>
            <w:r w:rsidRPr="00D40EBE">
              <w:t xml:space="preserve">, </w:t>
            </w:r>
            <w:hyperlink w:anchor="sub_10115" w:history="1">
              <w:r w:rsidRPr="00D40EBE">
                <w:t>1.15</w:t>
              </w:r>
            </w:hyperlink>
            <w:r w:rsidRPr="00D40EBE">
              <w:t xml:space="preserve">, </w:t>
            </w:r>
            <w:hyperlink w:anchor="sub_1119" w:history="1">
              <w:r w:rsidRPr="00D40EBE">
                <w:t>1.19</w:t>
              </w:r>
            </w:hyperlink>
            <w:r w:rsidRPr="00D40EBE">
              <w:t xml:space="preserve">, </w:t>
            </w:r>
            <w:hyperlink w:anchor="sub_1120" w:history="1">
              <w:r w:rsidRPr="00D40EBE">
                <w:t>1.20</w:t>
              </w:r>
            </w:hyperlink>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440420" w:rsidP="00D40EBE">
            <w:r>
              <w:t>Хозяйственные постройки,</w:t>
            </w:r>
          </w:p>
          <w:p w:rsidR="00D40EBE" w:rsidRPr="00D40EBE" w:rsidRDefault="00D40EBE" w:rsidP="00D40EBE">
            <w:r w:rsidRPr="00D40EBE">
              <w:t>сооружения лок</w:t>
            </w:r>
            <w:r w:rsidR="00440420">
              <w:t>ального инженерного обеспечения,</w:t>
            </w:r>
          </w:p>
          <w:p w:rsidR="00D40EBE" w:rsidRPr="00D40EBE" w:rsidRDefault="00440420"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Выпас сельскохозяйственных животных</w:t>
            </w:r>
          </w:p>
          <w:p w:rsidR="00D40EBE" w:rsidRPr="00D40EBE" w:rsidRDefault="00D40EBE" w:rsidP="00D40EBE"/>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подлежат установлению</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440420">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w:t>
            </w:r>
            <w:r w:rsidR="00246761">
              <w:t>енерно-технического обеспечения,</w:t>
            </w:r>
            <w:r w:rsidRPr="00D40EBE">
              <w:t xml:space="preserve"> скважины для забора воды на питьевые и хозяйственные нужды</w:t>
            </w:r>
          </w:p>
        </w:tc>
      </w:tr>
    </w:tbl>
    <w:p w:rsidR="00D40EBE" w:rsidRPr="00D40EBE" w:rsidRDefault="00D40EBE" w:rsidP="00D40EBE"/>
    <w:p w:rsidR="00D40EBE" w:rsidRPr="00D40EBE" w:rsidRDefault="00D40EBE" w:rsidP="00054A2D">
      <w:pPr>
        <w:suppressAutoHyphens w:val="0"/>
        <w:spacing w:after="200" w:line="276" w:lineRule="auto"/>
        <w:ind w:left="567"/>
      </w:pPr>
      <w:r w:rsidRPr="00D40EBE">
        <w:t>Параметры застройки:</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33"/>
        <w:gridCol w:w="4306"/>
      </w:tblGrid>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п/п</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предельных параметров разрешенного строительства,</w:t>
            </w:r>
          </w:p>
          <w:p w:rsidR="00D40EBE" w:rsidRPr="006E384C" w:rsidRDefault="00D40EBE" w:rsidP="006E384C">
            <w:pPr>
              <w:jc w:val="center"/>
              <w:rPr>
                <w:b/>
                <w:sz w:val="16"/>
                <w:szCs w:val="16"/>
              </w:rPr>
            </w:pPr>
            <w:r w:rsidRPr="006E384C">
              <w:rPr>
                <w:b/>
                <w:sz w:val="16"/>
                <w:szCs w:val="16"/>
              </w:rPr>
              <w:lastRenderedPageBreak/>
              <w:t>реконструкции объектов</w:t>
            </w:r>
          </w:p>
          <w:p w:rsidR="00D40EBE" w:rsidRPr="006E384C" w:rsidRDefault="00D40EBE" w:rsidP="006E384C">
            <w:pPr>
              <w:jc w:val="center"/>
              <w:rPr>
                <w:b/>
                <w:sz w:val="16"/>
                <w:szCs w:val="16"/>
              </w:rPr>
            </w:pPr>
            <w:r w:rsidRPr="006E384C">
              <w:rPr>
                <w:b/>
                <w:sz w:val="16"/>
                <w:szCs w:val="16"/>
              </w:rPr>
              <w:t>капитального строительства</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lastRenderedPageBreak/>
              <w:t xml:space="preserve">Предельные размеры земельных участков и предельные параметры разрешенного строительства, </w:t>
            </w:r>
            <w:r w:rsidRPr="006E384C">
              <w:rPr>
                <w:b/>
                <w:sz w:val="16"/>
                <w:szCs w:val="16"/>
              </w:rPr>
              <w:lastRenderedPageBreak/>
              <w:t>реконструкции объектов капитального строительства</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lastRenderedPageBreak/>
              <w:t>1</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2</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trHeight w:val="985"/>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3</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w:t>
            </w:r>
          </w:p>
          <w:p w:rsidR="00D40EBE" w:rsidRPr="00D40EBE" w:rsidRDefault="00D40EBE" w:rsidP="00D40EBE">
            <w:r w:rsidRPr="00D40EBE">
              <w:t xml:space="preserve">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Для других объектов не подлежит установлению</w:t>
            </w:r>
          </w:p>
        </w:tc>
      </w:tr>
      <w:tr w:rsidR="00D40EBE" w:rsidRPr="00D40EBE" w:rsidTr="006E384C">
        <w:trPr>
          <w:trHeight w:val="1250"/>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4</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1 этаж</w:t>
            </w:r>
          </w:p>
        </w:tc>
      </w:tr>
      <w:tr w:rsidR="00D40EBE" w:rsidRPr="00D40EBE" w:rsidTr="006E384C">
        <w:trPr>
          <w:trHeight w:val="866"/>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5</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0,07                            0.28</w:t>
            </w:r>
          </w:p>
        </w:tc>
      </w:tr>
    </w:tbl>
    <w:p w:rsidR="00D40EBE" w:rsidRPr="00D40EBE" w:rsidRDefault="00D40EBE" w:rsidP="00D40EBE"/>
    <w:p w:rsidR="00C54153" w:rsidRPr="00A714DF" w:rsidRDefault="00C54153" w:rsidP="00C54153">
      <w:pPr>
        <w:jc w:val="center"/>
      </w:pPr>
      <w:r w:rsidRPr="00A714DF">
        <w:rPr>
          <w:b/>
        </w:rPr>
        <w:t>«СХ-2. Зона сельскохозяйственного производства</w:t>
      </w:r>
    </w:p>
    <w:p w:rsidR="00C54153" w:rsidRPr="00A714DF" w:rsidRDefault="00C54153" w:rsidP="00C54153">
      <w:pPr>
        <w:jc w:val="both"/>
      </w:pPr>
      <w:r w:rsidRPr="00A714DF">
        <w:t xml:space="preserve">Зона сельскохозяйственного производства СХ-2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для  других видов  деятельности. </w:t>
      </w:r>
    </w:p>
    <w:p w:rsidR="00C54153" w:rsidRPr="00A714DF" w:rsidRDefault="00C54153" w:rsidP="00C54153">
      <w:pPr>
        <w:ind w:firstLine="567"/>
        <w:jc w:val="both"/>
      </w:pPr>
      <w:r w:rsidRPr="00A714DF">
        <w:t>1. Перечень основных и вспомогательных видов разрешённого использования объектов капитального строительства и земельных участков</w:t>
      </w:r>
    </w:p>
    <w:tbl>
      <w:tblPr>
        <w:tblW w:w="0" w:type="auto"/>
        <w:jc w:val="center"/>
        <w:tblLayout w:type="fixed"/>
        <w:tblLook w:val="0000"/>
      </w:tblPr>
      <w:tblGrid>
        <w:gridCol w:w="2126"/>
        <w:gridCol w:w="4590"/>
        <w:gridCol w:w="2508"/>
      </w:tblGrid>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C54153" w:rsidRPr="00A714DF" w:rsidRDefault="00C54153" w:rsidP="00087716">
            <w:pPr>
              <w:jc w:val="center"/>
            </w:pPr>
            <w:r w:rsidRPr="00A714DF">
              <w:rPr>
                <w:b/>
              </w:rPr>
              <w:t>Код основного вида разрешенного использования</w:t>
            </w:r>
          </w:p>
        </w:tc>
        <w:tc>
          <w:tcPr>
            <w:tcW w:w="4590" w:type="dxa"/>
            <w:tcBorders>
              <w:top w:val="single" w:sz="4" w:space="0" w:color="000000"/>
              <w:left w:val="single" w:sz="4" w:space="0" w:color="000000"/>
              <w:bottom w:val="single" w:sz="4" w:space="0" w:color="000000"/>
            </w:tcBorders>
            <w:shd w:val="clear" w:color="auto" w:fill="auto"/>
            <w:vAlign w:val="center"/>
          </w:tcPr>
          <w:p w:rsidR="00C54153" w:rsidRPr="00A714DF" w:rsidRDefault="00C54153" w:rsidP="00087716">
            <w:pPr>
              <w:jc w:val="center"/>
            </w:pPr>
            <w:r w:rsidRPr="00A714DF">
              <w:rPr>
                <w:b/>
              </w:rPr>
              <w:t>Наименование основного вида разрешенного использования</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153" w:rsidRPr="00A714DF" w:rsidRDefault="00C54153" w:rsidP="00087716">
            <w:pPr>
              <w:jc w:val="center"/>
            </w:pPr>
            <w:r w:rsidRPr="00A714DF">
              <w:rPr>
                <w:b/>
              </w:rPr>
              <w:t>Вспомогательные виды разрешенного использования (установленные к основному)</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1.5</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Садоводство.</w:t>
            </w:r>
          </w:p>
          <w:p w:rsidR="00C54153" w:rsidRPr="00A714DF" w:rsidRDefault="00C54153" w:rsidP="00087716">
            <w:r w:rsidRPr="00A714DF">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t>Хозяйственные постройки,</w:t>
            </w:r>
          </w:p>
          <w:p w:rsidR="00C54153" w:rsidRPr="00A714DF" w:rsidRDefault="00C54153" w:rsidP="00087716">
            <w:r w:rsidRPr="00A714DF">
              <w:t>сооружения локального инженерного обеспечения,</w:t>
            </w:r>
          </w:p>
          <w:p w:rsidR="00C54153" w:rsidRPr="00A714DF" w:rsidRDefault="00C54153" w:rsidP="00087716">
            <w:r w:rsidRPr="00A714DF">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1.7</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Животноводство.</w:t>
            </w:r>
          </w:p>
          <w:p w:rsidR="00C54153" w:rsidRPr="00A714DF" w:rsidRDefault="00C54153" w:rsidP="00087716">
            <w:r w:rsidRPr="00A714DF">
              <w:t xml:space="preserve">Осуществление хозяйственной деятельности, связанной с производством продукции животноводства, в том числе </w:t>
            </w:r>
            <w:r w:rsidRPr="00A714DF">
              <w:lastRenderedPageBreak/>
              <w:t>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C54153" w:rsidRPr="00A714DF" w:rsidRDefault="00C54153" w:rsidP="00087716">
            <w:r w:rsidRPr="00A714DF">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A714DF">
                <w:rPr>
                  <w:rStyle w:val="af7"/>
                </w:rPr>
                <w:t>кодами 1.8-1.11</w:t>
              </w:r>
            </w:hyperlink>
            <w:r w:rsidRPr="00A714DF">
              <w:t xml:space="preserve">, </w:t>
            </w:r>
            <w:hyperlink w:anchor="sub_10115" w:history="1">
              <w:r w:rsidRPr="00A714DF">
                <w:rPr>
                  <w:rStyle w:val="af7"/>
                </w:rPr>
                <w:t>1.15</w:t>
              </w:r>
            </w:hyperlink>
            <w:r w:rsidRPr="00A714DF">
              <w:t xml:space="preserve">, </w:t>
            </w:r>
            <w:hyperlink w:anchor="sub_1119" w:history="1">
              <w:r w:rsidRPr="00A714DF">
                <w:rPr>
                  <w:rStyle w:val="af7"/>
                </w:rPr>
                <w:t>1.19</w:t>
              </w:r>
            </w:hyperlink>
            <w:r w:rsidRPr="00A714DF">
              <w:t xml:space="preserve">, </w:t>
            </w:r>
            <w:hyperlink w:anchor="sub_1120" w:history="1">
              <w:r w:rsidRPr="00A714DF">
                <w:rPr>
                  <w:rStyle w:val="af7"/>
                </w:rPr>
                <w:t>1.20</w:t>
              </w:r>
            </w:hyperlink>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lastRenderedPageBreak/>
              <w:t>Хозяйственные постройки,</w:t>
            </w:r>
          </w:p>
          <w:p w:rsidR="00C54153" w:rsidRPr="00A714DF" w:rsidRDefault="00C54153" w:rsidP="00087716">
            <w:r w:rsidRPr="00A714DF">
              <w:t xml:space="preserve">сооружения локального </w:t>
            </w:r>
            <w:r w:rsidRPr="00A714DF">
              <w:lastRenderedPageBreak/>
              <w:t>инженерного обеспечения,</w:t>
            </w:r>
          </w:p>
          <w:p w:rsidR="00C54153" w:rsidRPr="00A714DF" w:rsidRDefault="00C54153" w:rsidP="00087716">
            <w:r w:rsidRPr="00A714DF">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lastRenderedPageBreak/>
              <w:t>1.8</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Скотоводство.</w:t>
            </w:r>
          </w:p>
          <w:p w:rsidR="00C54153" w:rsidRPr="00A714DF" w:rsidRDefault="00C54153" w:rsidP="00087716">
            <w:r w:rsidRPr="00A714DF">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C54153" w:rsidRPr="00A714DF" w:rsidRDefault="00C54153" w:rsidP="00087716">
            <w:r w:rsidRPr="00A714DF">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t>Хозяйственные постройки,</w:t>
            </w:r>
          </w:p>
          <w:p w:rsidR="00C54153" w:rsidRPr="00A714DF" w:rsidRDefault="00C54153" w:rsidP="00087716">
            <w:r w:rsidRPr="00A714DF">
              <w:t>сооружения локального инженерного обеспечения,</w:t>
            </w:r>
          </w:p>
          <w:p w:rsidR="00C54153" w:rsidRPr="00A714DF" w:rsidRDefault="00C54153" w:rsidP="00087716">
            <w:r w:rsidRPr="00A714DF">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1.9</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Звероводство.</w:t>
            </w:r>
          </w:p>
          <w:p w:rsidR="00C54153" w:rsidRPr="00A714DF" w:rsidRDefault="00C54153" w:rsidP="00087716">
            <w:r w:rsidRPr="00A714DF">
              <w:t>Осуществление хозяйственной деятельности, связанной с разведением в неволе ценных пушных зверей;</w:t>
            </w:r>
          </w:p>
          <w:p w:rsidR="00C54153" w:rsidRPr="00A714DF" w:rsidRDefault="00C54153" w:rsidP="00087716">
            <w:r w:rsidRPr="00A714DF">
              <w:t>размещение зданий, сооружений, используемых для содержания и разведения животных, производства, хранения и первичной переработки продукции;</w:t>
            </w:r>
          </w:p>
          <w:p w:rsidR="00C54153" w:rsidRPr="00A714DF" w:rsidRDefault="00C54153" w:rsidP="00087716">
            <w:r w:rsidRPr="00A714DF">
              <w:t>разведение племенных животных, производство и использование племенной продукции (материала)</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t>Хозяйственные постройки,</w:t>
            </w:r>
          </w:p>
          <w:p w:rsidR="00C54153" w:rsidRPr="00A714DF" w:rsidRDefault="00C54153" w:rsidP="00087716">
            <w:r w:rsidRPr="00A714DF">
              <w:t>сооружения локального инженерного обеспечения,</w:t>
            </w:r>
          </w:p>
          <w:p w:rsidR="00C54153" w:rsidRPr="00A714DF" w:rsidRDefault="00C54153" w:rsidP="00087716">
            <w:r w:rsidRPr="00A714DF">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1.10</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Птицеводство.</w:t>
            </w:r>
          </w:p>
          <w:p w:rsidR="00C54153" w:rsidRPr="00A714DF" w:rsidRDefault="00C54153" w:rsidP="00087716">
            <w:r w:rsidRPr="00A714DF">
              <w:t>Осуществление хозяйственной деятельности, связанной с разведением домашних пород птиц, в том числе водоплавающих;</w:t>
            </w:r>
          </w:p>
          <w:p w:rsidR="00C54153" w:rsidRPr="00A714DF" w:rsidRDefault="00C54153" w:rsidP="00087716">
            <w:r w:rsidRPr="00A714DF">
              <w:lastRenderedPageBreak/>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C54153" w:rsidRPr="00A714DF" w:rsidRDefault="00C54153" w:rsidP="00087716">
            <w:r w:rsidRPr="00A714DF">
              <w:t>разведение племенных животных, производство и использование племенной продукции (материала)</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lastRenderedPageBreak/>
              <w:t>Хозяйственные постройки,</w:t>
            </w:r>
          </w:p>
          <w:p w:rsidR="00C54153" w:rsidRPr="00A714DF" w:rsidRDefault="00C54153" w:rsidP="00087716">
            <w:r w:rsidRPr="00A714DF">
              <w:t xml:space="preserve">сооружения локального инженерного </w:t>
            </w:r>
            <w:r w:rsidRPr="00A714DF">
              <w:lastRenderedPageBreak/>
              <w:t>обеспечения,</w:t>
            </w:r>
          </w:p>
          <w:p w:rsidR="00C54153" w:rsidRPr="00A714DF" w:rsidRDefault="00C54153" w:rsidP="00087716">
            <w:r w:rsidRPr="00A714DF">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lastRenderedPageBreak/>
              <w:t>1.11</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Свиноводство.</w:t>
            </w:r>
          </w:p>
          <w:p w:rsidR="00C54153" w:rsidRPr="00A714DF" w:rsidRDefault="00C54153" w:rsidP="00087716">
            <w:r w:rsidRPr="00A714DF">
              <w:t>Осуществление хозяйственной деятельности, связанной с разведением свиней;</w:t>
            </w:r>
          </w:p>
          <w:p w:rsidR="00C54153" w:rsidRPr="00A714DF" w:rsidRDefault="00C54153" w:rsidP="00087716">
            <w:r w:rsidRPr="00A714DF">
              <w:t>размещение зданий, сооружений, используемых для содержания и разведения животных, производства, хранения и первичной переработки продукции;</w:t>
            </w:r>
          </w:p>
          <w:p w:rsidR="00C54153" w:rsidRPr="00A714DF" w:rsidRDefault="00C54153" w:rsidP="00087716">
            <w:r w:rsidRPr="00A714DF">
              <w:t>разведение племенных животных, производство и использование племенной продукции (материала)</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t>Хозяйственные постройки,</w:t>
            </w:r>
          </w:p>
          <w:p w:rsidR="00C54153" w:rsidRPr="00A714DF" w:rsidRDefault="00C54153" w:rsidP="00087716">
            <w:r w:rsidRPr="00A714DF">
              <w:t>сооружения локального инженерного обеспечения.</w:t>
            </w:r>
          </w:p>
          <w:p w:rsidR="00C54153" w:rsidRPr="00A714DF" w:rsidRDefault="00C54153" w:rsidP="00087716">
            <w:r w:rsidRPr="00A714DF">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1.12</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Пчеловодство.</w:t>
            </w:r>
          </w:p>
          <w:p w:rsidR="00C54153" w:rsidRPr="00A714DF" w:rsidRDefault="00C54153" w:rsidP="00087716">
            <w:r w:rsidRPr="00A714DF">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t>Хозяйственные постройки,</w:t>
            </w:r>
          </w:p>
          <w:p w:rsidR="00C54153" w:rsidRPr="00A714DF" w:rsidRDefault="00C54153" w:rsidP="00087716">
            <w:r w:rsidRPr="00A714DF">
              <w:t>сооружения локального инженерного обеспечения,</w:t>
            </w:r>
          </w:p>
          <w:p w:rsidR="00C54153" w:rsidRPr="00A714DF" w:rsidRDefault="00C54153" w:rsidP="00087716">
            <w:r w:rsidRPr="00A714DF">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1.13</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Рыбоводство.</w:t>
            </w:r>
          </w:p>
          <w:p w:rsidR="00C54153" w:rsidRPr="00A714DF" w:rsidRDefault="00C54153" w:rsidP="00087716">
            <w:r w:rsidRPr="00A714DF">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t>Хозяйственные постройки,</w:t>
            </w:r>
          </w:p>
          <w:p w:rsidR="00C54153" w:rsidRPr="00A714DF" w:rsidRDefault="00C54153" w:rsidP="00087716">
            <w:r w:rsidRPr="00A714DF">
              <w:t>сооружения локального инженерного обеспечения,</w:t>
            </w:r>
          </w:p>
          <w:p w:rsidR="00C54153" w:rsidRPr="00A714DF" w:rsidRDefault="00C54153" w:rsidP="00087716">
            <w:r w:rsidRPr="00A714DF">
              <w:t xml:space="preserve">площадки для сбора мусора, объекты пожарной охраны (резервуары для </w:t>
            </w:r>
            <w:r w:rsidRPr="00A714DF">
              <w:lastRenderedPageBreak/>
              <w:t>хранения воды), объекты технического, инженерно-технического обеспечения</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lastRenderedPageBreak/>
              <w:t>1.18</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Обеспечение сельскохозяйственного производства.</w:t>
            </w:r>
          </w:p>
          <w:p w:rsidR="00C54153" w:rsidRPr="00A714DF" w:rsidRDefault="00C54153" w:rsidP="00087716">
            <w:r w:rsidRPr="00A714DF">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pPr>
              <w:snapToGrid w:val="0"/>
            </w:pP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12.2</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rPr>
                <w:shd w:val="clear" w:color="auto" w:fill="FFFFFF"/>
              </w:rPr>
              <w:t>Специальная деятельность</w:t>
            </w:r>
          </w:p>
          <w:p w:rsidR="00C54153" w:rsidRPr="00A714DF" w:rsidRDefault="00C54153" w:rsidP="00087716">
            <w:r w:rsidRPr="00A714DF">
              <w:rPr>
                <w:highlight w:val="white"/>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pPr>
              <w:snapToGrid w:val="0"/>
            </w:pPr>
          </w:p>
        </w:tc>
      </w:tr>
    </w:tbl>
    <w:p w:rsidR="00C54153" w:rsidRPr="00A714DF" w:rsidRDefault="00C54153" w:rsidP="00C54153">
      <w:pPr>
        <w:ind w:firstLine="567"/>
        <w:jc w:val="both"/>
      </w:pPr>
      <w:r w:rsidRPr="00A714DF">
        <w:t>2. Перечень условно разрешенных и вспомогательных видов использования объектов капитального строительства и земельных участков</w:t>
      </w:r>
    </w:p>
    <w:tbl>
      <w:tblPr>
        <w:tblW w:w="0" w:type="auto"/>
        <w:jc w:val="center"/>
        <w:tblLayout w:type="fixed"/>
        <w:tblLook w:val="0000"/>
      </w:tblPr>
      <w:tblGrid>
        <w:gridCol w:w="2126"/>
        <w:gridCol w:w="4590"/>
        <w:gridCol w:w="2508"/>
      </w:tblGrid>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C54153" w:rsidRPr="00A714DF" w:rsidRDefault="00C54153" w:rsidP="00087716">
            <w:pPr>
              <w:jc w:val="center"/>
            </w:pPr>
            <w:r w:rsidRPr="00A714DF">
              <w:rPr>
                <w:b/>
              </w:rPr>
              <w:t>Код условно разрешенного вида использования</w:t>
            </w:r>
          </w:p>
        </w:tc>
        <w:tc>
          <w:tcPr>
            <w:tcW w:w="4590" w:type="dxa"/>
            <w:tcBorders>
              <w:top w:val="single" w:sz="4" w:space="0" w:color="000000"/>
              <w:left w:val="single" w:sz="4" w:space="0" w:color="000000"/>
              <w:bottom w:val="single" w:sz="4" w:space="0" w:color="000000"/>
            </w:tcBorders>
            <w:shd w:val="clear" w:color="auto" w:fill="auto"/>
            <w:vAlign w:val="center"/>
          </w:tcPr>
          <w:p w:rsidR="00C54153" w:rsidRPr="00A714DF" w:rsidRDefault="00C54153" w:rsidP="00087716">
            <w:pPr>
              <w:jc w:val="center"/>
            </w:pPr>
            <w:r w:rsidRPr="00A714DF">
              <w:rPr>
                <w:b/>
              </w:rPr>
              <w:t>Наименование условно разрешенного вида использования</w:t>
            </w:r>
          </w:p>
        </w:tc>
        <w:tc>
          <w:tcPr>
            <w:tcW w:w="25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4153" w:rsidRPr="00A714DF" w:rsidRDefault="00C54153" w:rsidP="00087716">
            <w:pPr>
              <w:jc w:val="center"/>
            </w:pPr>
            <w:r w:rsidRPr="00A714DF">
              <w:rPr>
                <w:b/>
              </w:rPr>
              <w:t>Вспомогательные виды разрешенного использования (установленные к условно разрешенному виду)</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1.15</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Хранение и переработка сельскохозяйственной продукции.</w:t>
            </w:r>
          </w:p>
          <w:p w:rsidR="00C54153" w:rsidRPr="00A714DF" w:rsidRDefault="00C54153" w:rsidP="00087716">
            <w:r w:rsidRPr="00A714DF">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t>Хозяйственные постройки,</w:t>
            </w:r>
          </w:p>
          <w:p w:rsidR="00C54153" w:rsidRPr="00A714DF" w:rsidRDefault="00C54153" w:rsidP="00087716">
            <w:r w:rsidRPr="00A714DF">
              <w:t>сооружения локального инженерного обеспечения,</w:t>
            </w:r>
          </w:p>
          <w:p w:rsidR="00C54153" w:rsidRPr="00A714DF" w:rsidRDefault="00C54153" w:rsidP="00087716">
            <w:r w:rsidRPr="00A714DF">
              <w:t xml:space="preserve">площадки для сбора мусора, объекты пожарной охраны (резервуары для хранения воды), объекты технического, </w:t>
            </w:r>
            <w:r w:rsidRPr="00A714DF">
              <w:lastRenderedPageBreak/>
              <w:t>инженерно-технического обеспечения</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lastRenderedPageBreak/>
              <w:t>1.16</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Ведение личного подсобного хозяйства на полевых участках.</w:t>
            </w:r>
          </w:p>
          <w:p w:rsidR="00C54153" w:rsidRPr="00A714DF" w:rsidRDefault="00C54153" w:rsidP="00087716">
            <w:r w:rsidRPr="00A714DF">
              <w:t>Производство сельскохозяйственной продукции без права возведения объектов капитального строительства</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t>Хозяйственные постройки,</w:t>
            </w:r>
          </w:p>
          <w:p w:rsidR="00C54153" w:rsidRPr="00A714DF" w:rsidRDefault="00C54153" w:rsidP="00087716">
            <w:r w:rsidRPr="00A714DF">
              <w:t>сооружения локального инженерного обеспечения,</w:t>
            </w:r>
          </w:p>
          <w:p w:rsidR="00C54153" w:rsidRPr="00A714DF" w:rsidRDefault="00C54153" w:rsidP="00087716">
            <w:r w:rsidRPr="00A714DF">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3.1.1</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Предоставление коммунальных услуг.</w:t>
            </w:r>
          </w:p>
          <w:p w:rsidR="00C54153" w:rsidRPr="00A714DF" w:rsidRDefault="00C54153" w:rsidP="00087716">
            <w:r w:rsidRPr="00A714DF">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C54153" w:rsidRPr="00A714DF" w:rsidTr="00087716">
        <w:trPr>
          <w:jc w:val="center"/>
        </w:trPr>
        <w:tc>
          <w:tcPr>
            <w:tcW w:w="2126"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3.10.1</w:t>
            </w:r>
          </w:p>
        </w:tc>
        <w:tc>
          <w:tcPr>
            <w:tcW w:w="4590" w:type="dxa"/>
            <w:tcBorders>
              <w:top w:val="single" w:sz="4" w:space="0" w:color="000000"/>
              <w:left w:val="single" w:sz="4" w:space="0" w:color="000000"/>
              <w:bottom w:val="single" w:sz="4" w:space="0" w:color="000000"/>
            </w:tcBorders>
            <w:shd w:val="clear" w:color="auto" w:fill="auto"/>
          </w:tcPr>
          <w:p w:rsidR="00C54153" w:rsidRPr="00A714DF" w:rsidRDefault="00C54153" w:rsidP="00087716">
            <w:r w:rsidRPr="00A714DF">
              <w:t>Амбулаторное ветеринарное обслуживание.</w:t>
            </w:r>
          </w:p>
          <w:p w:rsidR="00C54153" w:rsidRPr="00A714DF" w:rsidRDefault="00C54153" w:rsidP="00087716">
            <w:r w:rsidRPr="00A714DF">
              <w:t>Размещение объектов капитального строительства, предназначенных для оказания ветеринарных услуг без содержания животных</w:t>
            </w:r>
          </w:p>
        </w:tc>
        <w:tc>
          <w:tcPr>
            <w:tcW w:w="2508" w:type="dxa"/>
            <w:tcBorders>
              <w:top w:val="single" w:sz="4" w:space="0" w:color="000000"/>
              <w:left w:val="single" w:sz="4" w:space="0" w:color="000000"/>
              <w:bottom w:val="single" w:sz="4" w:space="0" w:color="000000"/>
              <w:right w:val="single" w:sz="4" w:space="0" w:color="000000"/>
            </w:tcBorders>
            <w:shd w:val="clear" w:color="auto" w:fill="auto"/>
          </w:tcPr>
          <w:p w:rsidR="00C54153" w:rsidRPr="00A714DF" w:rsidRDefault="00C54153" w:rsidP="00087716">
            <w:r w:rsidRPr="00A714DF">
              <w:t>Хозяйственные постройки,</w:t>
            </w:r>
          </w:p>
          <w:p w:rsidR="00C54153" w:rsidRPr="00A714DF" w:rsidRDefault="00C54153" w:rsidP="00087716">
            <w:r w:rsidRPr="00A714DF">
              <w:t>сооружения локального инженерного обеспечения,</w:t>
            </w:r>
          </w:p>
          <w:p w:rsidR="00C54153" w:rsidRPr="00A714DF" w:rsidRDefault="00C54153" w:rsidP="00087716">
            <w:r w:rsidRPr="00A714DF">
              <w:t xml:space="preserve">площадки для сбора мусора, объекты пожарной охраны (резервуары для хранения воды), объекты технического, </w:t>
            </w:r>
            <w:r w:rsidRPr="00A714DF">
              <w:lastRenderedPageBreak/>
              <w:t>инженерно-технического обеспечения</w:t>
            </w:r>
          </w:p>
        </w:tc>
      </w:tr>
    </w:tbl>
    <w:p w:rsidR="00C54153" w:rsidRDefault="00C54153" w:rsidP="008D062E">
      <w:pPr>
        <w:jc w:val="center"/>
        <w:rPr>
          <w:b/>
        </w:rPr>
      </w:pPr>
    </w:p>
    <w:p w:rsidR="00D40EBE" w:rsidRPr="00D40EBE" w:rsidRDefault="00D40EBE" w:rsidP="00D40EBE"/>
    <w:p w:rsidR="00D40EBE" w:rsidRPr="006E384C" w:rsidRDefault="00D40EBE" w:rsidP="008D062E">
      <w:pPr>
        <w:jc w:val="center"/>
        <w:rPr>
          <w:b/>
        </w:rPr>
      </w:pPr>
      <w:r w:rsidRPr="006E384C">
        <w:rPr>
          <w:b/>
        </w:rPr>
        <w:t>СХ-3. Зона объектов гидротехнической инфраструктуры</w:t>
      </w:r>
    </w:p>
    <w:p w:rsidR="006E384C" w:rsidRDefault="006E384C" w:rsidP="00D40EBE"/>
    <w:p w:rsidR="00D40EBE" w:rsidRPr="00D40EBE" w:rsidRDefault="00D40EBE" w:rsidP="006E384C">
      <w:pPr>
        <w:ind w:firstLine="567"/>
      </w:pPr>
      <w:r w:rsidRPr="00D40EBE">
        <w:t xml:space="preserve">Зона объектов гидротехнической инфраструктуры СХ-3 предназначена для обеспечения правовых условий гидротехнической инфраструктуры. </w:t>
      </w:r>
    </w:p>
    <w:p w:rsidR="00D40EBE" w:rsidRPr="00D40EBE" w:rsidRDefault="00D40EBE" w:rsidP="006E384C">
      <w:pPr>
        <w:ind w:firstLine="567"/>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1.14</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0" w:name="sub_10114"/>
            <w:r w:rsidRPr="00D40EBE">
              <w:t>Научное обеспечение сельского хозяйства</w:t>
            </w:r>
            <w:bookmarkEnd w:id="40"/>
            <w:r w:rsidR="00246761">
              <w:t>.</w:t>
            </w:r>
          </w:p>
          <w:p w:rsidR="00D40EBE" w:rsidRPr="00D40EBE" w:rsidRDefault="00D40EBE" w:rsidP="00D40EBE">
            <w:r w:rsidRPr="00D40EBE">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Хозяйственные п</w:t>
            </w:r>
            <w:r w:rsidR="00246761">
              <w:t>остройки,</w:t>
            </w:r>
          </w:p>
          <w:p w:rsidR="00D40EBE" w:rsidRPr="00D40EBE" w:rsidRDefault="00D40EBE" w:rsidP="00D40EBE">
            <w:r w:rsidRPr="00D40EBE">
              <w:t>сооружения лок</w:t>
            </w:r>
            <w:r w:rsidR="00246761">
              <w:t>ального инженерного обеспечения,</w:t>
            </w:r>
          </w:p>
          <w:p w:rsidR="00D40EBE" w:rsidRPr="00D40EBE" w:rsidRDefault="00246761"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Специальное пользование водными объектами</w:t>
            </w:r>
            <w:r w:rsidR="00246761">
              <w:t>.</w:t>
            </w:r>
          </w:p>
          <w:p w:rsidR="00D40EBE" w:rsidRPr="00D40EBE" w:rsidRDefault="00D40EBE" w:rsidP="00D40EBE">
            <w:r w:rsidRPr="00D40EBE">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Гидротехнические сооружения</w:t>
            </w:r>
            <w:r w:rsidR="00246761">
              <w:t>.</w:t>
            </w:r>
          </w:p>
          <w:p w:rsidR="00D40EBE" w:rsidRPr="00D40EBE" w:rsidRDefault="00D40EBE" w:rsidP="00D40EBE">
            <w:r w:rsidRPr="00D40EB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Запас</w:t>
            </w:r>
            <w:r w:rsidR="00246761">
              <w:t>.</w:t>
            </w:r>
          </w:p>
          <w:p w:rsidR="00D40EBE" w:rsidRPr="00D40EBE" w:rsidRDefault="00D40EBE" w:rsidP="00D40EBE">
            <w:r w:rsidRPr="00D40EBE">
              <w:t>Отсутствие хозяйственной деятельности</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bl>
    <w:p w:rsidR="00D40EBE" w:rsidRPr="00D40EBE" w:rsidRDefault="00D40EBE" w:rsidP="00D40EBE"/>
    <w:p w:rsidR="00D40EBE" w:rsidRPr="00D40EBE" w:rsidRDefault="00D40EBE" w:rsidP="006E384C">
      <w:pPr>
        <w:ind w:firstLine="567"/>
        <w:jc w:val="both"/>
      </w:pPr>
      <w:r w:rsidRPr="00D40EBE">
        <w:lastRenderedPageBreak/>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246761">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w:t>
            </w:r>
            <w:r w:rsidR="00246761">
              <w:t>енерно-технического обеспечения,</w:t>
            </w:r>
            <w:r w:rsidRPr="00D40EBE">
              <w:t xml:space="preserve">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Общее пользование водными объектами</w:t>
            </w:r>
            <w:r w:rsidR="00246761">
              <w:t>.</w:t>
            </w:r>
          </w:p>
          <w:p w:rsidR="00D40EBE" w:rsidRPr="00D40EBE" w:rsidRDefault="00D40EBE" w:rsidP="00D40EBE">
            <w:r w:rsidRPr="00D40EB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246761">
            <w:r w:rsidRPr="00D40EBE">
              <w:t>Разме</w:t>
            </w:r>
            <w:r w:rsidR="00246761">
              <w:t>щение площадок для сбора мусора,</w:t>
            </w:r>
            <w:r w:rsidRPr="00D40EBE">
              <w:t xml:space="preserve"> объекты технического, инженерно-технического обеспеч</w:t>
            </w:r>
            <w:r w:rsidR="00246761">
              <w:t xml:space="preserve">ения,  гостевые автостоянки, </w:t>
            </w:r>
            <w:r w:rsidRPr="00D40EBE">
              <w:t>солярии</w:t>
            </w:r>
          </w:p>
        </w:tc>
      </w:tr>
    </w:tbl>
    <w:p w:rsidR="00D40EBE" w:rsidRPr="00D40EBE" w:rsidRDefault="00D40EBE" w:rsidP="00D40EBE"/>
    <w:p w:rsidR="00D40EBE" w:rsidRPr="00D40EBE" w:rsidRDefault="00D40EBE" w:rsidP="006E384C">
      <w:pPr>
        <w:ind w:firstLine="567"/>
      </w:pPr>
      <w:r w:rsidRPr="00D40EBE">
        <w:t>Параметры застройки:</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233"/>
        <w:gridCol w:w="4306"/>
      </w:tblGrid>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п/п</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предельных параметров разрешенного строительства,</w:t>
            </w:r>
          </w:p>
          <w:p w:rsidR="00D40EBE" w:rsidRPr="006E384C" w:rsidRDefault="00D40EBE" w:rsidP="006E384C">
            <w:pPr>
              <w:jc w:val="center"/>
              <w:rPr>
                <w:b/>
                <w:sz w:val="16"/>
                <w:szCs w:val="16"/>
              </w:rPr>
            </w:pPr>
            <w:r w:rsidRPr="006E384C">
              <w:rPr>
                <w:b/>
                <w:sz w:val="16"/>
                <w:szCs w:val="16"/>
              </w:rPr>
              <w:t>реконструкции объектов</w:t>
            </w:r>
          </w:p>
          <w:p w:rsidR="00D40EBE" w:rsidRPr="006E384C" w:rsidRDefault="00D40EBE" w:rsidP="006E384C">
            <w:pPr>
              <w:jc w:val="center"/>
              <w:rPr>
                <w:b/>
                <w:sz w:val="16"/>
                <w:szCs w:val="16"/>
              </w:rPr>
            </w:pPr>
            <w:r w:rsidRPr="006E384C">
              <w:rPr>
                <w:b/>
                <w:sz w:val="16"/>
                <w:szCs w:val="16"/>
              </w:rPr>
              <w:t>капитального строительства</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1</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площадь земельных</w:t>
            </w:r>
          </w:p>
          <w:p w:rsidR="00D40EBE" w:rsidRPr="00D40EBE" w:rsidRDefault="00D40EBE" w:rsidP="00D40EBE">
            <w:r w:rsidRPr="00D40EBE">
              <w:t xml:space="preserve">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2</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площадь земельных</w:t>
            </w:r>
          </w:p>
          <w:p w:rsidR="00D40EBE" w:rsidRPr="00D40EBE" w:rsidRDefault="00D40EBE" w:rsidP="00D40EBE">
            <w:r w:rsidRPr="00D40EBE">
              <w:t xml:space="preserve"> участков </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trHeight w:val="985"/>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lastRenderedPageBreak/>
              <w:t>3</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w:t>
            </w:r>
          </w:p>
          <w:p w:rsidR="00D40EBE" w:rsidRPr="00D40EBE" w:rsidRDefault="00D40EBE" w:rsidP="00D40EBE">
            <w:r w:rsidRPr="00D40EBE">
              <w:t xml:space="preserve">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от хозяйственных и прочих строений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открытой стоянки – </w:t>
            </w:r>
            <w:smartTag w:uri="urn:schemas-microsoft-com:office:smarttags" w:element="metricconverter">
              <w:smartTagPr>
                <w:attr w:name="ProductID" w:val="1 м"/>
              </w:smartTagPr>
              <w:r w:rsidRPr="00D40EBE">
                <w:t>1 м</w:t>
              </w:r>
            </w:smartTag>
            <w:r w:rsidRPr="00D40EBE">
              <w:t xml:space="preserve">; </w:t>
            </w:r>
          </w:p>
          <w:p w:rsidR="00D40EBE" w:rsidRPr="00D40EBE" w:rsidRDefault="00D40EBE" w:rsidP="00D40EBE">
            <w:r w:rsidRPr="00D40EBE">
              <w:t xml:space="preserve">- отдельно стоящего гаража – </w:t>
            </w:r>
            <w:smartTag w:uri="urn:schemas-microsoft-com:office:smarttags" w:element="metricconverter">
              <w:smartTagPr>
                <w:attr w:name="ProductID" w:val="1 м"/>
              </w:smartTagPr>
              <w:r w:rsidRPr="00D40EBE">
                <w:t>1 м</w:t>
              </w:r>
            </w:smartTag>
            <w:r w:rsidRPr="00D40EBE">
              <w:t>.</w:t>
            </w:r>
          </w:p>
          <w:p w:rsidR="00D40EBE" w:rsidRPr="00D40EBE" w:rsidRDefault="00D40EBE" w:rsidP="00D40EBE">
            <w:r w:rsidRPr="00D40EBE">
              <w:t>Для других объектов не подлежит установлению</w:t>
            </w:r>
          </w:p>
        </w:tc>
      </w:tr>
      <w:tr w:rsidR="00D40EBE" w:rsidRPr="00D40EBE" w:rsidTr="006E384C">
        <w:trPr>
          <w:trHeight w:val="1250"/>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4</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1 этаж</w:t>
            </w:r>
          </w:p>
        </w:tc>
      </w:tr>
      <w:tr w:rsidR="00D40EBE" w:rsidRPr="00D40EBE" w:rsidTr="006E384C">
        <w:trPr>
          <w:trHeight w:val="866"/>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5</w:t>
            </w:r>
          </w:p>
        </w:tc>
        <w:tc>
          <w:tcPr>
            <w:tcW w:w="4233"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Максимальный коэффициент застройки и коэффициент плотности</w:t>
            </w:r>
          </w:p>
        </w:tc>
        <w:tc>
          <w:tcPr>
            <w:tcW w:w="4306"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        0,07                            0.28</w:t>
            </w:r>
          </w:p>
        </w:tc>
      </w:tr>
    </w:tbl>
    <w:p w:rsidR="00307035" w:rsidRDefault="00307035" w:rsidP="00307035">
      <w:pPr>
        <w:rPr>
          <w:b/>
          <w:i/>
        </w:rPr>
      </w:pPr>
    </w:p>
    <w:p w:rsidR="00611E1D" w:rsidRPr="00654D64" w:rsidRDefault="00611E1D" w:rsidP="00611E1D">
      <w:pPr>
        <w:ind w:left="720"/>
        <w:jc w:val="both"/>
      </w:pPr>
      <w:r w:rsidRPr="00654D64">
        <w:rPr>
          <w:b/>
        </w:rPr>
        <w:t>«</w:t>
      </w:r>
      <w:r w:rsidRPr="00654D64">
        <w:rPr>
          <w:b/>
          <w:i/>
        </w:rPr>
        <w:t>Статья 35. Зоны сельскохозяйственного назначения</w:t>
      </w:r>
    </w:p>
    <w:p w:rsidR="00611E1D" w:rsidRPr="00654D64" w:rsidRDefault="00611E1D" w:rsidP="00611E1D">
      <w:pPr>
        <w:rPr>
          <w:b/>
        </w:rPr>
      </w:pPr>
      <w:r w:rsidRPr="00654D64">
        <w:t xml:space="preserve">             </w:t>
      </w:r>
      <w:r w:rsidRPr="00654D64">
        <w:rPr>
          <w:b/>
        </w:rPr>
        <w:t>СХН-1. Зона сельскохозяйственных угодий (с/х назначения)</w:t>
      </w:r>
    </w:p>
    <w:p w:rsidR="00611E1D" w:rsidRPr="00654D64" w:rsidRDefault="00611E1D" w:rsidP="00611E1D">
      <w:pPr>
        <w:jc w:val="both"/>
      </w:pPr>
      <w:r w:rsidRPr="00654D64">
        <w:t xml:space="preserve">Зона сельскохозяйственных угодий (с/х назначения) предназначена для выращивания сельхозпродукции открытым способом и выделена для обеспечения правовых условий сохранения сельскохозяйственных угодий, предотвращения их использования для других видов  деятельности. </w:t>
      </w:r>
    </w:p>
    <w:p w:rsidR="00611E1D" w:rsidRPr="00654D64" w:rsidRDefault="00611E1D" w:rsidP="00611E1D">
      <w:pPr>
        <w:ind w:left="720"/>
        <w:jc w:val="both"/>
      </w:pPr>
      <w:r w:rsidRPr="00654D64">
        <w:t>1 Перечень основных и вспомогательных видов разрешённого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6"/>
        <w:gridCol w:w="4590"/>
        <w:gridCol w:w="2498"/>
      </w:tblGrid>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vAlign w:val="center"/>
          </w:tcPr>
          <w:p w:rsidR="00611E1D" w:rsidRPr="00654D64" w:rsidRDefault="00611E1D" w:rsidP="00F6105D">
            <w:pPr>
              <w:jc w:val="center"/>
              <w:rPr>
                <w:b/>
              </w:rPr>
            </w:pPr>
            <w:r w:rsidRPr="00654D64">
              <w:br w:type="page"/>
            </w:r>
            <w:r w:rsidRPr="00654D64">
              <w:rPr>
                <w:b/>
              </w:rPr>
              <w:t>Код основного вида разрешенного использования</w:t>
            </w:r>
          </w:p>
        </w:tc>
        <w:tc>
          <w:tcPr>
            <w:tcW w:w="4590" w:type="dxa"/>
            <w:tcBorders>
              <w:top w:val="single" w:sz="4" w:space="0" w:color="auto"/>
              <w:left w:val="single" w:sz="4" w:space="0" w:color="auto"/>
              <w:bottom w:val="single" w:sz="4" w:space="0" w:color="auto"/>
              <w:right w:val="single" w:sz="4" w:space="0" w:color="auto"/>
            </w:tcBorders>
            <w:vAlign w:val="center"/>
          </w:tcPr>
          <w:p w:rsidR="00611E1D" w:rsidRPr="00654D64" w:rsidRDefault="00611E1D" w:rsidP="00F6105D">
            <w:pPr>
              <w:jc w:val="center"/>
              <w:rPr>
                <w:b/>
              </w:rPr>
            </w:pPr>
            <w:r w:rsidRPr="00654D64">
              <w:rPr>
                <w:b/>
              </w:rPr>
              <w:t>Наименование основного вида разрешенного использования</w:t>
            </w:r>
          </w:p>
        </w:tc>
        <w:tc>
          <w:tcPr>
            <w:tcW w:w="2498" w:type="dxa"/>
            <w:tcBorders>
              <w:top w:val="single" w:sz="4" w:space="0" w:color="auto"/>
              <w:left w:val="single" w:sz="4" w:space="0" w:color="auto"/>
              <w:bottom w:val="single" w:sz="4" w:space="0" w:color="auto"/>
              <w:right w:val="single" w:sz="4" w:space="0" w:color="auto"/>
            </w:tcBorders>
            <w:vAlign w:val="center"/>
          </w:tcPr>
          <w:p w:rsidR="00611E1D" w:rsidRPr="00654D64" w:rsidRDefault="00611E1D" w:rsidP="00F6105D">
            <w:pPr>
              <w:jc w:val="center"/>
              <w:rPr>
                <w:b/>
              </w:rPr>
            </w:pPr>
            <w:r w:rsidRPr="00654D64">
              <w:rPr>
                <w:b/>
              </w:rPr>
              <w:t>Вспомогательные виды разрешенного использования (установленные к основному)</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1.1</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Растениеводство.</w:t>
            </w:r>
          </w:p>
          <w:p w:rsidR="00611E1D" w:rsidRPr="00654D64" w:rsidRDefault="00611E1D" w:rsidP="00F6105D">
            <w:r w:rsidRPr="00654D64">
              <w:t>Осуществление хозяйственной деятельности, связанной с выращиванием сельскохозяйственных культур.</w:t>
            </w:r>
          </w:p>
          <w:p w:rsidR="00611E1D" w:rsidRPr="00654D64" w:rsidRDefault="00611E1D" w:rsidP="00F6105D">
            <w:r w:rsidRPr="00654D64">
              <w:t xml:space="preserve">Содержание данного вида разрешенного использования включает в себя содержание видов разрешенного использования с </w:t>
            </w:r>
            <w:hyperlink w:anchor="Par54" w:tooltip="1.2" w:history="1">
              <w:r w:rsidRPr="00654D64">
                <w:t>кодами 1.2</w:t>
              </w:r>
            </w:hyperlink>
            <w:r w:rsidRPr="00654D64">
              <w:t xml:space="preserve"> – </w:t>
            </w:r>
            <w:hyperlink w:anchor="Par66" w:tooltip="1.6" w:history="1">
              <w:r w:rsidRPr="00654D64">
                <w:t>1.6</w:t>
              </w:r>
            </w:hyperlink>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Хозяйственные постройки,</w:t>
            </w:r>
          </w:p>
          <w:p w:rsidR="00611E1D" w:rsidRPr="00654D64" w:rsidRDefault="00611E1D" w:rsidP="00F6105D">
            <w:r w:rsidRPr="00654D64">
              <w:t>сооружения локального инженерного обеспечения,</w:t>
            </w:r>
          </w:p>
          <w:p w:rsidR="00611E1D" w:rsidRPr="00654D64" w:rsidRDefault="00611E1D" w:rsidP="00F6105D">
            <w:r w:rsidRPr="00654D64">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1.2</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Выращивание зерновых и иных сельскохозяйственных культур.</w:t>
            </w:r>
          </w:p>
          <w:p w:rsidR="00611E1D" w:rsidRPr="00654D64" w:rsidRDefault="00611E1D" w:rsidP="00F6105D">
            <w:r w:rsidRPr="00654D64">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Хозяйственные постройки,</w:t>
            </w:r>
          </w:p>
          <w:p w:rsidR="00611E1D" w:rsidRPr="00654D64" w:rsidRDefault="00611E1D" w:rsidP="00F6105D">
            <w:r w:rsidRPr="00654D64">
              <w:t>сооружения локального инженерного обеспечения,</w:t>
            </w:r>
          </w:p>
          <w:p w:rsidR="00611E1D" w:rsidRPr="00654D64" w:rsidRDefault="00611E1D" w:rsidP="00F6105D">
            <w:r w:rsidRPr="00654D64">
              <w:t xml:space="preserve">площадки для сбора мусора, объекты пожарной охраны </w:t>
            </w:r>
            <w:r w:rsidRPr="00654D64">
              <w:lastRenderedPageBreak/>
              <w:t>(резервуары для хранения воды), объекты технического, инженерно-технического 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lastRenderedPageBreak/>
              <w:t>1.3</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Овощеводство.</w:t>
            </w:r>
          </w:p>
          <w:p w:rsidR="00611E1D" w:rsidRPr="00654D64" w:rsidRDefault="00611E1D" w:rsidP="00F6105D">
            <w:r w:rsidRPr="00654D64">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Хозяйственные постройки,</w:t>
            </w:r>
          </w:p>
          <w:p w:rsidR="00611E1D" w:rsidRPr="00654D64" w:rsidRDefault="00611E1D" w:rsidP="00F6105D">
            <w:r w:rsidRPr="00654D64">
              <w:t>сооружения локального инженерного обеспечения,</w:t>
            </w:r>
          </w:p>
          <w:p w:rsidR="00611E1D" w:rsidRPr="00654D64" w:rsidRDefault="00611E1D" w:rsidP="00F6105D">
            <w:r w:rsidRPr="00654D64">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1.4</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Выращивание тонизирующих, лекарственных, цветочных культур.</w:t>
            </w:r>
          </w:p>
          <w:p w:rsidR="00611E1D" w:rsidRPr="00654D64" w:rsidRDefault="00611E1D" w:rsidP="00F6105D">
            <w:r w:rsidRPr="00654D64">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Хозяйственные постройки,</w:t>
            </w:r>
          </w:p>
          <w:p w:rsidR="00611E1D" w:rsidRPr="00654D64" w:rsidRDefault="00611E1D" w:rsidP="00F6105D">
            <w:r w:rsidRPr="00654D64">
              <w:t>сооружения локального инженерного обеспечения,</w:t>
            </w:r>
          </w:p>
          <w:p w:rsidR="00611E1D" w:rsidRPr="00654D64" w:rsidRDefault="00611E1D" w:rsidP="00F6105D">
            <w:r w:rsidRPr="00654D64">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1.5</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Садоводство.</w:t>
            </w:r>
          </w:p>
          <w:p w:rsidR="00611E1D" w:rsidRPr="00654D64" w:rsidRDefault="00611E1D" w:rsidP="00F6105D">
            <w:r w:rsidRPr="00654D64">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Хозяйственные постройки,</w:t>
            </w:r>
          </w:p>
          <w:p w:rsidR="00611E1D" w:rsidRPr="00654D64" w:rsidRDefault="00611E1D" w:rsidP="00F6105D">
            <w:r w:rsidRPr="00654D64">
              <w:t>сооружения локального инженерного обеспечения,</w:t>
            </w:r>
          </w:p>
          <w:p w:rsidR="00611E1D" w:rsidRPr="00654D64" w:rsidRDefault="00611E1D" w:rsidP="00F6105D">
            <w:r w:rsidRPr="00654D64">
              <w:t>площадки для сбора мусора, объекты пожарной охраны (резервуары для хранения воды), объекты технического, инженерно-</w:t>
            </w:r>
            <w:r w:rsidRPr="00654D64">
              <w:lastRenderedPageBreak/>
              <w:t>технического 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lastRenderedPageBreak/>
              <w:t>1.7</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Животноводство.</w:t>
            </w:r>
          </w:p>
          <w:p w:rsidR="00611E1D" w:rsidRPr="00654D64" w:rsidRDefault="00611E1D" w:rsidP="00F6105D">
            <w:r w:rsidRPr="00654D64">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11E1D" w:rsidRPr="00654D64" w:rsidRDefault="00611E1D" w:rsidP="00F6105D">
            <w:r w:rsidRPr="00654D64">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654D64">
                <w:t>кодами 1.8-1.11</w:t>
              </w:r>
            </w:hyperlink>
            <w:r w:rsidRPr="00654D64">
              <w:t xml:space="preserve">, </w:t>
            </w:r>
            <w:hyperlink w:anchor="sub_10115" w:history="1">
              <w:r w:rsidRPr="00654D64">
                <w:t>1.15</w:t>
              </w:r>
            </w:hyperlink>
            <w:r w:rsidRPr="00654D64">
              <w:t xml:space="preserve">, </w:t>
            </w:r>
            <w:hyperlink w:anchor="sub_1119" w:history="1">
              <w:r w:rsidRPr="00654D64">
                <w:t>1.19</w:t>
              </w:r>
            </w:hyperlink>
            <w:r w:rsidRPr="00654D64">
              <w:t xml:space="preserve">, </w:t>
            </w:r>
            <w:hyperlink w:anchor="sub_1120" w:history="1">
              <w:r w:rsidRPr="00654D64">
                <w:t>1.20</w:t>
              </w:r>
            </w:hyperlink>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Хозяйственные постройки,</w:t>
            </w:r>
          </w:p>
          <w:p w:rsidR="00611E1D" w:rsidRPr="00654D64" w:rsidRDefault="00611E1D" w:rsidP="00F6105D">
            <w:r w:rsidRPr="00654D64">
              <w:t>сооружения локального инженерного обеспечения,</w:t>
            </w:r>
          </w:p>
          <w:p w:rsidR="00611E1D" w:rsidRPr="00654D64" w:rsidRDefault="00611E1D" w:rsidP="00F6105D">
            <w:r w:rsidRPr="00654D64">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1.13</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Рыбоводство</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Хозяйственные постройки,</w:t>
            </w:r>
          </w:p>
          <w:p w:rsidR="00611E1D" w:rsidRPr="00654D64" w:rsidRDefault="00611E1D" w:rsidP="00F6105D">
            <w:r w:rsidRPr="00654D64">
              <w:t>сооружения локального инженерного обеспечения,</w:t>
            </w:r>
          </w:p>
          <w:p w:rsidR="00611E1D" w:rsidRPr="00654D64" w:rsidRDefault="00611E1D" w:rsidP="00F6105D">
            <w:r w:rsidRPr="00654D64">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1.15</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Хранение и переработка сельскохозяйственной продукции.</w:t>
            </w:r>
          </w:p>
          <w:p w:rsidR="00611E1D" w:rsidRPr="00654D64" w:rsidRDefault="00611E1D" w:rsidP="00F6105D">
            <w:r w:rsidRPr="00654D64">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Хозяйственные постройки,</w:t>
            </w:r>
          </w:p>
          <w:p w:rsidR="00611E1D" w:rsidRPr="00654D64" w:rsidRDefault="00611E1D" w:rsidP="00F6105D">
            <w:r w:rsidRPr="00654D64">
              <w:t>сооружения локального инженерного обеспечения,</w:t>
            </w:r>
          </w:p>
          <w:p w:rsidR="00611E1D" w:rsidRPr="00654D64" w:rsidRDefault="00611E1D" w:rsidP="00F6105D">
            <w:r w:rsidRPr="00654D64">
              <w:t xml:space="preserve">площадки для сбора мусора, объекты пожарной охраны (резервуары для хранения воды), объекты технического, инженерно-технического </w:t>
            </w:r>
            <w:r w:rsidRPr="00654D64">
              <w:lastRenderedPageBreak/>
              <w:t>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lastRenderedPageBreak/>
              <w:t>1.19</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Сенокошение.</w:t>
            </w:r>
          </w:p>
          <w:p w:rsidR="00611E1D" w:rsidRPr="00654D64" w:rsidRDefault="00611E1D" w:rsidP="00F6105D">
            <w:r w:rsidRPr="00654D64">
              <w:t>Кошение трав, сбор и заготовка сена</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Не установлены</w:t>
            </w:r>
          </w:p>
        </w:tc>
      </w:tr>
      <w:tr w:rsidR="00611E1D" w:rsidRPr="00654D64" w:rsidTr="00F6105D">
        <w:trPr>
          <w:trHeight w:val="430"/>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1.20</w:t>
            </w:r>
          </w:p>
        </w:tc>
        <w:tc>
          <w:tcPr>
            <w:tcW w:w="4590" w:type="dxa"/>
            <w:tcBorders>
              <w:top w:val="single" w:sz="4" w:space="0" w:color="auto"/>
              <w:left w:val="single" w:sz="4" w:space="0" w:color="auto"/>
              <w:bottom w:val="single" w:sz="4" w:space="0" w:color="auto"/>
              <w:right w:val="single" w:sz="4" w:space="0" w:color="auto"/>
            </w:tcBorders>
            <w:vAlign w:val="center"/>
          </w:tcPr>
          <w:p w:rsidR="00611E1D" w:rsidRPr="00654D64" w:rsidRDefault="00611E1D" w:rsidP="00F6105D">
            <w:r w:rsidRPr="00654D64">
              <w:t>Выпас сельскохозяйственных животных</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Не установлены</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5.3</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Охота и рыбалка.</w:t>
            </w:r>
          </w:p>
          <w:p w:rsidR="00611E1D" w:rsidRPr="00654D64" w:rsidRDefault="00611E1D" w:rsidP="00F6105D">
            <w:r w:rsidRPr="00654D64">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Объекты технического, инженерно-технического 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12.1</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Ритуальная деятельность.</w:t>
            </w:r>
          </w:p>
          <w:p w:rsidR="00611E1D" w:rsidRPr="00654D64" w:rsidRDefault="00611E1D" w:rsidP="00F6105D">
            <w:r w:rsidRPr="00654D64">
              <w:t>Размещение кладбищ, крематориев и мест захоронения; размещение соответствующих культовых сооружений</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Гостевые автостоянки,</w:t>
            </w:r>
          </w:p>
          <w:p w:rsidR="00611E1D" w:rsidRPr="00654D64" w:rsidRDefault="00611E1D" w:rsidP="00F6105D">
            <w:r w:rsidRPr="00654D64">
              <w:t>административно-бытовые здания и сооружения,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12.2</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rPr>
                <w:shd w:val="clear" w:color="auto" w:fill="FFFFFF"/>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Гостевые автостоянки,</w:t>
            </w:r>
          </w:p>
          <w:p w:rsidR="00611E1D" w:rsidRPr="00654D64" w:rsidRDefault="00611E1D" w:rsidP="00F6105D">
            <w:r w:rsidRPr="00654D64">
              <w:t xml:space="preserve">административно-бытовые здания и сооружения, площадки для сбора мусора, гаражи ведомственных легковых автомобилей специального назначения; объекты пожарной охраны (резервуары для хранения воды), </w:t>
            </w:r>
            <w:r w:rsidRPr="00654D64">
              <w:lastRenderedPageBreak/>
              <w:t>вспомогательные объекты технического, инженерно-технического обеспечения, хозяйственные постройки, сооружения локального инженерного 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lastRenderedPageBreak/>
              <w:t>13.1</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Ведение огородничества.</w:t>
            </w:r>
          </w:p>
          <w:p w:rsidR="00611E1D" w:rsidRPr="00654D64" w:rsidRDefault="00611E1D" w:rsidP="00F6105D">
            <w:r w:rsidRPr="00654D64">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Сооружения локального инженерного обеспечения,</w:t>
            </w:r>
          </w:p>
          <w:p w:rsidR="00611E1D" w:rsidRPr="00654D64" w:rsidRDefault="00611E1D" w:rsidP="00F6105D">
            <w:r w:rsidRPr="00654D64">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611E1D" w:rsidRPr="00654D64" w:rsidTr="00F6105D">
        <w:trPr>
          <w:jc w:val="center"/>
        </w:trPr>
        <w:tc>
          <w:tcPr>
            <w:tcW w:w="212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13.2</w:t>
            </w:r>
          </w:p>
        </w:tc>
        <w:tc>
          <w:tcPr>
            <w:tcW w:w="4590"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 xml:space="preserve">Ведение садоводства. </w:t>
            </w:r>
          </w:p>
          <w:p w:rsidR="00611E1D" w:rsidRPr="00654D64" w:rsidRDefault="00611E1D" w:rsidP="00F6105D">
            <w:r w:rsidRPr="00654D64">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sub_1021" w:history="1">
              <w:r w:rsidRPr="00654D64">
                <w:t>кодом 2.1</w:t>
              </w:r>
            </w:hyperlink>
            <w:r w:rsidRPr="00654D64">
              <w:t>, хозяйственных построек и гаражей</w:t>
            </w:r>
          </w:p>
        </w:tc>
        <w:tc>
          <w:tcPr>
            <w:tcW w:w="2498"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Сооружения локального инженерного обеспечения,</w:t>
            </w:r>
          </w:p>
          <w:p w:rsidR="00611E1D" w:rsidRPr="00654D64" w:rsidRDefault="00611E1D" w:rsidP="00F6105D">
            <w:r w:rsidRPr="00654D64">
              <w:t>площадки для сбора мусора, объекты пожарной охраны (резервуары для хранения воды), объекты технического, инженерно-технического обеспечения</w:t>
            </w:r>
          </w:p>
        </w:tc>
      </w:tr>
    </w:tbl>
    <w:p w:rsidR="00611E1D" w:rsidRPr="00654D64" w:rsidRDefault="00611E1D" w:rsidP="00611E1D">
      <w:pPr>
        <w:ind w:left="720"/>
      </w:pPr>
    </w:p>
    <w:p w:rsidR="00611E1D" w:rsidRPr="00654D64" w:rsidRDefault="00611E1D" w:rsidP="00611E1D">
      <w:pPr>
        <w:ind w:left="720"/>
        <w:jc w:val="both"/>
      </w:pPr>
      <w:r w:rsidRPr="00654D64">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611E1D" w:rsidRPr="00654D64" w:rsidTr="00F6105D">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611E1D" w:rsidRPr="00654D64" w:rsidRDefault="00611E1D" w:rsidP="00F6105D">
            <w:pPr>
              <w:jc w:val="center"/>
              <w:rPr>
                <w:b/>
              </w:rPr>
            </w:pPr>
            <w:r w:rsidRPr="00654D64">
              <w:rPr>
                <w:b/>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611E1D" w:rsidRPr="00654D64" w:rsidRDefault="00611E1D" w:rsidP="00F6105D">
            <w:pPr>
              <w:jc w:val="center"/>
              <w:rPr>
                <w:b/>
              </w:rPr>
            </w:pPr>
            <w:r w:rsidRPr="00654D64">
              <w:rPr>
                <w:b/>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611E1D" w:rsidRPr="00654D64" w:rsidRDefault="00611E1D" w:rsidP="00F6105D">
            <w:pPr>
              <w:jc w:val="center"/>
              <w:rPr>
                <w:b/>
              </w:rPr>
            </w:pPr>
            <w:r w:rsidRPr="00654D64">
              <w:rPr>
                <w:b/>
              </w:rPr>
              <w:t>Вспомогательные виды разрешенного использования (установленные к условно разрешенному виду)</w:t>
            </w:r>
          </w:p>
        </w:tc>
      </w:tr>
      <w:tr w:rsidR="00611E1D" w:rsidRPr="00654D64" w:rsidTr="00F6105D">
        <w:trPr>
          <w:jc w:val="center"/>
        </w:trPr>
        <w:tc>
          <w:tcPr>
            <w:tcW w:w="185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1.16</w:t>
            </w:r>
          </w:p>
        </w:tc>
        <w:tc>
          <w:tcPr>
            <w:tcW w:w="486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Ведение личного подсобного хозяйства на полевых участках.</w:t>
            </w:r>
          </w:p>
          <w:p w:rsidR="00611E1D" w:rsidRPr="00654D64" w:rsidRDefault="00611E1D" w:rsidP="00F6105D">
            <w:r w:rsidRPr="00654D64">
              <w:t xml:space="preserve">Производство сельскохозяйственной продукции без права возведения объектов </w:t>
            </w:r>
            <w:r w:rsidRPr="00654D64">
              <w:lastRenderedPageBreak/>
              <w:t>капитального строительства</w:t>
            </w:r>
          </w:p>
        </w:tc>
        <w:tc>
          <w:tcPr>
            <w:tcW w:w="249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lastRenderedPageBreak/>
              <w:t>Хозяйственные постройки,</w:t>
            </w:r>
          </w:p>
          <w:p w:rsidR="00611E1D" w:rsidRPr="00654D64" w:rsidRDefault="00611E1D" w:rsidP="00F6105D">
            <w:r w:rsidRPr="00654D64">
              <w:t xml:space="preserve">сооружения локального </w:t>
            </w:r>
            <w:r w:rsidRPr="00654D64">
              <w:lastRenderedPageBreak/>
              <w:t>инженерного обеспечения,</w:t>
            </w:r>
          </w:p>
          <w:p w:rsidR="00611E1D" w:rsidRPr="00654D64" w:rsidRDefault="00611E1D" w:rsidP="00F6105D">
            <w:r w:rsidRPr="00654D64">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611E1D" w:rsidRPr="00654D64" w:rsidTr="00F6105D">
        <w:trPr>
          <w:jc w:val="center"/>
        </w:trPr>
        <w:tc>
          <w:tcPr>
            <w:tcW w:w="185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lastRenderedPageBreak/>
              <w:t>1.17</w:t>
            </w:r>
          </w:p>
        </w:tc>
        <w:tc>
          <w:tcPr>
            <w:tcW w:w="486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Питомники.</w:t>
            </w:r>
          </w:p>
          <w:p w:rsidR="00611E1D" w:rsidRPr="00654D64" w:rsidRDefault="00611E1D" w:rsidP="00F6105D">
            <w:r w:rsidRPr="00654D64">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11E1D" w:rsidRPr="00654D64" w:rsidRDefault="00611E1D" w:rsidP="00F6105D">
            <w:r w:rsidRPr="00654D64">
              <w:t>размещение сооружений, необходимых для указанных видов сельскохозяйственного производства</w:t>
            </w:r>
          </w:p>
        </w:tc>
        <w:tc>
          <w:tcPr>
            <w:tcW w:w="249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Хозяйственные постройки,</w:t>
            </w:r>
          </w:p>
          <w:p w:rsidR="00611E1D" w:rsidRPr="00654D64" w:rsidRDefault="00611E1D" w:rsidP="00F6105D">
            <w:r w:rsidRPr="00654D64">
              <w:t>сооружения локального инженерного обеспечения,</w:t>
            </w:r>
          </w:p>
          <w:p w:rsidR="00611E1D" w:rsidRPr="00654D64" w:rsidRDefault="00611E1D" w:rsidP="00F6105D">
            <w:r w:rsidRPr="00654D64">
              <w:t>площадки для сбора мусора, объекты пожарной охраны (резервуары для хранения воды), объекты технического, инженерно-технического обеспечения</w:t>
            </w:r>
          </w:p>
        </w:tc>
      </w:tr>
      <w:tr w:rsidR="00611E1D" w:rsidRPr="00654D64" w:rsidTr="00F6105D">
        <w:trPr>
          <w:jc w:val="center"/>
        </w:trPr>
        <w:tc>
          <w:tcPr>
            <w:tcW w:w="185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3.1.1</w:t>
            </w:r>
          </w:p>
        </w:tc>
        <w:tc>
          <w:tcPr>
            <w:tcW w:w="486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Предоставление коммунальных услуг.</w:t>
            </w:r>
          </w:p>
          <w:p w:rsidR="00611E1D" w:rsidRPr="00654D64" w:rsidRDefault="00611E1D" w:rsidP="00F6105D">
            <w:r w:rsidRPr="00654D64">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 скважины для забора воды на питьевые и хозяйственные нужды</w:t>
            </w:r>
          </w:p>
        </w:tc>
      </w:tr>
      <w:tr w:rsidR="00611E1D" w:rsidRPr="00654D64" w:rsidTr="00F6105D">
        <w:trPr>
          <w:jc w:val="center"/>
        </w:trPr>
        <w:tc>
          <w:tcPr>
            <w:tcW w:w="185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11.1</w:t>
            </w:r>
          </w:p>
        </w:tc>
        <w:tc>
          <w:tcPr>
            <w:tcW w:w="486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Общее пользование водными объектами.</w:t>
            </w:r>
          </w:p>
          <w:p w:rsidR="00611E1D" w:rsidRPr="00654D64" w:rsidRDefault="00611E1D" w:rsidP="00F6105D">
            <w:r w:rsidRPr="00654D64">
              <w:t xml:space="preserve">Использование земельных участков, примыкающих к водным объектам </w:t>
            </w:r>
            <w:r w:rsidRPr="00654D64">
              <w:lastRenderedPageBreak/>
              <w:t>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49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lastRenderedPageBreak/>
              <w:t xml:space="preserve">Размещение площадок для сбора мусора, объекты </w:t>
            </w:r>
            <w:r w:rsidRPr="00654D64">
              <w:lastRenderedPageBreak/>
              <w:t>технического, инженерно-технического обеспечения, гостевые автостоянки, солярии</w:t>
            </w:r>
          </w:p>
        </w:tc>
      </w:tr>
      <w:tr w:rsidR="00611E1D" w:rsidRPr="00654D64" w:rsidTr="00F6105D">
        <w:trPr>
          <w:jc w:val="center"/>
        </w:trPr>
        <w:tc>
          <w:tcPr>
            <w:tcW w:w="185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lastRenderedPageBreak/>
              <w:t>11.2</w:t>
            </w:r>
          </w:p>
        </w:tc>
        <w:tc>
          <w:tcPr>
            <w:tcW w:w="486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Специальное пользование водными объектами.</w:t>
            </w:r>
          </w:p>
          <w:p w:rsidR="00611E1D" w:rsidRPr="00654D64" w:rsidRDefault="00611E1D" w:rsidP="00F6105D">
            <w:r w:rsidRPr="00654D64">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49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Объекты технического, инженерно-технического обеспечения</w:t>
            </w:r>
          </w:p>
        </w:tc>
      </w:tr>
      <w:tr w:rsidR="00611E1D" w:rsidRPr="00654D64" w:rsidTr="00F6105D">
        <w:trPr>
          <w:jc w:val="center"/>
        </w:trPr>
        <w:tc>
          <w:tcPr>
            <w:tcW w:w="185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11.3</w:t>
            </w:r>
          </w:p>
        </w:tc>
        <w:tc>
          <w:tcPr>
            <w:tcW w:w="4866"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Гидротехнические сооружения.</w:t>
            </w:r>
          </w:p>
          <w:p w:rsidR="00611E1D" w:rsidRPr="00654D64" w:rsidRDefault="00611E1D" w:rsidP="00F6105D">
            <w:r w:rsidRPr="00654D64">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2494" w:type="dxa"/>
            <w:tcBorders>
              <w:top w:val="single" w:sz="4" w:space="0" w:color="auto"/>
              <w:left w:val="single" w:sz="4" w:space="0" w:color="auto"/>
              <w:bottom w:val="single" w:sz="4" w:space="0" w:color="auto"/>
              <w:right w:val="single" w:sz="4" w:space="0" w:color="auto"/>
            </w:tcBorders>
          </w:tcPr>
          <w:p w:rsidR="00611E1D" w:rsidRPr="00654D64" w:rsidRDefault="00611E1D" w:rsidP="00F6105D">
            <w:r w:rsidRPr="00654D64">
              <w:t>Объекты технического, инженерно-технического обеспечения</w:t>
            </w:r>
          </w:p>
        </w:tc>
      </w:tr>
    </w:tbl>
    <w:p w:rsidR="00D40EBE" w:rsidRPr="00D40EBE" w:rsidRDefault="00D40EBE" w:rsidP="00D40EBE"/>
    <w:p w:rsidR="00D40EBE" w:rsidRPr="00D40EBE" w:rsidRDefault="00D40EBE" w:rsidP="006E384C">
      <w:pPr>
        <w:ind w:firstLine="567"/>
      </w:pPr>
      <w:r w:rsidRPr="00D40EBE">
        <w:t>Параметры застройки не подлежат установлению.</w:t>
      </w:r>
    </w:p>
    <w:p w:rsidR="00D40EBE" w:rsidRPr="00D40EBE" w:rsidRDefault="00D40EBE" w:rsidP="00D40EBE"/>
    <w:p w:rsidR="00D40EBE" w:rsidRPr="006E384C" w:rsidRDefault="00D40EBE" w:rsidP="008D062E">
      <w:pPr>
        <w:jc w:val="center"/>
        <w:rPr>
          <w:b/>
        </w:rPr>
      </w:pPr>
      <w:r w:rsidRPr="006E384C">
        <w:rPr>
          <w:b/>
        </w:rPr>
        <w:t>СХН-2. Зона садов (с/х назначения)</w:t>
      </w:r>
    </w:p>
    <w:p w:rsidR="00D40EBE" w:rsidRPr="00D40EBE" w:rsidRDefault="00D40EBE" w:rsidP="00D40EBE"/>
    <w:p w:rsidR="00D40EBE" w:rsidRPr="00D40EBE" w:rsidRDefault="00D40EBE" w:rsidP="006E384C">
      <w:pPr>
        <w:ind w:firstLine="567"/>
        <w:jc w:val="both"/>
      </w:pPr>
      <w:r w:rsidRPr="00D40EBE">
        <w:t>Зона садов</w:t>
      </w:r>
      <w:r w:rsidR="00BA19C2">
        <w:t xml:space="preserve"> </w:t>
      </w:r>
      <w:r w:rsidR="00BA19C2" w:rsidRPr="00BA19C2">
        <w:t>(с/х назначения)</w:t>
      </w:r>
      <w:r w:rsidRPr="00D40EBE">
        <w:t xml:space="preserve"> СХН-2 предназначена для обеспечения правовых условий сохранения сельскохозяйственного назначения, предотвращения их использования для других видов  деятельности. </w:t>
      </w:r>
    </w:p>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Садоводство</w:t>
            </w:r>
            <w:r w:rsidR="000D4A69">
              <w:t>.</w:t>
            </w:r>
          </w:p>
          <w:p w:rsidR="00D40EBE" w:rsidRPr="00D40EBE" w:rsidRDefault="00D40EBE" w:rsidP="00D40EBE">
            <w:r w:rsidRPr="00D40EBE">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0D4A69" w:rsidP="00D40EBE">
            <w:r>
              <w:t>Хозяйственные постройки,</w:t>
            </w:r>
          </w:p>
          <w:p w:rsidR="00D40EBE" w:rsidRPr="00D40EBE" w:rsidRDefault="00D40EBE" w:rsidP="00D40EBE">
            <w:r w:rsidRPr="00D40EBE">
              <w:t>сооружения локального инженерного обеспечения</w:t>
            </w:r>
            <w:r w:rsidR="000D4A69">
              <w:t>,</w:t>
            </w:r>
          </w:p>
          <w:p w:rsidR="00D40EBE" w:rsidRPr="00D40EBE" w:rsidRDefault="000D4A69" w:rsidP="00D40EBE">
            <w:r>
              <w:t>площадки для сбора мусора,</w:t>
            </w:r>
            <w:r w:rsidR="00D40EBE" w:rsidRPr="00D40EBE">
              <w:t xml:space="preserve"> объекты </w:t>
            </w:r>
            <w:r w:rsidR="00D40EBE" w:rsidRPr="00D40EBE">
              <w:lastRenderedPageBreak/>
              <w:t>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1.17</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Питомники</w:t>
            </w:r>
            <w:r w:rsidR="000D4A69">
              <w:t>.</w:t>
            </w:r>
          </w:p>
          <w:p w:rsidR="00D40EBE" w:rsidRPr="00D40EBE" w:rsidRDefault="00D40EBE" w:rsidP="00D40EBE">
            <w:r w:rsidRPr="00D40EBE">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D40EBE" w:rsidRPr="00D40EBE" w:rsidRDefault="00D40EBE" w:rsidP="00D40EBE">
            <w:r w:rsidRPr="00D40EBE">
              <w:t>размещение сооружений, необходимых для указанных видов сельскохозяйственного производства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0D4A69" w:rsidP="00D40EBE">
            <w:r>
              <w:t>Хозяйственные постройки,</w:t>
            </w:r>
          </w:p>
          <w:p w:rsidR="00D40EBE" w:rsidRPr="00D40EBE" w:rsidRDefault="00D40EBE" w:rsidP="00D40EBE">
            <w:r w:rsidRPr="00D40EBE">
              <w:t>сооружения лок</w:t>
            </w:r>
            <w:r w:rsidR="000D4A69">
              <w:t>ального инженерного обеспечения,</w:t>
            </w:r>
          </w:p>
          <w:p w:rsidR="00D40EBE" w:rsidRPr="00D40EBE" w:rsidRDefault="000D4A69" w:rsidP="00D40EBE">
            <w:r>
              <w:t>площадки для сбора мусора,</w:t>
            </w:r>
            <w:r w:rsidR="00D40EBE" w:rsidRPr="00D40EBE">
              <w:t xml:space="preserve"> объекты пожарной охраны</w:t>
            </w:r>
            <w:r>
              <w:t xml:space="preserve"> (резервуары для хранения воды),</w:t>
            </w:r>
            <w:r w:rsidR="00D40EBE" w:rsidRPr="00D40EBE">
              <w:t xml:space="preserve"> объекты технического, инженерно-технического обеспечения</w:t>
            </w:r>
          </w:p>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0D4A69">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0D4A69">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инженерно-технического обеспечения</w:t>
            </w:r>
            <w:r w:rsidR="000D4A69">
              <w:t>,</w:t>
            </w:r>
            <w:r w:rsidRPr="00D40EBE">
              <w:t xml:space="preserve"> скважины для забора воды на питьевые и хозяйственные нужды</w:t>
            </w:r>
          </w:p>
        </w:tc>
      </w:tr>
    </w:tbl>
    <w:p w:rsidR="00D40EBE" w:rsidRPr="00D40EBE" w:rsidRDefault="00D40EBE" w:rsidP="006E384C">
      <w:pPr>
        <w:ind w:firstLine="567"/>
      </w:pPr>
      <w:r w:rsidRPr="00D40EBE">
        <w:t>Параметры застройки не подлежат установлению.</w:t>
      </w:r>
    </w:p>
    <w:p w:rsidR="00D40EBE" w:rsidRPr="00D40EBE" w:rsidRDefault="00D40EBE" w:rsidP="00D40EBE"/>
    <w:p w:rsidR="00D40EBE" w:rsidRPr="006E384C" w:rsidRDefault="006E384C" w:rsidP="008D062E">
      <w:pPr>
        <w:ind w:firstLine="567"/>
        <w:rPr>
          <w:b/>
          <w:i/>
        </w:rPr>
      </w:pPr>
      <w:r w:rsidRPr="006E384C">
        <w:rPr>
          <w:b/>
          <w:i/>
        </w:rPr>
        <w:t>Статья 36</w:t>
      </w:r>
      <w:r w:rsidR="00D40EBE" w:rsidRPr="006E384C">
        <w:rPr>
          <w:b/>
          <w:i/>
        </w:rPr>
        <w:t>. Зоны инженерной и транспортной инфраструктуры</w:t>
      </w:r>
    </w:p>
    <w:p w:rsidR="00D40EBE" w:rsidRPr="006E384C" w:rsidRDefault="00D40EBE" w:rsidP="008D062E">
      <w:pPr>
        <w:jc w:val="center"/>
        <w:rPr>
          <w:b/>
        </w:rPr>
      </w:pPr>
      <w:r w:rsidRPr="006E384C">
        <w:rPr>
          <w:b/>
        </w:rPr>
        <w:t>ТИ-1. Зона объектов инженерной инфраструктуры</w:t>
      </w:r>
    </w:p>
    <w:p w:rsidR="006E384C" w:rsidRDefault="006E384C" w:rsidP="00D40EBE"/>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0D4A69">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w:t>
            </w:r>
            <w:r w:rsidR="000D4A69">
              <w:t>енерно-технического обеспечения,</w:t>
            </w:r>
            <w:r w:rsidRPr="00D40EBE">
              <w:t xml:space="preserve">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1" w:name="sub_1312"/>
            <w:r w:rsidRPr="00D40EBE">
              <w:t>Административные здания организаций, обеспечивающих предоставление коммунальных услуг</w:t>
            </w:r>
            <w:bookmarkEnd w:id="41"/>
            <w:r w:rsidR="000D4A69">
              <w:t>.</w:t>
            </w:r>
          </w:p>
          <w:p w:rsidR="00D40EBE" w:rsidRPr="00D40EBE" w:rsidRDefault="00D40EBE" w:rsidP="00D40EBE">
            <w:r w:rsidRPr="00D40EBE">
              <w:t>Размещение зданий, предназначенных для приема физических и юридических лиц в связи с предоставлением им коммунальных услуг</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w:t>
            </w:r>
            <w:r w:rsidR="000D4A69">
              <w:t>енерно-технического обеспечения,</w:t>
            </w:r>
            <w:r w:rsidRPr="00D40EBE">
              <w:t xml:space="preserve">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6.1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2" w:name="sub_1061"/>
            <w:r w:rsidRPr="00D40EBE">
              <w:t>Недропользование</w:t>
            </w:r>
            <w:bookmarkEnd w:id="42"/>
            <w:r w:rsidR="000D4A69">
              <w:t>.</w:t>
            </w:r>
          </w:p>
          <w:p w:rsidR="00D40EBE" w:rsidRPr="00D40EBE" w:rsidRDefault="00D40EBE" w:rsidP="00D40EBE">
            <w:r w:rsidRPr="00D40EBE">
              <w:t>Осуществление геологических изысканий;</w:t>
            </w:r>
          </w:p>
          <w:p w:rsidR="00D40EBE" w:rsidRPr="00D40EBE" w:rsidRDefault="00D40EBE" w:rsidP="00D40EBE">
            <w:r w:rsidRPr="00D40EBE">
              <w:t>добыча полезных ископаемых открытым (карьеры, отвалы) и закрытым (шахты, скважины) способами;</w:t>
            </w:r>
          </w:p>
          <w:p w:rsidR="00D40EBE" w:rsidRPr="00D40EBE" w:rsidRDefault="00D40EBE" w:rsidP="00D40EBE">
            <w:r w:rsidRPr="00D40EBE">
              <w:t>размещение объектов капитального строительства, в том числе подземных, в целях добычи полезных ископаемых;</w:t>
            </w:r>
          </w:p>
          <w:p w:rsidR="00D40EBE" w:rsidRPr="00D40EBE" w:rsidRDefault="00D40EBE" w:rsidP="00D40EBE">
            <w:r w:rsidRPr="00D40EBE">
              <w:t>размещение объектов капитального строительства, необходимых для подготовки сырья к транспортировке и (или) промышленной переработке;</w:t>
            </w:r>
          </w:p>
          <w:p w:rsidR="00D40EBE" w:rsidRPr="00D40EBE" w:rsidRDefault="00D40EBE" w:rsidP="00D40EBE">
            <w:r w:rsidRPr="00D40EBE">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r w:rsidR="000D4A69">
              <w:t>.</w:t>
            </w:r>
          </w:p>
          <w:p w:rsidR="00D40EBE" w:rsidRPr="00D40EBE" w:rsidRDefault="00D40EBE" w:rsidP="00D40EBE">
            <w:r w:rsidRPr="00D40EBE">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стоя</w:t>
            </w:r>
            <w:r w:rsidR="000D4A69">
              <w:t>нок для автомобилей сотрудников,</w:t>
            </w:r>
            <w:r w:rsidRPr="00D40EBE">
              <w:t xml:space="preserve"> гост</w:t>
            </w:r>
            <w:r w:rsidR="000D4A69">
              <w:t>евые автостоянки,</w:t>
            </w:r>
            <w:r w:rsidRPr="00D40EBE">
              <w:t xml:space="preserve"> г</w:t>
            </w:r>
            <w:r w:rsidR="000D4A69">
              <w:t>аражи служебного автотранспорта,</w:t>
            </w:r>
            <w:r w:rsidRPr="00D40EBE">
              <w:t xml:space="preserve"> сооружения лок</w:t>
            </w:r>
            <w:r w:rsidR="000D4A69">
              <w:t>ального инженерного обеспечения, площадки для сбора мусора,</w:t>
            </w:r>
            <w:r w:rsidRPr="00D40EBE">
              <w:t xml:space="preserve"> объекты пожарной охраны</w:t>
            </w:r>
            <w:r w:rsidR="000D4A69">
              <w:t xml:space="preserve"> (резервуары для хранения воды),</w:t>
            </w:r>
            <w:r w:rsidRPr="00D40EBE">
              <w:t xml:space="preserve"> объекты технического, инженерно-технического обеспечения</w:t>
            </w:r>
          </w:p>
        </w:tc>
      </w:tr>
    </w:tbl>
    <w:p w:rsidR="00D40EBE" w:rsidRPr="00D40EBE" w:rsidRDefault="00D40EBE" w:rsidP="00D40EBE"/>
    <w:p w:rsidR="00D40EBE" w:rsidRPr="00D40EBE" w:rsidRDefault="00D40EBE" w:rsidP="006E384C">
      <w:pPr>
        <w:ind w:firstLine="567"/>
        <w:jc w:val="both"/>
      </w:pPr>
      <w:r w:rsidRPr="00D40EBE">
        <w:t>2. Перечень условно разрешенных и вспомогательных видов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условно разрешенного вида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условно разрешенного вида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условно разрешенному виду)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3.2.3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Оказание услуг связи</w:t>
            </w:r>
            <w:r w:rsidR="000D4A69">
              <w:t>.</w:t>
            </w:r>
          </w:p>
          <w:p w:rsidR="00D40EBE" w:rsidRPr="00D40EBE" w:rsidRDefault="00D40EBE" w:rsidP="00D40EBE">
            <w:r w:rsidRPr="00D40EBE">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 xml:space="preserve">Гостевые автостоянки, площадки для сбора мусора, гаражи ведомственных легковых </w:t>
            </w:r>
            <w:r w:rsidRPr="00D40EBE">
              <w:lastRenderedPageBreak/>
              <w:t>авто</w:t>
            </w:r>
            <w:r w:rsidR="000D4A69">
              <w:t>мобилей специального назначения,</w:t>
            </w:r>
            <w:r w:rsidRPr="00D40EBE">
              <w:t xml:space="preserve"> вспомогательные объекты технического, инженерно-технического обеспечения, скважины для забора воды на питьевые и хозяйственные нужды, детские площадки, площадки для отдыха, спортивных занятий с элементами озеленения, малыми архитектурными формами и объектами благоустройства, скверы и участки зеленых насаждений</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r w:rsidR="000D4A69">
              <w:t>.</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дорожного,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Трубопроводный транспорт</w:t>
            </w:r>
            <w:r w:rsidR="000D4A69">
              <w:t>.</w:t>
            </w:r>
          </w:p>
          <w:p w:rsidR="00D40EBE" w:rsidRPr="00D40EBE" w:rsidRDefault="00D40EBE" w:rsidP="00D40EBE">
            <w:r w:rsidRPr="00D40EB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инженерно-технического обеспечения</w:t>
            </w:r>
          </w:p>
        </w:tc>
      </w:tr>
    </w:tbl>
    <w:p w:rsidR="00D40EBE" w:rsidRPr="00D40EBE" w:rsidRDefault="00D40EBE" w:rsidP="00D40EBE"/>
    <w:p w:rsidR="00D40EBE" w:rsidRPr="00D40EBE" w:rsidRDefault="00D40EBE" w:rsidP="006E384C">
      <w:pPr>
        <w:ind w:firstLine="567"/>
      </w:pPr>
      <w:r w:rsidRPr="00D40EBE">
        <w:t>Параметры застройки:</w:t>
      </w:r>
    </w:p>
    <w:tbl>
      <w:tblPr>
        <w:tblW w:w="982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880"/>
        <w:gridCol w:w="4269"/>
      </w:tblGrid>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 п/п</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предельных параметров разрешенного строительства,</w:t>
            </w:r>
          </w:p>
          <w:p w:rsidR="00D40EBE" w:rsidRPr="006E384C" w:rsidRDefault="00D40EBE" w:rsidP="006E384C">
            <w:pPr>
              <w:jc w:val="center"/>
              <w:rPr>
                <w:b/>
                <w:sz w:val="16"/>
                <w:szCs w:val="16"/>
              </w:rPr>
            </w:pPr>
            <w:r w:rsidRPr="006E384C">
              <w:rPr>
                <w:b/>
                <w:sz w:val="16"/>
                <w:szCs w:val="16"/>
              </w:rPr>
              <w:t>реконструкции объектов</w:t>
            </w:r>
          </w:p>
          <w:p w:rsidR="00D40EBE" w:rsidRPr="006E384C" w:rsidRDefault="00D40EBE" w:rsidP="006E384C">
            <w:pPr>
              <w:jc w:val="center"/>
              <w:rPr>
                <w:b/>
                <w:sz w:val="16"/>
                <w:szCs w:val="16"/>
              </w:rPr>
            </w:pPr>
            <w:r w:rsidRPr="006E384C">
              <w:rPr>
                <w:b/>
                <w:sz w:val="16"/>
                <w:szCs w:val="16"/>
              </w:rPr>
              <w:t>капитального строительства</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1</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Минимальная и максимальная площади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2</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 xml:space="preserve">Коэффициент застройки территории </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lastRenderedPageBreak/>
              <w:t>3</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Минимальные отступы зданий, строений, сооружений от границ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r w:rsidR="00D40EBE" w:rsidRPr="00D40EBE" w:rsidTr="006E384C">
        <w:trPr>
          <w:jc w:val="center"/>
        </w:trPr>
        <w:tc>
          <w:tcPr>
            <w:tcW w:w="675" w:type="dxa"/>
            <w:tcBorders>
              <w:top w:val="single" w:sz="4" w:space="0" w:color="auto"/>
              <w:left w:val="single" w:sz="4" w:space="0" w:color="auto"/>
              <w:bottom w:val="single" w:sz="4" w:space="0" w:color="auto"/>
              <w:right w:val="single" w:sz="4" w:space="0" w:color="auto"/>
            </w:tcBorders>
          </w:tcPr>
          <w:p w:rsidR="00D40EBE" w:rsidRPr="00D40EBE" w:rsidRDefault="00D40EBE" w:rsidP="006E384C">
            <w:pPr>
              <w:jc w:val="center"/>
            </w:pPr>
            <w:r w:rsidRPr="00D40EBE">
              <w:t>4</w:t>
            </w:r>
          </w:p>
        </w:tc>
        <w:tc>
          <w:tcPr>
            <w:tcW w:w="4880"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Максимальная высота надземной части зданий, строений, сооружений на территории земельных участков</w:t>
            </w:r>
          </w:p>
        </w:tc>
        <w:tc>
          <w:tcPr>
            <w:tcW w:w="4269" w:type="dxa"/>
            <w:tcBorders>
              <w:top w:val="single" w:sz="4" w:space="0" w:color="auto"/>
              <w:left w:val="single" w:sz="4" w:space="0" w:color="auto"/>
              <w:bottom w:val="single" w:sz="4" w:space="0" w:color="auto"/>
              <w:right w:val="single" w:sz="4" w:space="0" w:color="auto"/>
            </w:tcBorders>
            <w:vAlign w:val="center"/>
          </w:tcPr>
          <w:p w:rsidR="00D40EBE" w:rsidRPr="00D40EBE" w:rsidRDefault="00D40EBE" w:rsidP="00D40EBE">
            <w:r w:rsidRPr="00D40EBE">
              <w:t>Не подлежит установлению</w:t>
            </w:r>
          </w:p>
        </w:tc>
      </w:tr>
    </w:tbl>
    <w:p w:rsidR="00D40EBE" w:rsidRPr="00D40EBE" w:rsidRDefault="00D40EBE" w:rsidP="00D40EBE"/>
    <w:p w:rsidR="00D40EBE" w:rsidRPr="006E384C" w:rsidRDefault="00D40EBE" w:rsidP="008D062E">
      <w:pPr>
        <w:jc w:val="center"/>
        <w:rPr>
          <w:b/>
        </w:rPr>
      </w:pPr>
      <w:r w:rsidRPr="006E384C">
        <w:rPr>
          <w:b/>
        </w:rPr>
        <w:t>ТИ-2. Зона объектов транспортной инфраструктуры</w:t>
      </w:r>
    </w:p>
    <w:p w:rsidR="006E384C" w:rsidRDefault="006E384C" w:rsidP="00D40EBE"/>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p w:rsidR="00D40EBE" w:rsidRPr="00D40EBE" w:rsidRDefault="00D40EBE" w:rsidP="00D40EBE"/>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866"/>
        <w:gridCol w:w="2494"/>
      </w:tblGrid>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86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49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r w:rsidR="000D4A69">
              <w:t>.</w:t>
            </w:r>
          </w:p>
          <w:p w:rsidR="00D40EBE" w:rsidRPr="00D40EBE" w:rsidRDefault="00D40EBE" w:rsidP="00D40EBE">
            <w:r w:rsidRPr="00D40EBE">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D40EBE">
                <w:t>кодами 2.7.1</w:t>
              </w:r>
            </w:hyperlink>
            <w:r w:rsidRPr="00D40EBE">
              <w:t xml:space="preserve">, </w:t>
            </w:r>
            <w:hyperlink w:anchor="sub_1049" w:history="1">
              <w:r w:rsidRPr="00D40EBE">
                <w:t>4.9</w:t>
              </w:r>
            </w:hyperlink>
            <w:r w:rsidRPr="00D40EBE">
              <w:t xml:space="preserve">, </w:t>
            </w:r>
            <w:hyperlink w:anchor="sub_1723" w:history="1">
              <w:r w:rsidRPr="00D40EBE">
                <w:t>7.2.3</w:t>
              </w:r>
            </w:hyperlink>
            <w:r w:rsidRPr="00D40EBE">
              <w:t>, а также некапитальных сооружений, предназначенных для охраны транспортных средств;</w:t>
            </w:r>
          </w:p>
          <w:p w:rsidR="00D40EBE" w:rsidRPr="00D40EBE" w:rsidRDefault="00D40EBE" w:rsidP="00D40EBE">
            <w:r w:rsidRPr="00D40EBE">
              <w:t>размещение объектов, предназначенных для размещения постов органов внутренних дел, ответственных за безопасность дорожного движения</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дорожного,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7.2.2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Обслуживание перевозок пассажиров</w:t>
            </w:r>
            <w:r w:rsidR="000D4A69">
              <w:t>.</w:t>
            </w:r>
          </w:p>
          <w:p w:rsidR="00D40EBE" w:rsidRPr="00D40EBE" w:rsidRDefault="00D40EBE" w:rsidP="00D40EBE">
            <w:r w:rsidRPr="00D40EBE">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0D4A69">
            <w:r w:rsidRPr="00D40EBE">
              <w:t>Информационные площадки, объекты благоустройства, отстойно-разворотные площадки общественного транспорта, размещение стоя</w:t>
            </w:r>
            <w:r w:rsidR="000D4A69">
              <w:t>нок для автомобилей сотрудников, гостевые автостоянки,</w:t>
            </w:r>
            <w:r w:rsidRPr="00D40EBE">
              <w:t xml:space="preserve"> г</w:t>
            </w:r>
            <w:r w:rsidR="000D4A69">
              <w:t>аражи служебного автотранспорта,</w:t>
            </w:r>
            <w:r w:rsidRPr="00D40EBE">
              <w:t xml:space="preserve"> сооружения лок</w:t>
            </w:r>
            <w:r w:rsidR="000D4A69">
              <w:t>ального инженерного обеспечения, площадки для сбора мусора,</w:t>
            </w:r>
            <w:r w:rsidRPr="00D40EBE">
              <w:t xml:space="preserve"> объекты пожарной охраны (резервуары для хранения</w:t>
            </w:r>
            <w:r w:rsidR="000D4A69">
              <w:t xml:space="preserve"> воды),</w:t>
            </w:r>
            <w:r w:rsidRPr="00D40EBE">
              <w:t xml:space="preserve"> </w:t>
            </w:r>
            <w:r w:rsidRPr="00D40EBE">
              <w:lastRenderedPageBreak/>
              <w:t>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7.2.3.</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Стоянки транспорта общего пользования</w:t>
            </w:r>
            <w:r w:rsidR="000D4A69">
              <w:t>.</w:t>
            </w:r>
          </w:p>
          <w:p w:rsidR="00D40EBE" w:rsidRPr="00D40EBE" w:rsidRDefault="00D40EBE" w:rsidP="00D40EBE">
            <w:r w:rsidRPr="00D40EBE">
              <w:t>Размещение стоянок транспортных средств, осуществляющих перевозки людей по установленному маршруту</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Информационные площадки, объекты благоустройства, отстойно-разворотные площадки общественного транспорта</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7.5</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Трубопроводный транспорт</w:t>
            </w:r>
            <w:r w:rsidR="000D4A69">
              <w:t>.</w:t>
            </w:r>
          </w:p>
          <w:p w:rsidR="00D40EBE" w:rsidRPr="00D40EBE" w:rsidRDefault="00D40EBE" w:rsidP="00D40EBE">
            <w:r w:rsidRPr="00D40EBE">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Объекты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6E384C" w:rsidP="00D40EBE">
            <w:r>
              <w:br w:type="page"/>
            </w:r>
            <w:r w:rsidR="00D40EBE" w:rsidRPr="00D40EBE">
              <w:t>12.0.1</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Улично-дорожная сеть</w:t>
            </w:r>
            <w:r w:rsidR="000D4A69">
              <w:t>.</w:t>
            </w:r>
          </w:p>
          <w:p w:rsidR="00D40EBE" w:rsidRPr="00D40EBE" w:rsidRDefault="00D40EBE" w:rsidP="00D40EBE">
            <w:r w:rsidRPr="00D40EBE">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0D4A69" w:rsidP="00D40EBE">
            <w:r>
              <w:t>Площадки для сбора мусора</w:t>
            </w:r>
            <w:r w:rsidR="00D40EBE" w:rsidRPr="00D40EBE">
              <w:t xml:space="preserve"> </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12.0.2</w:t>
            </w:r>
          </w:p>
        </w:tc>
        <w:tc>
          <w:tcPr>
            <w:tcW w:w="486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Благоустройство территории</w:t>
            </w:r>
            <w:r w:rsidR="000D4A69">
              <w:t>.</w:t>
            </w:r>
          </w:p>
          <w:p w:rsidR="00D40EBE" w:rsidRPr="00D40EBE" w:rsidRDefault="00D40EBE" w:rsidP="00D40EBE">
            <w:r w:rsidRPr="00D40EBE">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94" w:type="dxa"/>
            <w:tcBorders>
              <w:top w:val="single" w:sz="4" w:space="0" w:color="auto"/>
              <w:left w:val="single" w:sz="4" w:space="0" w:color="auto"/>
              <w:bottom w:val="single" w:sz="4" w:space="0" w:color="auto"/>
              <w:right w:val="single" w:sz="4" w:space="0" w:color="auto"/>
            </w:tcBorders>
          </w:tcPr>
          <w:p w:rsidR="00D40EBE" w:rsidRPr="00D40EBE" w:rsidRDefault="00D40EBE" w:rsidP="007F5434">
            <w:r w:rsidRPr="00D40EBE">
              <w:t xml:space="preserve">Гостевые автостоянки, информационные площадки, площадки для сбора мусора, объекты пожарной охраны (резервуары для хранения воды), объекты технического, инженерно-технического обеспечения, </w:t>
            </w:r>
            <w:r w:rsidR="007F5434">
              <w:t>п</w:t>
            </w:r>
            <w:r w:rsidRPr="00D40EBE">
              <w:t xml:space="preserve">лощадки для отдыха, спортивных занятий с элементами озеленения, малыми архитектурными </w:t>
            </w:r>
            <w:r w:rsidRPr="00D40EBE">
              <w:lastRenderedPageBreak/>
              <w:t>формами и объектами благоустройства, скверы и участки зеленых насаждений</w:t>
            </w:r>
          </w:p>
        </w:tc>
      </w:tr>
    </w:tbl>
    <w:p w:rsidR="00D40EBE" w:rsidRPr="00D40EBE" w:rsidRDefault="00D40EBE" w:rsidP="00D40EBE"/>
    <w:p w:rsidR="00D40EBE" w:rsidRPr="00D40EBE" w:rsidRDefault="00D40EBE" w:rsidP="006E384C">
      <w:pPr>
        <w:ind w:firstLine="567"/>
        <w:jc w:val="both"/>
      </w:pPr>
      <w:r w:rsidRPr="00D40EBE">
        <w:t xml:space="preserve"> Перечень условно разрешенных и вспомогательных видов использования объектов капитального строительства и земельных участков, параметры застройки не подлежат установлению.</w:t>
      </w:r>
    </w:p>
    <w:p w:rsidR="00D40EBE" w:rsidRPr="008D062E" w:rsidRDefault="00D40EBE" w:rsidP="00D40EBE">
      <w:pPr>
        <w:rPr>
          <w:i/>
        </w:rPr>
      </w:pPr>
    </w:p>
    <w:p w:rsidR="00D40EBE" w:rsidRPr="008D062E" w:rsidRDefault="00D40EBE" w:rsidP="008D062E">
      <w:pPr>
        <w:ind w:firstLine="567"/>
        <w:rPr>
          <w:b/>
          <w:i/>
        </w:rPr>
      </w:pPr>
      <w:r w:rsidRPr="008D062E">
        <w:rPr>
          <w:b/>
          <w:i/>
        </w:rPr>
        <w:t xml:space="preserve">Статья </w:t>
      </w:r>
      <w:r w:rsidR="006E384C" w:rsidRPr="008D062E">
        <w:rPr>
          <w:b/>
          <w:i/>
        </w:rPr>
        <w:t>37</w:t>
      </w:r>
      <w:r w:rsidRPr="008D062E">
        <w:rPr>
          <w:b/>
          <w:i/>
        </w:rPr>
        <w:t>. Территории общего пользования</w:t>
      </w:r>
    </w:p>
    <w:p w:rsidR="006E384C" w:rsidRDefault="006E384C" w:rsidP="00D40EBE"/>
    <w:p w:rsidR="00D40EBE" w:rsidRPr="00D40EBE" w:rsidRDefault="00D40EBE" w:rsidP="006E384C">
      <w:pPr>
        <w:ind w:firstLine="567"/>
        <w:jc w:val="both"/>
      </w:pPr>
      <w:r w:rsidRPr="00D40EBE">
        <w:t xml:space="preserve">Территории общего пользования - это территории, которыми беспрепятственно пользуется неограниченный круг лиц (в том числе площади, улицы, проезды, скверы, бульвары). В рамках правил землепользования и застройки границы территорий общего пользования показаны с учетом существующего кадастрового деления и сложившихся транспортных связей. Границы территорий общего пользования обозначаются красными линиями на стадии разработки проекта планировки территории (п. 11 ст. 1 ГрК РФ). По Закону о приватизации отчуждению (приватизации) не подлежат земельные участки в составе земель общего пользования (улицы, проезды, дороги, набережные, парки, лесопарки, скверы, сады, бульвары, водоемы, пляжи и </w:t>
      </w:r>
      <w:r w:rsidR="006D62C7">
        <w:t xml:space="preserve">другие). </w:t>
      </w:r>
      <w:r w:rsidRPr="00D40EBE">
        <w:t>Территории общего пользования находятся в муниципальной или государственной собственности</w:t>
      </w:r>
    </w:p>
    <w:p w:rsidR="00D40EBE" w:rsidRPr="00D40EBE" w:rsidRDefault="00D40EBE" w:rsidP="006E384C">
      <w:pPr>
        <w:ind w:firstLine="567"/>
        <w:jc w:val="both"/>
      </w:pPr>
    </w:p>
    <w:p w:rsidR="00D40EBE" w:rsidRPr="00D40EBE" w:rsidRDefault="00D40EBE" w:rsidP="006E384C">
      <w:pPr>
        <w:ind w:firstLine="567"/>
        <w:jc w:val="both"/>
      </w:pPr>
      <w:r w:rsidRPr="00D40EBE">
        <w:t>ОП. Земли публичного использования (</w:t>
      </w:r>
      <w:r w:rsidR="00D228CE" w:rsidRPr="00634784">
        <w:t>сложившаяся</w:t>
      </w:r>
      <w:r w:rsidR="00D228CE">
        <w:t xml:space="preserve"> </w:t>
      </w:r>
      <w:r w:rsidRPr="00D40EBE">
        <w:t>территори</w:t>
      </w:r>
      <w:r w:rsidR="00D228CE">
        <w:t>я</w:t>
      </w:r>
      <w:r w:rsidRPr="00D40EBE">
        <w:t xml:space="preserve"> общего пользования)</w:t>
      </w:r>
    </w:p>
    <w:p w:rsidR="00D40EBE" w:rsidRPr="00D40EBE" w:rsidRDefault="00D40EBE" w:rsidP="006E384C">
      <w:pPr>
        <w:ind w:firstLine="567"/>
        <w:jc w:val="both"/>
      </w:pPr>
    </w:p>
    <w:p w:rsidR="00D40EBE" w:rsidRPr="00D40EBE" w:rsidRDefault="00D40EBE" w:rsidP="006E384C">
      <w:pPr>
        <w:ind w:firstLine="567"/>
        <w:jc w:val="both"/>
      </w:pPr>
      <w:r w:rsidRPr="00D40EBE">
        <w:t>Территории общего пользования ОП  выделены для беспрепятственного пользования неограниченного круга лиц</w:t>
      </w:r>
    </w:p>
    <w:p w:rsidR="00D40EBE" w:rsidRPr="00D40EBE" w:rsidRDefault="00D40EBE" w:rsidP="00D40EBE"/>
    <w:p w:rsidR="00D40EBE" w:rsidRPr="00D40EBE" w:rsidRDefault="00D40EBE" w:rsidP="006E384C">
      <w:pPr>
        <w:ind w:firstLine="567"/>
        <w:jc w:val="both"/>
      </w:pPr>
      <w:r w:rsidRPr="00D40EBE">
        <w:t>1. Перечень основных и вспомогательных видов разрешённого использования объектов капитального строительства и земельных участков</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54"/>
        <w:gridCol w:w="4746"/>
        <w:gridCol w:w="2614"/>
      </w:tblGrid>
      <w:tr w:rsidR="00D40EBE" w:rsidRPr="00D40EBE" w:rsidTr="006E384C">
        <w:trPr>
          <w:trHeight w:val="810"/>
          <w:jc w:val="center"/>
        </w:trPr>
        <w:tc>
          <w:tcPr>
            <w:tcW w:w="185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Код основного вида разрешенного использования</w:t>
            </w:r>
          </w:p>
        </w:tc>
        <w:tc>
          <w:tcPr>
            <w:tcW w:w="4746"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Наименование основного вида разрешенного использования</w:t>
            </w:r>
          </w:p>
        </w:tc>
        <w:tc>
          <w:tcPr>
            <w:tcW w:w="2614" w:type="dxa"/>
            <w:tcBorders>
              <w:top w:val="single" w:sz="4" w:space="0" w:color="auto"/>
              <w:left w:val="single" w:sz="4" w:space="0" w:color="auto"/>
              <w:bottom w:val="single" w:sz="4" w:space="0" w:color="auto"/>
              <w:right w:val="single" w:sz="4" w:space="0" w:color="auto"/>
            </w:tcBorders>
            <w:vAlign w:val="center"/>
          </w:tcPr>
          <w:p w:rsidR="00D40EBE" w:rsidRPr="006E384C" w:rsidRDefault="00D40EBE" w:rsidP="006E384C">
            <w:pPr>
              <w:jc w:val="center"/>
              <w:rPr>
                <w:b/>
                <w:sz w:val="16"/>
                <w:szCs w:val="16"/>
              </w:rPr>
            </w:pPr>
            <w:r w:rsidRPr="006E384C">
              <w:rPr>
                <w:b/>
                <w:sz w:val="16"/>
                <w:szCs w:val="16"/>
              </w:rPr>
              <w:t>Вспомогательные виды разрешенного использования (установленные к основному)</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3.1.1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Предоставление коммунальных услуг</w:t>
            </w:r>
            <w:r w:rsidR="000D4A69">
              <w:t>.</w:t>
            </w:r>
          </w:p>
          <w:p w:rsidR="00D40EBE" w:rsidRPr="00D40EBE" w:rsidRDefault="00D40EBE" w:rsidP="00D40EBE">
            <w:r w:rsidRPr="00D40EBE">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Гостевые автостоянки, площадки для сбора мусора, гаражи ведомственных легковых автомобилей специального назначения, объекты пожарной охраны (резервуары для хранения воды), вспомогательные объекты технического, инженерно-т</w:t>
            </w:r>
            <w:r w:rsidR="000D4A69">
              <w:t>ехнического обеспечения,</w:t>
            </w:r>
            <w:r w:rsidRPr="00D40EBE">
              <w:t xml:space="preserve"> скважины для забора воды на питьевые и хозяйственные нужды</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6.8</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Связь</w:t>
            </w:r>
            <w:r w:rsidR="000D4A69">
              <w:t>.</w:t>
            </w:r>
          </w:p>
          <w:p w:rsidR="00D40EBE" w:rsidRPr="00D40EBE" w:rsidRDefault="00D40EBE" w:rsidP="00D40EBE">
            <w:r w:rsidRPr="00D40EBE">
              <w:t xml:space="preserve">Размещение объектов связи, радиовещания, телевидения, включая воздушные </w:t>
            </w:r>
            <w:r w:rsidRPr="00D40EBE">
              <w:lastRenderedPageBreak/>
              <w:t xml:space="preserve">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91" w:tooltip="Коммунальное обслуживание" w:history="1">
              <w:r w:rsidRPr="00D40EBE">
                <w:t>кодом 3.1</w:t>
              </w:r>
            </w:hyperlink>
            <w:r w:rsidRPr="00D40EBE">
              <w:t>.1, 3.2.3</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Размещение стоя</w:t>
            </w:r>
            <w:r w:rsidR="000D4A69">
              <w:t xml:space="preserve">нок для автомобилей сотрудников, гостевые </w:t>
            </w:r>
            <w:r w:rsidR="000D4A69">
              <w:lastRenderedPageBreak/>
              <w:t>автостоянки,</w:t>
            </w:r>
            <w:r w:rsidRPr="00D40EBE">
              <w:t xml:space="preserve"> г</w:t>
            </w:r>
            <w:r w:rsidR="000D4A69">
              <w:t>аражи служебного автотранспорта,</w:t>
            </w:r>
            <w:r w:rsidRPr="00D40EBE">
              <w:t xml:space="preserve"> сооружения лок</w:t>
            </w:r>
            <w:r w:rsidR="000D4A69">
              <w:t>ального инженерного обеспечения, площадки для сбора мусора,</w:t>
            </w:r>
            <w:r w:rsidRPr="00D40EBE">
              <w:t xml:space="preserve"> объекты пожарной охраны (резервуары для хр</w:t>
            </w:r>
            <w:r w:rsidR="000D4A69">
              <w:t>анения воды),</w:t>
            </w:r>
            <w:r w:rsidRPr="00D40EBE">
              <w:t xml:space="preserve">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lastRenderedPageBreak/>
              <w:t>7.2.1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Размещение автомобильных дорог</w:t>
            </w:r>
            <w:r w:rsidR="000D4A69">
              <w:t>.</w:t>
            </w:r>
            <w:r w:rsidRPr="00D40EBE">
              <w:t xml:space="preserve"> 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Остановочные павильоны,</w:t>
            </w:r>
          </w:p>
          <w:p w:rsidR="00D40EBE" w:rsidRPr="00D40EBE" w:rsidRDefault="00D40EBE" w:rsidP="00D40EBE">
            <w:r w:rsidRPr="00D40EBE">
              <w:t>остановочные павильоны, совмещенные с торговыми, информационные площадки, объекты благоустройства, отстойно-разворотные площадки общественного транспорта, площадки для сбора мусора, объекты технического, инженерно-технического обеспечения</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7.5</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bookmarkStart w:id="43" w:name="sub_1075"/>
            <w:r w:rsidRPr="00D40EBE">
              <w:t>Трубопроводный транспорт</w:t>
            </w:r>
            <w:bookmarkEnd w:id="43"/>
            <w:r w:rsidR="00C027A6">
              <w:t>.</w:t>
            </w:r>
          </w:p>
          <w:p w:rsidR="00D40EBE" w:rsidRPr="00D40EBE" w:rsidRDefault="00D40EBE" w:rsidP="00D40EBE">
            <w:r w:rsidRPr="00D40EBE">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Не подлежит установлению</w:t>
            </w:r>
          </w:p>
        </w:tc>
      </w:tr>
      <w:tr w:rsidR="00D40EBE" w:rsidRPr="00D40EBE" w:rsidTr="006E384C">
        <w:trPr>
          <w:jc w:val="center"/>
        </w:trPr>
        <w:tc>
          <w:tcPr>
            <w:tcW w:w="1854"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12.0.1</w:t>
            </w:r>
          </w:p>
        </w:tc>
        <w:tc>
          <w:tcPr>
            <w:tcW w:w="4746" w:type="dxa"/>
            <w:tcBorders>
              <w:top w:val="single" w:sz="4" w:space="0" w:color="auto"/>
              <w:left w:val="single" w:sz="4" w:space="0" w:color="auto"/>
              <w:bottom w:val="single" w:sz="4" w:space="0" w:color="auto"/>
              <w:right w:val="single" w:sz="4" w:space="0" w:color="auto"/>
            </w:tcBorders>
          </w:tcPr>
          <w:p w:rsidR="00D40EBE" w:rsidRPr="00D40EBE" w:rsidRDefault="00D40EBE" w:rsidP="00D40EBE">
            <w:r w:rsidRPr="00D40EBE">
              <w:t>Улично-дорожная сеть</w:t>
            </w:r>
            <w:r w:rsidR="00C027A6">
              <w:t>.</w:t>
            </w:r>
          </w:p>
          <w:p w:rsidR="00D40EBE" w:rsidRPr="00D40EBE" w:rsidRDefault="00D40EBE" w:rsidP="00D40EBE">
            <w:r w:rsidRPr="00D40EBE">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w:t>
            </w:r>
            <w:r w:rsidRPr="00D40EBE">
              <w:lastRenderedPageBreak/>
              <w:t>2.7.1, 4.9, 7.2.3, а также некапитальных сооружений, предназначенных для охраны транспортных средств</w:t>
            </w:r>
          </w:p>
        </w:tc>
        <w:tc>
          <w:tcPr>
            <w:tcW w:w="2614" w:type="dxa"/>
            <w:tcBorders>
              <w:top w:val="single" w:sz="4" w:space="0" w:color="auto"/>
              <w:left w:val="single" w:sz="4" w:space="0" w:color="auto"/>
              <w:bottom w:val="single" w:sz="4" w:space="0" w:color="auto"/>
              <w:right w:val="single" w:sz="4" w:space="0" w:color="auto"/>
            </w:tcBorders>
          </w:tcPr>
          <w:p w:rsidR="00D40EBE" w:rsidRPr="00D40EBE" w:rsidRDefault="00C027A6" w:rsidP="00D40EBE">
            <w:r>
              <w:lastRenderedPageBreak/>
              <w:t>Площадки для сбора мусора</w:t>
            </w:r>
          </w:p>
        </w:tc>
      </w:tr>
    </w:tbl>
    <w:p w:rsidR="00D40EBE" w:rsidRPr="00D40EBE" w:rsidRDefault="00D40EBE" w:rsidP="00D40EBE"/>
    <w:p w:rsidR="00D40EBE" w:rsidRPr="00D40EBE" w:rsidRDefault="00D40EBE" w:rsidP="006E384C">
      <w:pPr>
        <w:ind w:firstLine="567"/>
        <w:jc w:val="both"/>
      </w:pPr>
      <w:r w:rsidRPr="00D40EBE">
        <w:t>Условно разрешенные виды использования объектов капитального стр</w:t>
      </w:r>
      <w:r w:rsidR="006E384C">
        <w:t>оительства и земельных участков, а так же п</w:t>
      </w:r>
      <w:r w:rsidR="006E384C" w:rsidRPr="00D40EBE">
        <w:t>араметры застройки</w:t>
      </w:r>
      <w:r w:rsidR="006E384C">
        <w:t xml:space="preserve"> </w:t>
      </w:r>
      <w:r w:rsidRPr="00D40EBE">
        <w:t>для территории общего пользования (ОП) не подлежат установлению.</w:t>
      </w:r>
    </w:p>
    <w:p w:rsidR="006E384C" w:rsidRDefault="006E384C">
      <w:pPr>
        <w:suppressAutoHyphens w:val="0"/>
        <w:spacing w:after="200" w:line="276" w:lineRule="auto"/>
        <w:rPr>
          <w:b/>
          <w:bCs/>
        </w:rPr>
      </w:pPr>
    </w:p>
    <w:p w:rsidR="00141ED6" w:rsidRPr="007D32EB" w:rsidRDefault="00141ED6" w:rsidP="00141ED6">
      <w:pPr>
        <w:pStyle w:val="3-016"/>
        <w:jc w:val="center"/>
        <w:rPr>
          <w:sz w:val="24"/>
        </w:rPr>
      </w:pPr>
      <w:r w:rsidRPr="007D32EB">
        <w:rPr>
          <w:sz w:val="24"/>
        </w:rPr>
        <w:t>Глава 8. Градостроительные регламенты в части ограничений использования земельных участков и объектов капитального строительства</w:t>
      </w:r>
    </w:p>
    <w:p w:rsidR="00141ED6" w:rsidRPr="007D32EB" w:rsidRDefault="00141ED6" w:rsidP="00141ED6">
      <w:pPr>
        <w:pStyle w:val="3-016"/>
        <w:jc w:val="center"/>
        <w:rPr>
          <w:sz w:val="24"/>
        </w:rPr>
      </w:pPr>
    </w:p>
    <w:p w:rsidR="00141ED6" w:rsidRPr="007D32EB" w:rsidRDefault="00141ED6" w:rsidP="008D062E">
      <w:pPr>
        <w:pStyle w:val="ConsPlusNormal"/>
        <w:widowControl/>
        <w:ind w:firstLine="567"/>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3</w:t>
      </w:r>
      <w:r w:rsidR="00065B49">
        <w:rPr>
          <w:rFonts w:ascii="Times New Roman" w:hAnsi="Times New Roman" w:cs="Times New Roman"/>
          <w:b/>
          <w:bCs/>
          <w:i/>
          <w:iCs/>
          <w:sz w:val="24"/>
          <w:szCs w:val="24"/>
        </w:rPr>
        <w:t>8</w:t>
      </w:r>
      <w:r w:rsidRPr="007D32EB">
        <w:rPr>
          <w:rFonts w:ascii="Times New Roman" w:hAnsi="Times New Roman" w:cs="Times New Roman"/>
          <w:b/>
          <w:bCs/>
          <w:i/>
          <w:iCs/>
          <w:sz w:val="24"/>
          <w:szCs w:val="24"/>
        </w:rPr>
        <w:t>. Зоны</w:t>
      </w:r>
      <w:r w:rsidR="004A52C2">
        <w:rPr>
          <w:rFonts w:ascii="Times New Roman" w:hAnsi="Times New Roman" w:cs="Times New Roman"/>
          <w:b/>
          <w:bCs/>
          <w:i/>
          <w:iCs/>
          <w:sz w:val="24"/>
          <w:szCs w:val="24"/>
        </w:rPr>
        <w:t xml:space="preserve"> </w:t>
      </w:r>
      <w:r w:rsidRPr="007D32EB">
        <w:rPr>
          <w:rFonts w:ascii="Times New Roman" w:hAnsi="Times New Roman" w:cs="Times New Roman"/>
          <w:b/>
          <w:i/>
          <w:iCs/>
          <w:sz w:val="24"/>
          <w:szCs w:val="24"/>
        </w:rPr>
        <w:t>с особыми условиями использования территорий</w:t>
      </w:r>
    </w:p>
    <w:p w:rsidR="00065B49" w:rsidRDefault="00065B49"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Ограничения использования земельных участков и объектов капитального строительства, устанавливаемые на территории населенного пункта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141ED6" w:rsidRPr="007D32EB" w:rsidRDefault="00D93EA0" w:rsidP="00141ED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З</w:t>
      </w:r>
      <w:r w:rsidR="00141ED6" w:rsidRPr="007D32EB">
        <w:rPr>
          <w:rFonts w:ascii="Times New Roman" w:hAnsi="Times New Roman" w:cs="Times New Roman"/>
          <w:sz w:val="24"/>
          <w:szCs w:val="24"/>
        </w:rPr>
        <w:t>он</w:t>
      </w:r>
      <w:r>
        <w:rPr>
          <w:rFonts w:ascii="Times New Roman" w:hAnsi="Times New Roman" w:cs="Times New Roman"/>
          <w:sz w:val="24"/>
          <w:szCs w:val="24"/>
        </w:rPr>
        <w:t>ы</w:t>
      </w:r>
      <w:r w:rsidR="00141ED6" w:rsidRPr="007D32EB">
        <w:rPr>
          <w:rFonts w:ascii="Times New Roman" w:hAnsi="Times New Roman" w:cs="Times New Roman"/>
          <w:sz w:val="24"/>
          <w:szCs w:val="24"/>
        </w:rPr>
        <w:t xml:space="preserve"> </w:t>
      </w:r>
      <w:r>
        <w:rPr>
          <w:rFonts w:ascii="Times New Roman" w:hAnsi="Times New Roman" w:cs="Times New Roman"/>
          <w:sz w:val="24"/>
          <w:szCs w:val="24"/>
        </w:rPr>
        <w:t xml:space="preserve">с </w:t>
      </w:r>
      <w:r w:rsidR="00141ED6" w:rsidRPr="007D32EB">
        <w:rPr>
          <w:rFonts w:ascii="Times New Roman" w:hAnsi="Times New Roman" w:cs="Times New Roman"/>
          <w:sz w:val="24"/>
          <w:szCs w:val="24"/>
        </w:rPr>
        <w:t>особыми условиями использования территории обозначен</w:t>
      </w:r>
      <w:r>
        <w:rPr>
          <w:rFonts w:ascii="Times New Roman" w:hAnsi="Times New Roman" w:cs="Times New Roman"/>
          <w:sz w:val="24"/>
          <w:szCs w:val="24"/>
        </w:rPr>
        <w:t>ы</w:t>
      </w:r>
      <w:r w:rsidR="00141ED6" w:rsidRPr="007D32EB">
        <w:rPr>
          <w:rFonts w:ascii="Times New Roman" w:hAnsi="Times New Roman" w:cs="Times New Roman"/>
          <w:sz w:val="24"/>
          <w:szCs w:val="24"/>
        </w:rPr>
        <w:t xml:space="preserve"> на карте градостроительного зонирования определенным цветом.</w:t>
      </w:r>
    </w:p>
    <w:p w:rsidR="00141ED6" w:rsidRPr="007D32EB" w:rsidRDefault="00141ED6" w:rsidP="00141ED6">
      <w:pPr>
        <w:pStyle w:val="3-016"/>
        <w:jc w:val="left"/>
        <w:rPr>
          <w:i/>
          <w:iCs/>
          <w:sz w:val="24"/>
        </w:rPr>
      </w:pPr>
    </w:p>
    <w:p w:rsidR="00141ED6" w:rsidRPr="007D32EB" w:rsidRDefault="00141ED6" w:rsidP="008D062E">
      <w:pPr>
        <w:pStyle w:val="3-016"/>
        <w:ind w:firstLine="567"/>
        <w:rPr>
          <w:i/>
          <w:iCs/>
          <w:sz w:val="24"/>
        </w:rPr>
      </w:pPr>
      <w:r w:rsidRPr="007D32EB">
        <w:rPr>
          <w:i/>
          <w:iCs/>
          <w:sz w:val="24"/>
        </w:rPr>
        <w:t>Статья 3</w:t>
      </w:r>
      <w:r w:rsidR="00065B49">
        <w:rPr>
          <w:i/>
          <w:iCs/>
          <w:sz w:val="24"/>
        </w:rPr>
        <w:t>9</w:t>
      </w:r>
      <w:r w:rsidRPr="007D32EB">
        <w:rPr>
          <w:i/>
          <w:iCs/>
          <w:sz w:val="24"/>
        </w:rPr>
        <w:t xml:space="preserve">.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065B49" w:rsidRDefault="00065B49" w:rsidP="00065B49">
      <w:pPr>
        <w:pStyle w:val="3-016"/>
        <w:spacing w:before="0"/>
        <w:rPr>
          <w:b w:val="0"/>
          <w:sz w:val="24"/>
        </w:rPr>
      </w:pPr>
    </w:p>
    <w:p w:rsidR="000114C9" w:rsidRDefault="00065B49" w:rsidP="000114C9">
      <w:pPr>
        <w:pStyle w:val="3-016"/>
        <w:spacing w:before="0"/>
        <w:rPr>
          <w:b w:val="0"/>
          <w:sz w:val="24"/>
        </w:rPr>
      </w:pPr>
      <w:r w:rsidRPr="00065B49">
        <w:rPr>
          <w:b w:val="0"/>
          <w:sz w:val="24"/>
        </w:rPr>
        <w:t xml:space="preserve">На территории </w:t>
      </w:r>
      <w:r w:rsidR="007236A1">
        <w:rPr>
          <w:b w:val="0"/>
          <w:sz w:val="24"/>
        </w:rPr>
        <w:t>Приволжс</w:t>
      </w:r>
      <w:r w:rsidR="00771067">
        <w:rPr>
          <w:b w:val="0"/>
          <w:sz w:val="24"/>
        </w:rPr>
        <w:t>кого</w:t>
      </w:r>
      <w:r w:rsidRPr="00065B49">
        <w:rPr>
          <w:b w:val="0"/>
          <w:sz w:val="24"/>
        </w:rPr>
        <w:t xml:space="preserve"> муниципального образования </w:t>
      </w:r>
      <w:r w:rsidR="000114C9">
        <w:rPr>
          <w:b w:val="0"/>
          <w:sz w:val="24"/>
        </w:rPr>
        <w:t xml:space="preserve">находятся объекты культурного наследия. </w:t>
      </w:r>
    </w:p>
    <w:p w:rsidR="000114C9" w:rsidRDefault="000114C9" w:rsidP="000114C9">
      <w:pPr>
        <w:pStyle w:val="3-016"/>
        <w:spacing w:before="0"/>
        <w:rPr>
          <w:b w:val="0"/>
          <w:sz w:val="24"/>
        </w:rPr>
      </w:pPr>
      <w:r>
        <w:rPr>
          <w:b w:val="0"/>
          <w:sz w:val="24"/>
        </w:rPr>
        <w:t>Объекты культурного наследия регионального значения:</w:t>
      </w:r>
    </w:p>
    <w:p w:rsidR="000114C9" w:rsidRDefault="000114C9" w:rsidP="000114C9">
      <w:pPr>
        <w:pStyle w:val="3-016"/>
        <w:spacing w:before="0"/>
        <w:rPr>
          <w:b w:val="0"/>
          <w:sz w:val="24"/>
        </w:rPr>
      </w:pPr>
      <w:r w:rsidRPr="00BF3D8D">
        <w:rPr>
          <w:b w:val="0"/>
          <w:sz w:val="24"/>
        </w:rPr>
        <w:t xml:space="preserve">1) </w:t>
      </w:r>
      <w:r w:rsidRPr="000114C9">
        <w:rPr>
          <w:b w:val="0"/>
          <w:sz w:val="24"/>
        </w:rPr>
        <w:t>Церковь лютеранская филиальная, XIX в.</w:t>
      </w:r>
      <w:r>
        <w:rPr>
          <w:b w:val="0"/>
          <w:sz w:val="24"/>
        </w:rPr>
        <w:t xml:space="preserve">, </w:t>
      </w:r>
      <w:r w:rsidRPr="000114C9">
        <w:rPr>
          <w:b w:val="0"/>
          <w:sz w:val="24"/>
        </w:rPr>
        <w:t>Марксовский район, с. Раскатово</w:t>
      </w:r>
      <w:r>
        <w:rPr>
          <w:b w:val="0"/>
          <w:sz w:val="24"/>
        </w:rPr>
        <w:t>.</w:t>
      </w:r>
    </w:p>
    <w:p w:rsidR="00065B49" w:rsidRPr="00065B49" w:rsidRDefault="00065B49" w:rsidP="00065B49">
      <w:pPr>
        <w:pStyle w:val="3-016"/>
        <w:spacing w:before="0"/>
        <w:rPr>
          <w:b w:val="0"/>
          <w:sz w:val="24"/>
        </w:rPr>
      </w:pPr>
      <w:r>
        <w:rPr>
          <w:b w:val="0"/>
          <w:sz w:val="24"/>
        </w:rPr>
        <w:t xml:space="preserve">При выявлении </w:t>
      </w:r>
      <w:r w:rsidRPr="00065B49">
        <w:rPr>
          <w:b w:val="0"/>
          <w:sz w:val="24"/>
        </w:rPr>
        <w:t>объект</w:t>
      </w:r>
      <w:r>
        <w:rPr>
          <w:b w:val="0"/>
          <w:sz w:val="24"/>
        </w:rPr>
        <w:t>ов</w:t>
      </w:r>
      <w:r w:rsidRPr="00065B49">
        <w:rPr>
          <w:b w:val="0"/>
          <w:sz w:val="24"/>
        </w:rPr>
        <w:t xml:space="preserve"> культурного наследия</w:t>
      </w:r>
      <w:r>
        <w:rPr>
          <w:b w:val="0"/>
          <w:sz w:val="24"/>
        </w:rPr>
        <w:t xml:space="preserve"> накладываются ограничения.</w:t>
      </w:r>
    </w:p>
    <w:p w:rsidR="00141ED6" w:rsidRPr="007D32EB" w:rsidRDefault="00141ED6" w:rsidP="00065B49">
      <w:pPr>
        <w:pStyle w:val="12"/>
        <w:ind w:firstLine="585"/>
        <w:jc w:val="both"/>
        <w:rPr>
          <w:rFonts w:ascii="Times New Roman" w:hAnsi="Times New Roman" w:cs="Times New Roman"/>
          <w:sz w:val="24"/>
          <w:szCs w:val="24"/>
        </w:rPr>
      </w:pPr>
      <w:r w:rsidRPr="007D32EB">
        <w:rPr>
          <w:rFonts w:ascii="Times New Roman" w:hAnsi="Times New Roman" w:cs="Times New Roman"/>
          <w:sz w:val="24"/>
          <w:szCs w:val="24"/>
        </w:rPr>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на территории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7D32EB">
        <w:rPr>
          <w:rFonts w:ascii="Times New Roman" w:hAnsi="Times New Roman" w:cs="Times New Roman"/>
          <w:sz w:val="24"/>
          <w:szCs w:val="24"/>
        </w:rPr>
        <w:t xml:space="preserve"> МО. </w:t>
      </w:r>
    </w:p>
    <w:p w:rsidR="00141ED6" w:rsidRPr="007D32EB" w:rsidRDefault="00141ED6" w:rsidP="00141ED6">
      <w:pPr>
        <w:pStyle w:val="12"/>
        <w:ind w:firstLine="585"/>
        <w:jc w:val="both"/>
        <w:rPr>
          <w:rFonts w:ascii="Times New Roman" w:hAnsi="Times New Roman" w:cs="Times New Roman"/>
          <w:sz w:val="24"/>
          <w:szCs w:val="24"/>
        </w:rPr>
      </w:pPr>
      <w:r w:rsidRPr="007D32EB">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141ED6" w:rsidRPr="007D32EB" w:rsidRDefault="00141ED6" w:rsidP="00141ED6">
      <w:pPr>
        <w:pStyle w:val="txt"/>
        <w:tabs>
          <w:tab w:val="left" w:pos="10145"/>
        </w:tabs>
        <w:ind w:left="-15" w:firstLine="585"/>
        <w:rPr>
          <w:rFonts w:ascii="Times New Roman" w:hAnsi="Times New Roman"/>
          <w:color w:val="auto"/>
          <w:sz w:val="24"/>
          <w:szCs w:val="24"/>
        </w:rPr>
      </w:pPr>
      <w:r w:rsidRPr="007D32EB">
        <w:rPr>
          <w:rFonts w:ascii="Times New Roman" w:hAnsi="Times New Roman"/>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141ED6" w:rsidRPr="007D32EB" w:rsidRDefault="00141ED6" w:rsidP="00141ED6">
      <w:pPr>
        <w:pStyle w:val="txt"/>
        <w:tabs>
          <w:tab w:val="left" w:pos="10220"/>
        </w:tabs>
        <w:ind w:left="0" w:firstLine="570"/>
        <w:rPr>
          <w:rFonts w:ascii="Times New Roman" w:hAnsi="Times New Roman"/>
          <w:color w:val="auto"/>
          <w:sz w:val="24"/>
          <w:szCs w:val="24"/>
        </w:rPr>
      </w:pPr>
      <w:r w:rsidRPr="007D32EB">
        <w:rPr>
          <w:rFonts w:ascii="Times New Roman" w:hAnsi="Times New Roman"/>
          <w:color w:val="auto"/>
          <w:sz w:val="24"/>
          <w:szCs w:val="24"/>
        </w:rPr>
        <w:t>2) к стилевым характеристикам застройки;</w:t>
      </w:r>
    </w:p>
    <w:p w:rsidR="00141ED6" w:rsidRPr="007D32EB" w:rsidRDefault="00141ED6" w:rsidP="00141ED6">
      <w:pPr>
        <w:pStyle w:val="txt"/>
        <w:tabs>
          <w:tab w:val="left" w:pos="10370"/>
        </w:tabs>
        <w:ind w:left="30" w:firstLine="540"/>
        <w:rPr>
          <w:rFonts w:ascii="Times New Roman" w:hAnsi="Times New Roman"/>
          <w:color w:val="auto"/>
          <w:sz w:val="24"/>
          <w:szCs w:val="24"/>
        </w:rPr>
      </w:pPr>
      <w:r w:rsidRPr="007D32EB">
        <w:rPr>
          <w:rFonts w:ascii="Times New Roman" w:hAnsi="Times New Roman"/>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141ED6"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наследия и подлежат внесению в качестве изменений в правила землепользования и застройки на территории </w:t>
      </w:r>
      <w:r w:rsidR="007236A1">
        <w:rPr>
          <w:rFonts w:ascii="Times New Roman" w:hAnsi="Times New Roman"/>
          <w:sz w:val="24"/>
          <w:szCs w:val="24"/>
        </w:rPr>
        <w:t>Приволжс</w:t>
      </w:r>
      <w:r w:rsidR="00771067">
        <w:rPr>
          <w:rFonts w:ascii="Times New Roman" w:hAnsi="Times New Roman"/>
          <w:sz w:val="24"/>
          <w:szCs w:val="24"/>
        </w:rPr>
        <w:t>кого</w:t>
      </w:r>
      <w:r w:rsidRPr="007D32EB">
        <w:rPr>
          <w:rFonts w:ascii="Times New Roman" w:hAnsi="Times New Roman"/>
          <w:sz w:val="24"/>
          <w:szCs w:val="24"/>
        </w:rPr>
        <w:t xml:space="preserve"> МО</w:t>
      </w:r>
    </w:p>
    <w:p w:rsidR="00744A3F" w:rsidRPr="00744A3F" w:rsidRDefault="00744A3F" w:rsidP="00141ED6">
      <w:pPr>
        <w:pStyle w:val="txt"/>
        <w:tabs>
          <w:tab w:val="left" w:pos="10145"/>
        </w:tabs>
        <w:ind w:left="-15" w:firstLine="570"/>
        <w:rPr>
          <w:rFonts w:ascii="Times New Roman" w:hAnsi="Times New Roman"/>
          <w:sz w:val="24"/>
          <w:szCs w:val="24"/>
        </w:rPr>
      </w:pPr>
      <w:r w:rsidRPr="00744A3F">
        <w:rPr>
          <w:rFonts w:ascii="Times New Roman" w:hAnsi="Times New Roman"/>
          <w:sz w:val="24"/>
          <w:szCs w:val="24"/>
          <w:lang w:eastAsia="ru-RU"/>
        </w:rPr>
        <w:t>3.1.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141ED6" w:rsidRPr="007D32EB" w:rsidRDefault="00141ED6" w:rsidP="00141ED6">
      <w:pPr>
        <w:pStyle w:val="txt"/>
        <w:tabs>
          <w:tab w:val="left" w:pos="10145"/>
        </w:tabs>
        <w:ind w:left="-15" w:firstLine="570"/>
        <w:rPr>
          <w:rFonts w:ascii="Times New Roman" w:hAnsi="Times New Roman"/>
          <w:sz w:val="24"/>
          <w:szCs w:val="24"/>
        </w:rPr>
      </w:pPr>
    </w:p>
    <w:p w:rsidR="00141ED6" w:rsidRPr="007D32EB" w:rsidRDefault="00141ED6" w:rsidP="00141ED6">
      <w:pPr>
        <w:pStyle w:val="txt"/>
        <w:tabs>
          <w:tab w:val="left" w:pos="10145"/>
        </w:tabs>
        <w:ind w:left="-15" w:firstLine="570"/>
        <w:rPr>
          <w:rFonts w:ascii="Times New Roman" w:hAnsi="Times New Roman"/>
          <w:b/>
          <w:i/>
          <w:iCs/>
          <w:sz w:val="24"/>
          <w:szCs w:val="24"/>
        </w:rPr>
      </w:pPr>
      <w:r w:rsidRPr="007D32EB">
        <w:rPr>
          <w:rFonts w:ascii="Times New Roman" w:hAnsi="Times New Roman"/>
          <w:b/>
          <w:bCs/>
          <w:i/>
          <w:iCs/>
          <w:sz w:val="24"/>
          <w:szCs w:val="24"/>
        </w:rPr>
        <w:lastRenderedPageBreak/>
        <w:t xml:space="preserve">Статья </w:t>
      </w:r>
      <w:r w:rsidR="00065B49">
        <w:rPr>
          <w:rFonts w:ascii="Times New Roman" w:hAnsi="Times New Roman"/>
          <w:b/>
          <w:bCs/>
          <w:i/>
          <w:iCs/>
          <w:sz w:val="24"/>
          <w:szCs w:val="24"/>
        </w:rPr>
        <w:t>40</w:t>
      </w:r>
      <w:r w:rsidRPr="007D32EB">
        <w:rPr>
          <w:rFonts w:ascii="Times New Roman" w:hAnsi="Times New Roman"/>
          <w:b/>
          <w:bCs/>
          <w:i/>
          <w:iCs/>
          <w:sz w:val="24"/>
          <w:szCs w:val="24"/>
        </w:rPr>
        <w:t xml:space="preserve">. </w:t>
      </w:r>
      <w:r w:rsidRPr="007D32EB">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41ED6" w:rsidRPr="007D32EB" w:rsidRDefault="00141ED6" w:rsidP="00141ED6">
      <w:pPr>
        <w:pStyle w:val="txt"/>
        <w:tabs>
          <w:tab w:val="left" w:pos="10145"/>
        </w:tabs>
        <w:ind w:left="-15" w:firstLine="570"/>
        <w:rPr>
          <w:rFonts w:ascii="Times New Roman" w:hAnsi="Times New Roman"/>
          <w:sz w:val="24"/>
          <w:szCs w:val="24"/>
        </w:rPr>
      </w:pP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Мероприятия по первому поясу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Мероприятия по второму и третьему поясам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lastRenderedPageBreak/>
        <w:t>4) запрещение размещения складов горюче-смазочных материалов, ядохимикатов и минеральных удобрений, накопителей промышленных стоков, шлакохранилищ и других объектов, обусловливающих опасность химического загрязнения подземных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Мероприятия по второму поясу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не допускается: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б) применение удобрений и ядохимикатов;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в) рубка леса главного пользования и реконструкции;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41ED6" w:rsidRPr="007D32EB" w:rsidRDefault="00141ED6" w:rsidP="00141ED6">
      <w:pPr>
        <w:pStyle w:val="ConsNormal"/>
        <w:widowControl/>
        <w:ind w:firstLine="567"/>
        <w:rPr>
          <w:rFonts w:ascii="Times New Roman" w:hAnsi="Times New Roman"/>
          <w:sz w:val="24"/>
          <w:szCs w:val="24"/>
        </w:rPr>
      </w:pPr>
      <w:r w:rsidRPr="007D32EB">
        <w:rPr>
          <w:rFonts w:ascii="Times New Roman" w:hAnsi="Times New Roman"/>
          <w:sz w:val="24"/>
          <w:szCs w:val="24"/>
        </w:rPr>
        <w:t>7. Мероприятия по санитарно – защитной полосе водоводов: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141ED6" w:rsidRPr="007D32EB" w:rsidRDefault="00141ED6" w:rsidP="00141ED6">
      <w:pPr>
        <w:ind w:firstLine="518"/>
      </w:pPr>
    </w:p>
    <w:p w:rsidR="00141ED6" w:rsidRPr="007D32EB" w:rsidRDefault="00141ED6" w:rsidP="00141ED6">
      <w:pPr>
        <w:ind w:firstLine="545"/>
        <w:rPr>
          <w:b/>
          <w:bCs/>
          <w:i/>
          <w:iCs/>
        </w:rPr>
      </w:pPr>
      <w:r w:rsidRPr="007D32EB">
        <w:rPr>
          <w:b/>
          <w:bCs/>
          <w:i/>
          <w:iCs/>
        </w:rPr>
        <w:t>Статья 4</w:t>
      </w:r>
      <w:r w:rsidR="00065B49">
        <w:rPr>
          <w:b/>
          <w:bCs/>
          <w:i/>
          <w:iCs/>
        </w:rPr>
        <w:t>1</w:t>
      </w:r>
      <w:r w:rsidRPr="007D32EB">
        <w:rPr>
          <w:b/>
          <w:bCs/>
          <w:i/>
          <w:iCs/>
        </w:rPr>
        <w:t xml:space="preserve">. Ограничения использования земельных участков и объектов капитального строительства на территории водоохранных зон. </w:t>
      </w:r>
    </w:p>
    <w:p w:rsidR="00141ED6" w:rsidRPr="007D32EB" w:rsidRDefault="00141ED6" w:rsidP="00141ED6">
      <w:pPr>
        <w:ind w:firstLine="545"/>
      </w:pPr>
    </w:p>
    <w:p w:rsidR="00141ED6" w:rsidRPr="007D32EB" w:rsidRDefault="00141ED6" w:rsidP="00141ED6">
      <w:pPr>
        <w:widowControl w:val="0"/>
        <w:tabs>
          <w:tab w:val="left" w:pos="0"/>
        </w:tabs>
        <w:ind w:firstLine="585"/>
        <w:jc w:val="both"/>
        <w:rPr>
          <w:color w:val="000000"/>
        </w:rPr>
      </w:pPr>
      <w:r w:rsidRPr="007D32EB">
        <w:t>1. На территории водоохранных зон в соответствии с Водным кодексом РФ от 03.0</w:t>
      </w:r>
      <w:r w:rsidR="00065B49">
        <w:t>6</w:t>
      </w:r>
      <w:r w:rsidRPr="007D32EB">
        <w:t>.2006 г. № 74-ФЗ устанавливается с</w:t>
      </w:r>
      <w:r w:rsidRPr="007D32EB">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41ED6" w:rsidRPr="007D32EB" w:rsidRDefault="00141ED6" w:rsidP="00141ED6">
      <w:pPr>
        <w:widowControl w:val="0"/>
        <w:tabs>
          <w:tab w:val="left" w:pos="0"/>
        </w:tabs>
        <w:ind w:firstLine="585"/>
        <w:jc w:val="both"/>
      </w:pPr>
      <w:r w:rsidRPr="007D32EB">
        <w:t>2. В соответствии с ним на территории водоохранных зон запрещается:</w:t>
      </w:r>
    </w:p>
    <w:p w:rsidR="00141ED6" w:rsidRPr="007D32EB" w:rsidRDefault="00141ED6" w:rsidP="00141ED6">
      <w:pPr>
        <w:ind w:firstLine="567"/>
        <w:jc w:val="both"/>
        <w:rPr>
          <w:color w:val="000000"/>
        </w:rPr>
      </w:pPr>
      <w:r w:rsidRPr="007D32EB">
        <w:rPr>
          <w:color w:val="000000"/>
        </w:rPr>
        <w:t>1) использование сточных вод для удобрения почв;</w:t>
      </w:r>
    </w:p>
    <w:p w:rsidR="00141ED6" w:rsidRPr="007D32EB" w:rsidRDefault="00141ED6" w:rsidP="00141ED6">
      <w:pPr>
        <w:ind w:firstLine="567"/>
        <w:jc w:val="both"/>
        <w:rPr>
          <w:color w:val="000000"/>
        </w:rPr>
      </w:pPr>
      <w:r w:rsidRPr="007D32EB">
        <w:rPr>
          <w:color w:val="000000"/>
        </w:rPr>
        <w:lastRenderedPageBreak/>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41ED6" w:rsidRPr="007D32EB" w:rsidRDefault="00141ED6" w:rsidP="00141ED6">
      <w:pPr>
        <w:ind w:firstLine="567"/>
        <w:jc w:val="both"/>
        <w:rPr>
          <w:color w:val="000000"/>
        </w:rPr>
      </w:pPr>
      <w:r w:rsidRPr="007D32EB">
        <w:rPr>
          <w:color w:val="000000"/>
        </w:rPr>
        <w:t>3) осуществление авиационных мер по борьбе с вредителями и болезнями растений;</w:t>
      </w:r>
    </w:p>
    <w:p w:rsidR="00141ED6" w:rsidRPr="007D32EB" w:rsidRDefault="00141ED6" w:rsidP="00141ED6">
      <w:pPr>
        <w:ind w:firstLine="567"/>
        <w:jc w:val="both"/>
        <w:rPr>
          <w:color w:val="000000"/>
        </w:rPr>
      </w:pPr>
      <w:r w:rsidRPr="007D32EB">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D32EB">
        <w:rPr>
          <w:color w:val="000000"/>
        </w:rPr>
        <w:tab/>
      </w:r>
    </w:p>
    <w:p w:rsidR="00141ED6" w:rsidRPr="007D32EB" w:rsidRDefault="00141ED6" w:rsidP="00141ED6">
      <w:pPr>
        <w:ind w:firstLine="567"/>
        <w:jc w:val="both"/>
        <w:rPr>
          <w:color w:val="000000"/>
        </w:rPr>
      </w:pPr>
      <w:r w:rsidRPr="007D32EB">
        <w:rPr>
          <w:color w:val="000000"/>
        </w:rPr>
        <w:t>3. В границах прибрежных защитных полос наряду с вышеперечисленными ограничениями запрещается:</w:t>
      </w:r>
    </w:p>
    <w:p w:rsidR="00141ED6" w:rsidRPr="007D32EB" w:rsidRDefault="00141ED6" w:rsidP="00141ED6">
      <w:pPr>
        <w:ind w:firstLine="567"/>
        <w:jc w:val="both"/>
        <w:rPr>
          <w:color w:val="000000"/>
        </w:rPr>
      </w:pPr>
      <w:r w:rsidRPr="007D32EB">
        <w:rPr>
          <w:color w:val="000000"/>
        </w:rPr>
        <w:t>1) распашка земель;</w:t>
      </w:r>
    </w:p>
    <w:p w:rsidR="00141ED6" w:rsidRPr="007D32EB" w:rsidRDefault="00141ED6" w:rsidP="00141ED6">
      <w:pPr>
        <w:ind w:firstLine="567"/>
        <w:jc w:val="both"/>
        <w:rPr>
          <w:color w:val="000000"/>
        </w:rPr>
      </w:pPr>
      <w:r w:rsidRPr="007D32EB">
        <w:rPr>
          <w:color w:val="000000"/>
        </w:rPr>
        <w:t>2) размещение отвалов размываемых грунтов;</w:t>
      </w:r>
    </w:p>
    <w:p w:rsidR="00141ED6" w:rsidRPr="007D32EB" w:rsidRDefault="00141ED6" w:rsidP="00141ED6">
      <w:pPr>
        <w:ind w:firstLine="567"/>
        <w:jc w:val="both"/>
        <w:rPr>
          <w:color w:val="000000"/>
        </w:rPr>
      </w:pPr>
      <w:r w:rsidRPr="007D32EB">
        <w:rPr>
          <w:color w:val="000000"/>
        </w:rPr>
        <w:t>3) выпас сельскохозяйственных животных и организация для них летних лагерей, ванн.</w:t>
      </w:r>
    </w:p>
    <w:p w:rsidR="00D51280" w:rsidRDefault="00141ED6" w:rsidP="00D51280">
      <w:pPr>
        <w:ind w:left="30" w:firstLine="537"/>
        <w:jc w:val="both"/>
        <w:rPr>
          <w:color w:val="000000"/>
        </w:rPr>
      </w:pPr>
      <w:r w:rsidRPr="007D32EB">
        <w:rPr>
          <w:color w:val="000000"/>
        </w:rPr>
        <w:t>4.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D51280" w:rsidRDefault="00D51280" w:rsidP="00D51280">
      <w:pPr>
        <w:ind w:left="30" w:firstLine="537"/>
        <w:jc w:val="both"/>
        <w:rPr>
          <w:color w:val="000000"/>
        </w:rPr>
      </w:pPr>
    </w:p>
    <w:p w:rsidR="00141ED6" w:rsidRDefault="00141ED6" w:rsidP="00D51280">
      <w:pPr>
        <w:ind w:left="30" w:firstLine="537"/>
        <w:jc w:val="both"/>
        <w:rPr>
          <w:b/>
          <w:i/>
          <w:iCs/>
        </w:rPr>
      </w:pPr>
      <w:r w:rsidRPr="007D32EB">
        <w:rPr>
          <w:b/>
          <w:i/>
          <w:iCs/>
        </w:rPr>
        <w:t>Статья 4</w:t>
      </w:r>
      <w:r w:rsidR="00065B49">
        <w:rPr>
          <w:b/>
          <w:i/>
          <w:iCs/>
        </w:rPr>
        <w:t>2</w:t>
      </w:r>
      <w:r w:rsidRPr="007D32EB">
        <w:rPr>
          <w:b/>
          <w:i/>
          <w:iCs/>
        </w:rPr>
        <w:t>.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41ED6" w:rsidRPr="007D32EB" w:rsidRDefault="00141ED6" w:rsidP="00141ED6">
      <w:pPr>
        <w:ind w:firstLine="545"/>
        <w:jc w:val="both"/>
      </w:pPr>
    </w:p>
    <w:p w:rsidR="00141ED6" w:rsidRPr="007D32EB" w:rsidRDefault="00141ED6" w:rsidP="00141ED6">
      <w:pPr>
        <w:ind w:firstLine="545"/>
        <w:jc w:val="both"/>
      </w:pPr>
      <w:r w:rsidRPr="007D32EB">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141ED6" w:rsidRPr="007D32EB" w:rsidRDefault="00141ED6" w:rsidP="00141ED6">
      <w:pPr>
        <w:ind w:firstLine="545"/>
        <w:jc w:val="both"/>
      </w:pPr>
      <w:r w:rsidRPr="007D32EB">
        <w:t>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СанПиН 2.2.1/2.1.1.1200-03» в составе требований к использованию, организации и благоустройству санитарно-защитных зон.</w:t>
      </w:r>
    </w:p>
    <w:p w:rsidR="00141ED6" w:rsidRPr="007D32EB" w:rsidRDefault="00141ED6" w:rsidP="00141ED6">
      <w:pPr>
        <w:ind w:firstLine="545"/>
        <w:jc w:val="both"/>
      </w:pPr>
      <w:r w:rsidRPr="007D32EB">
        <w:rPr>
          <w:color w:val="000000"/>
        </w:rPr>
        <w:t xml:space="preserve"> 3. В соответствии с указанным </w:t>
      </w:r>
      <w:r w:rsidRPr="007D32EB">
        <w:t>режимом использования земельных участков и объектов капитального строительства:</w:t>
      </w:r>
    </w:p>
    <w:p w:rsidR="00141ED6" w:rsidRPr="007D32EB" w:rsidRDefault="00141ED6" w:rsidP="00141ED6">
      <w:pPr>
        <w:ind w:firstLine="545"/>
        <w:jc w:val="both"/>
      </w:pPr>
      <w:r w:rsidRPr="007D32EB">
        <w:t>1) в санитарно-защитных зонах не допускается размещение:</w:t>
      </w:r>
    </w:p>
    <w:p w:rsidR="00141ED6" w:rsidRPr="007D32EB" w:rsidRDefault="00141ED6" w:rsidP="00141ED6">
      <w:pPr>
        <w:ind w:firstLine="545"/>
        <w:jc w:val="both"/>
      </w:pPr>
      <w:r w:rsidRPr="007D32EB">
        <w:t>а) жилой застройки, включая отдельные жилые дома;</w:t>
      </w:r>
    </w:p>
    <w:p w:rsidR="00141ED6" w:rsidRPr="007D32EB" w:rsidRDefault="00141ED6" w:rsidP="00141ED6">
      <w:pPr>
        <w:ind w:firstLine="545"/>
        <w:jc w:val="both"/>
      </w:pPr>
      <w:r w:rsidRPr="007D32EB">
        <w:t>б) ландшафтно-рекреационных зон, зон отдыха, санаториев и домов отдыха;</w:t>
      </w:r>
    </w:p>
    <w:p w:rsidR="00141ED6" w:rsidRPr="007D32EB" w:rsidRDefault="00141ED6" w:rsidP="00141ED6">
      <w:pPr>
        <w:ind w:firstLine="545"/>
        <w:jc w:val="both"/>
      </w:pPr>
      <w:r w:rsidRPr="007D32EB">
        <w:t>в) территорий садоводческих товариществ и коттеджной застройки;</w:t>
      </w:r>
    </w:p>
    <w:p w:rsidR="00141ED6" w:rsidRPr="007D32EB" w:rsidRDefault="00141ED6" w:rsidP="00141ED6">
      <w:pPr>
        <w:ind w:firstLine="545"/>
        <w:jc w:val="both"/>
      </w:pPr>
      <w:r w:rsidRPr="007D32EB">
        <w:t>г) коллективных или индивидуальных дачных и садово-огородных участков;</w:t>
      </w:r>
    </w:p>
    <w:p w:rsidR="00141ED6" w:rsidRPr="007D32EB" w:rsidRDefault="00141ED6" w:rsidP="00141ED6">
      <w:pPr>
        <w:ind w:firstLine="545"/>
        <w:jc w:val="both"/>
      </w:pPr>
      <w:r w:rsidRPr="007D32EB">
        <w:t>д) спортивных сооружений, детских площадок;</w:t>
      </w:r>
    </w:p>
    <w:p w:rsidR="00141ED6" w:rsidRPr="007D32EB" w:rsidRDefault="00141ED6" w:rsidP="00141ED6">
      <w:pPr>
        <w:ind w:firstLine="545"/>
        <w:jc w:val="both"/>
      </w:pPr>
      <w:r w:rsidRPr="007D32EB">
        <w:t>е) образовательных и детские учреждений;</w:t>
      </w:r>
    </w:p>
    <w:p w:rsidR="00141ED6" w:rsidRPr="007D32EB" w:rsidRDefault="00141ED6" w:rsidP="00141ED6">
      <w:pPr>
        <w:ind w:firstLine="545"/>
        <w:jc w:val="both"/>
      </w:pPr>
      <w:r w:rsidRPr="007D32EB">
        <w:t>ж) лечебно-профилактических и оздоровительных учреждений общего пользования;</w:t>
      </w:r>
    </w:p>
    <w:p w:rsidR="00141ED6" w:rsidRPr="007D32EB" w:rsidRDefault="00141ED6" w:rsidP="00141ED6">
      <w:pPr>
        <w:ind w:firstLine="545"/>
        <w:jc w:val="both"/>
      </w:pPr>
      <w:r w:rsidRPr="007D32EB">
        <w:t>з) других территорий с нормируемыми показателями качества среды обитания;</w:t>
      </w:r>
    </w:p>
    <w:p w:rsidR="00141ED6" w:rsidRPr="007D32EB" w:rsidRDefault="00141ED6" w:rsidP="00141ED6">
      <w:pPr>
        <w:ind w:firstLine="545"/>
        <w:jc w:val="both"/>
      </w:pPr>
      <w:r w:rsidRPr="007D32EB">
        <w:t>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41ED6" w:rsidRPr="007D32EB" w:rsidRDefault="00141ED6" w:rsidP="00141ED6">
      <w:pPr>
        <w:ind w:firstLine="545"/>
        <w:jc w:val="both"/>
      </w:pPr>
      <w:r w:rsidRPr="007D32EB">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41ED6" w:rsidRPr="007D32EB" w:rsidRDefault="00141ED6" w:rsidP="00141ED6">
      <w:pPr>
        <w:ind w:firstLine="545"/>
        <w:jc w:val="both"/>
      </w:pPr>
      <w:r w:rsidRPr="007D32EB">
        <w:t>4) в границах санитарно-защитной зоны допускается размещать:</w:t>
      </w:r>
    </w:p>
    <w:p w:rsidR="00141ED6" w:rsidRPr="007D32EB" w:rsidRDefault="00141ED6" w:rsidP="00141ED6">
      <w:pPr>
        <w:ind w:firstLine="545"/>
        <w:jc w:val="both"/>
      </w:pPr>
      <w:r w:rsidRPr="007D32EB">
        <w:lastRenderedPageBreak/>
        <w:t>а) сельскохозяйственные угодья для выращивания технических культур, не используемых для производства продуктов питания;</w:t>
      </w:r>
    </w:p>
    <w:p w:rsidR="00141ED6" w:rsidRPr="007D32EB" w:rsidRDefault="00141ED6" w:rsidP="00141ED6">
      <w:pPr>
        <w:ind w:firstLine="545"/>
        <w:jc w:val="both"/>
      </w:pPr>
      <w:r w:rsidRPr="007D32EB">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41ED6" w:rsidRPr="007D32EB" w:rsidRDefault="00141ED6" w:rsidP="00141ED6">
      <w:pPr>
        <w:ind w:firstLine="545"/>
        <w:jc w:val="both"/>
      </w:pPr>
      <w:r w:rsidRPr="007D32EB">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41ED6" w:rsidRPr="007D32EB" w:rsidRDefault="00141ED6" w:rsidP="00141ED6">
      <w:pPr>
        <w:ind w:firstLine="545"/>
        <w:jc w:val="both"/>
      </w:pPr>
      <w:r w:rsidRPr="007D32EB">
        <w:t>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w:t>
      </w:r>
    </w:p>
    <w:p w:rsidR="00141ED6" w:rsidRPr="007D32EB" w:rsidRDefault="00141ED6" w:rsidP="00141ED6">
      <w:pPr>
        <w:ind w:firstLine="545"/>
        <w:jc w:val="both"/>
      </w:pPr>
      <w:r w:rsidRPr="007D32EB">
        <w:t>д)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41ED6" w:rsidRPr="007D32EB" w:rsidRDefault="00141ED6" w:rsidP="00141ED6">
      <w:pPr>
        <w:ind w:firstLine="545"/>
        <w:jc w:val="both"/>
      </w:pPr>
      <w:r w:rsidRPr="007D32EB">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141ED6" w:rsidRPr="007D32EB" w:rsidRDefault="00141ED6" w:rsidP="00141ED6">
      <w:pPr>
        <w:ind w:firstLine="545"/>
        <w:jc w:val="both"/>
      </w:pPr>
    </w:p>
    <w:p w:rsidR="00065B49" w:rsidRPr="00604BB6" w:rsidRDefault="00065B49" w:rsidP="00065B49">
      <w:pPr>
        <w:keepNext/>
        <w:widowControl w:val="0"/>
        <w:rPr>
          <w:sz w:val="26"/>
          <w:szCs w:val="26"/>
        </w:rPr>
      </w:pPr>
    </w:p>
    <w:p w:rsidR="00141ED6" w:rsidRPr="007D32EB" w:rsidRDefault="00141ED6" w:rsidP="00141ED6">
      <w:pPr>
        <w:ind w:firstLine="545"/>
        <w:jc w:val="both"/>
        <w:rPr>
          <w:b/>
          <w:bCs/>
          <w:i/>
          <w:iCs/>
        </w:rPr>
      </w:pPr>
      <w:r w:rsidRPr="007D32EB">
        <w:rPr>
          <w:b/>
          <w:bCs/>
          <w:i/>
          <w:iCs/>
        </w:rPr>
        <w:t>Статья 4</w:t>
      </w:r>
      <w:r w:rsidR="008D062E">
        <w:rPr>
          <w:b/>
          <w:bCs/>
          <w:i/>
          <w:iCs/>
        </w:rPr>
        <w:t>3</w:t>
      </w:r>
      <w:r w:rsidRPr="007D32EB">
        <w:rPr>
          <w:b/>
          <w:bCs/>
          <w:i/>
          <w:iCs/>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p>
    <w:p w:rsidR="008D062E" w:rsidRDefault="008D062E" w:rsidP="00141ED6">
      <w:pPr>
        <w:ind w:firstLine="545"/>
        <w:jc w:val="both"/>
        <w:rPr>
          <w:bCs/>
          <w:iCs/>
        </w:rPr>
      </w:pPr>
    </w:p>
    <w:p w:rsidR="00141ED6" w:rsidRPr="007D32EB" w:rsidRDefault="00141ED6" w:rsidP="00141ED6">
      <w:pPr>
        <w:ind w:firstLine="545"/>
        <w:jc w:val="both"/>
      </w:pPr>
      <w:r w:rsidRPr="007D32EB">
        <w:rPr>
          <w:bCs/>
          <w:iCs/>
        </w:rPr>
        <w:t>1. В</w:t>
      </w:r>
      <w:r w:rsidRPr="007D32EB">
        <w:t xml:space="preserve"> соответствии с законодательством Российской Федерации</w:t>
      </w:r>
      <w:r w:rsidRPr="007D32EB">
        <w:rPr>
          <w:bCs/>
          <w:iCs/>
        </w:rPr>
        <w:t xml:space="preserve"> в</w:t>
      </w:r>
      <w:r w:rsidRPr="007D32EB">
        <w:t xml:space="preserve"> целях обеспечения безопасных условий эксплуатации и исключения возможности повреждения линий электропередачи и иных объектов электросетевого хозяйства н</w:t>
      </w:r>
      <w:r w:rsidRPr="007D32EB">
        <w:rPr>
          <w:bCs/>
          <w:iCs/>
        </w:rPr>
        <w:t xml:space="preserve">а территории </w:t>
      </w:r>
      <w:r w:rsidRPr="007D32EB">
        <w:t>охранных зон объектов электросетевого хозяйства устанавливаются особые условия использования земельных участков и объектов капитального строительства.</w:t>
      </w:r>
    </w:p>
    <w:p w:rsidR="00141ED6" w:rsidRPr="007D32EB" w:rsidRDefault="00141ED6" w:rsidP="00141ED6">
      <w:pPr>
        <w:pStyle w:val="ConsPlusNormal"/>
        <w:widowControl/>
        <w:ind w:firstLine="567"/>
        <w:jc w:val="both"/>
        <w:rPr>
          <w:rFonts w:ascii="Times New Roman" w:hAnsi="Times New Roman" w:cs="Times New Roman"/>
          <w:sz w:val="24"/>
          <w:szCs w:val="24"/>
        </w:rPr>
      </w:pPr>
      <w:r w:rsidRPr="007D32EB">
        <w:rPr>
          <w:rFonts w:ascii="Times New Roman" w:hAnsi="Times New Roman" w:cs="Times New Roman"/>
          <w:sz w:val="24"/>
          <w:szCs w:val="24"/>
        </w:rPr>
        <w:t>2. Содержание указанных условий определено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141ED6" w:rsidRPr="007D32EB" w:rsidRDefault="00141ED6" w:rsidP="00141ED6">
      <w:pPr>
        <w:ind w:firstLine="545"/>
        <w:jc w:val="both"/>
      </w:pPr>
      <w:r w:rsidRPr="007D32EB">
        <w:rPr>
          <w:color w:val="000000"/>
        </w:rPr>
        <w:t>3. В</w:t>
      </w:r>
      <w:r w:rsidRPr="007D32EB">
        <w:t xml:space="preserve">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размещать свалки;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строительство, капитальный ремонт, реконструкция или снос зданий и сооружений;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посадка и вырубка деревьев и кустарников;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7D32EB">
          <w:rPr>
            <w:rFonts w:ascii="Times New Roman" w:hAnsi="Times New Roman" w:cs="Times New Roman"/>
            <w:sz w:val="24"/>
            <w:szCs w:val="24"/>
          </w:rPr>
          <w:t>0,3 метра</w:t>
        </w:r>
      </w:smartTag>
      <w:r w:rsidRPr="007D32EB">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7D32EB">
          <w:rPr>
            <w:rFonts w:ascii="Times New Roman" w:hAnsi="Times New Roman" w:cs="Times New Roman"/>
            <w:sz w:val="24"/>
            <w:szCs w:val="24"/>
          </w:rPr>
          <w:t>0,45 метра</w:t>
        </w:r>
      </w:smartTag>
      <w:r w:rsidRPr="007D32EB">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D32EB">
          <w:rPr>
            <w:rFonts w:ascii="Times New Roman" w:hAnsi="Times New Roman" w:cs="Times New Roman"/>
            <w:sz w:val="24"/>
            <w:szCs w:val="24"/>
          </w:rPr>
          <w:t>3 метров</w:t>
        </w:r>
      </w:smartTag>
      <w:r w:rsidRPr="007D32EB">
        <w:rPr>
          <w:rFonts w:ascii="Times New Roman" w:hAnsi="Times New Roman" w:cs="Times New Roman"/>
          <w:sz w:val="24"/>
          <w:szCs w:val="24"/>
        </w:rPr>
        <w:t xml:space="preserve"> (в охранных зонах воздушных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D32EB">
          <w:rPr>
            <w:rFonts w:ascii="Times New Roman" w:hAnsi="Times New Roman" w:cs="Times New Roman"/>
            <w:sz w:val="24"/>
            <w:szCs w:val="24"/>
          </w:rPr>
          <w:t>4 метров</w:t>
        </w:r>
      </w:smartTag>
      <w:r w:rsidRPr="007D32EB">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1ED6" w:rsidRPr="007D32EB" w:rsidRDefault="00141ED6" w:rsidP="00141ED6">
      <w:pPr>
        <w:ind w:firstLine="545"/>
        <w:jc w:val="both"/>
      </w:pPr>
    </w:p>
    <w:p w:rsidR="00141ED6" w:rsidRPr="007D32EB" w:rsidRDefault="00141ED6" w:rsidP="00141ED6">
      <w:pPr>
        <w:ind w:firstLine="545"/>
        <w:jc w:val="both"/>
        <w:rPr>
          <w:b/>
          <w:i/>
          <w:color w:val="000001"/>
        </w:rPr>
      </w:pPr>
      <w:r w:rsidRPr="007D32EB">
        <w:rPr>
          <w:b/>
          <w:bCs/>
          <w:i/>
          <w:iCs/>
        </w:rPr>
        <w:t>Статья 4</w:t>
      </w:r>
      <w:r w:rsidR="008D062E">
        <w:rPr>
          <w:b/>
          <w:bCs/>
          <w:i/>
          <w:iCs/>
        </w:rPr>
        <w:t>4</w:t>
      </w:r>
      <w:r w:rsidRPr="007D32EB">
        <w:rPr>
          <w:b/>
          <w:bCs/>
          <w:i/>
          <w:iCs/>
        </w:rPr>
        <w:t>. Ограничения использования земельных участков и объектов капитального строительства на территории охранных зон</w:t>
      </w:r>
      <w:r w:rsidR="00A55587">
        <w:rPr>
          <w:b/>
          <w:bCs/>
          <w:i/>
          <w:iCs/>
        </w:rPr>
        <w:t xml:space="preserve"> </w:t>
      </w:r>
      <w:r w:rsidRPr="007D32EB">
        <w:rPr>
          <w:b/>
          <w:i/>
          <w:color w:val="000001"/>
        </w:rPr>
        <w:t>газораспределительных сетей</w:t>
      </w:r>
    </w:p>
    <w:p w:rsidR="008D062E" w:rsidRDefault="008D062E" w:rsidP="00141ED6">
      <w:pPr>
        <w:ind w:firstLine="567"/>
        <w:jc w:val="both"/>
        <w:rPr>
          <w:bCs/>
          <w:iCs/>
        </w:rPr>
      </w:pPr>
    </w:p>
    <w:p w:rsidR="00141ED6" w:rsidRPr="007D32EB" w:rsidRDefault="00141ED6" w:rsidP="00141ED6">
      <w:pPr>
        <w:ind w:firstLine="567"/>
        <w:jc w:val="both"/>
        <w:rPr>
          <w:color w:val="000001"/>
        </w:rPr>
      </w:pPr>
      <w:r w:rsidRPr="007D32EB">
        <w:rPr>
          <w:bCs/>
          <w:iCs/>
        </w:rPr>
        <w:t>1. В</w:t>
      </w:r>
      <w:r w:rsidRPr="007D32EB">
        <w:t xml:space="preserve"> соответствии с законодательством Российской Федерации</w:t>
      </w:r>
      <w:r w:rsidR="006B7326">
        <w:t xml:space="preserve"> </w:t>
      </w:r>
      <w:r w:rsidRPr="007D32EB">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141ED6" w:rsidRPr="007D32EB" w:rsidRDefault="00141ED6" w:rsidP="00141ED6">
      <w:pPr>
        <w:ind w:firstLine="545"/>
        <w:jc w:val="both"/>
        <w:rPr>
          <w:color w:val="000001"/>
        </w:rPr>
      </w:pPr>
      <w:r w:rsidRPr="007D32EB">
        <w:t>2. О</w:t>
      </w:r>
      <w:r w:rsidRPr="007D32EB">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7D32EB">
        <w:t>«Правилами охраны газораспределительных сетей», утвержденными постановлением Правительства Российской Федерации от 20.11.2000 г. № 878.</w:t>
      </w:r>
    </w:p>
    <w:p w:rsidR="00141ED6" w:rsidRPr="007D32EB" w:rsidRDefault="00141ED6" w:rsidP="00141ED6">
      <w:pPr>
        <w:ind w:firstLine="567"/>
        <w:jc w:val="both"/>
        <w:rPr>
          <w:color w:val="000001"/>
        </w:rPr>
      </w:pPr>
      <w:r w:rsidRPr="007D32EB">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141ED6" w:rsidRPr="007D32EB" w:rsidRDefault="00141ED6" w:rsidP="00141ED6">
      <w:pPr>
        <w:ind w:firstLine="567"/>
        <w:jc w:val="both"/>
        <w:rPr>
          <w:color w:val="000001"/>
        </w:rPr>
      </w:pPr>
      <w:r w:rsidRPr="007D32EB">
        <w:rPr>
          <w:color w:val="000001"/>
        </w:rPr>
        <w:t>1) строить объекты жилищно-гражданского и производственного назначения;</w:t>
      </w:r>
    </w:p>
    <w:p w:rsidR="00141ED6" w:rsidRPr="007D32EB" w:rsidRDefault="00141ED6" w:rsidP="00141ED6">
      <w:pPr>
        <w:ind w:firstLine="567"/>
        <w:jc w:val="both"/>
        <w:rPr>
          <w:color w:val="000001"/>
        </w:rPr>
      </w:pPr>
      <w:r w:rsidRPr="007D32EB">
        <w:rPr>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141ED6" w:rsidRPr="007D32EB" w:rsidRDefault="00141ED6" w:rsidP="00141ED6">
      <w:pPr>
        <w:ind w:firstLine="567"/>
        <w:jc w:val="both"/>
        <w:rPr>
          <w:color w:val="000001"/>
        </w:rPr>
      </w:pPr>
      <w:r w:rsidRPr="007D32EB">
        <w:rPr>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41ED6" w:rsidRPr="007D32EB" w:rsidRDefault="00141ED6" w:rsidP="00141ED6">
      <w:pPr>
        <w:ind w:firstLine="567"/>
        <w:jc w:val="both"/>
        <w:rPr>
          <w:color w:val="000001"/>
        </w:rPr>
      </w:pPr>
      <w:r w:rsidRPr="007D32EB">
        <w:rPr>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41ED6" w:rsidRPr="007D32EB" w:rsidRDefault="00141ED6" w:rsidP="00141ED6">
      <w:pPr>
        <w:ind w:firstLine="567"/>
        <w:jc w:val="both"/>
        <w:rPr>
          <w:color w:val="000001"/>
        </w:rPr>
      </w:pPr>
      <w:r w:rsidRPr="007D32EB">
        <w:rPr>
          <w:color w:val="000001"/>
        </w:rPr>
        <w:t xml:space="preserve">5) устраивать свалки и склады, разливать растворы кислот, солей, щелочей и других химически активных веществ; </w:t>
      </w:r>
    </w:p>
    <w:p w:rsidR="00141ED6" w:rsidRPr="007D32EB" w:rsidRDefault="00141ED6" w:rsidP="00141ED6">
      <w:pPr>
        <w:ind w:firstLine="567"/>
        <w:jc w:val="both"/>
        <w:rPr>
          <w:color w:val="000001"/>
        </w:rPr>
      </w:pPr>
      <w:r w:rsidRPr="007D32EB">
        <w:rPr>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141ED6" w:rsidRPr="007D32EB" w:rsidRDefault="00141ED6" w:rsidP="00141ED6">
      <w:pPr>
        <w:ind w:firstLine="567"/>
        <w:jc w:val="both"/>
        <w:rPr>
          <w:color w:val="000001"/>
        </w:rPr>
      </w:pPr>
      <w:r w:rsidRPr="007D32EB">
        <w:rPr>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7D32EB">
          <w:rPr>
            <w:color w:val="000001"/>
          </w:rPr>
          <w:t>0,3 метра</w:t>
        </w:r>
      </w:smartTag>
      <w:r w:rsidRPr="007D32EB">
        <w:rPr>
          <w:color w:val="000001"/>
        </w:rPr>
        <w:t xml:space="preserve">; </w:t>
      </w:r>
    </w:p>
    <w:p w:rsidR="00141ED6" w:rsidRPr="007D32EB" w:rsidRDefault="00141ED6" w:rsidP="00141ED6">
      <w:pPr>
        <w:ind w:firstLine="567"/>
        <w:jc w:val="both"/>
      </w:pPr>
      <w:r w:rsidRPr="007D32EB">
        <w:rPr>
          <w:color w:val="000001"/>
        </w:rPr>
        <w:lastRenderedPageBreak/>
        <w:t xml:space="preserve">8) самовольно подключаться к газораспределительным сетям. </w:t>
      </w:r>
    </w:p>
    <w:p w:rsidR="00141ED6" w:rsidRPr="007D32EB" w:rsidRDefault="00141ED6" w:rsidP="00141ED6">
      <w:pPr>
        <w:ind w:firstLine="545"/>
        <w:jc w:val="both"/>
      </w:pPr>
    </w:p>
    <w:p w:rsidR="00141ED6" w:rsidRPr="007D32EB" w:rsidRDefault="00141ED6" w:rsidP="00141ED6">
      <w:pPr>
        <w:ind w:firstLine="532"/>
        <w:jc w:val="both"/>
        <w:rPr>
          <w:b/>
          <w:bCs/>
          <w:i/>
          <w:iCs/>
        </w:rPr>
      </w:pPr>
      <w:r w:rsidRPr="007D32EB">
        <w:rPr>
          <w:b/>
          <w:bCs/>
          <w:i/>
          <w:iCs/>
        </w:rPr>
        <w:t>Статья 4</w:t>
      </w:r>
      <w:r w:rsidR="008D062E">
        <w:rPr>
          <w:b/>
          <w:bCs/>
          <w:i/>
          <w:iCs/>
        </w:rPr>
        <w:t>5</w:t>
      </w:r>
      <w:r w:rsidRPr="007D32EB">
        <w:rPr>
          <w:b/>
          <w:bCs/>
          <w:i/>
          <w:iCs/>
        </w:rPr>
        <w:t>.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141ED6" w:rsidRPr="007D32EB" w:rsidRDefault="00141ED6" w:rsidP="00141ED6">
      <w:pPr>
        <w:ind w:firstLine="532"/>
        <w:jc w:val="both"/>
      </w:pPr>
    </w:p>
    <w:p w:rsidR="00141ED6" w:rsidRPr="007D32EB" w:rsidRDefault="00141ED6" w:rsidP="00141ED6">
      <w:pPr>
        <w:pStyle w:val="ConsNormal"/>
        <w:widowControl/>
        <w:ind w:firstLine="540"/>
        <w:jc w:val="both"/>
        <w:rPr>
          <w:rFonts w:ascii="Times New Roman" w:hAnsi="Times New Roman"/>
          <w:sz w:val="24"/>
          <w:szCs w:val="24"/>
        </w:rPr>
      </w:pPr>
      <w:r w:rsidRPr="007D32EB">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ограничения использования территории;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2) ограничения хозяйственной и иной деятельности; </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3) обязательные мероприятия по защите населения и территорий, в том числе при возникновении чрезвычайных ситуаций. </w:t>
      </w:r>
    </w:p>
    <w:p w:rsidR="00141ED6" w:rsidRPr="007D32EB" w:rsidRDefault="00141ED6" w:rsidP="00141ED6"/>
    <w:p w:rsidR="00537833" w:rsidRDefault="00537833">
      <w:pPr>
        <w:suppressAutoHyphens w:val="0"/>
        <w:spacing w:after="200" w:line="276" w:lineRule="auto"/>
        <w:rPr>
          <w:b/>
          <w:bCs/>
          <w:i/>
          <w:iCs/>
        </w:rPr>
      </w:pPr>
      <w:r>
        <w:rPr>
          <w:b/>
          <w:bCs/>
          <w:i/>
          <w:iCs/>
        </w:rPr>
        <w:br w:type="page"/>
      </w:r>
    </w:p>
    <w:p w:rsidR="007D2763" w:rsidRPr="007D2763" w:rsidRDefault="007D2763" w:rsidP="007D2763">
      <w:pPr>
        <w:tabs>
          <w:tab w:val="left" w:pos="4800"/>
        </w:tabs>
        <w:jc w:val="center"/>
        <w:rPr>
          <w:b/>
          <w:bCs/>
          <w:i/>
          <w:iCs/>
        </w:rPr>
      </w:pPr>
      <w:r w:rsidRPr="007D32EB">
        <w:rPr>
          <w:b/>
          <w:bCs/>
          <w:i/>
          <w:iCs/>
        </w:rPr>
        <w:lastRenderedPageBreak/>
        <w:t>Статья 4</w:t>
      </w:r>
      <w:r>
        <w:rPr>
          <w:b/>
          <w:bCs/>
          <w:i/>
          <w:iCs/>
        </w:rPr>
        <w:t>6</w:t>
      </w:r>
      <w:r w:rsidRPr="007D32EB">
        <w:rPr>
          <w:b/>
          <w:bCs/>
          <w:i/>
          <w:iCs/>
        </w:rPr>
        <w:t xml:space="preserve">. </w:t>
      </w:r>
      <w:r w:rsidRPr="007D2763">
        <w:rPr>
          <w:b/>
          <w:i/>
        </w:rPr>
        <w:t>Сведения об ограничениях использования земельных участков и объектов капитального строительства в границах приаэродромной</w:t>
      </w:r>
      <w:r w:rsidRPr="007D2763">
        <w:rPr>
          <w:b/>
          <w:i/>
          <w:spacing w:val="1"/>
        </w:rPr>
        <w:t xml:space="preserve"> </w:t>
      </w:r>
      <w:r w:rsidRPr="007D2763">
        <w:rPr>
          <w:b/>
          <w:i/>
        </w:rPr>
        <w:t>территория</w:t>
      </w:r>
      <w:r w:rsidRPr="007D2763">
        <w:rPr>
          <w:b/>
          <w:i/>
          <w:spacing w:val="1"/>
        </w:rPr>
        <w:t xml:space="preserve"> </w:t>
      </w:r>
      <w:r w:rsidRPr="007D2763">
        <w:rPr>
          <w:b/>
          <w:i/>
        </w:rPr>
        <w:t>аэродрома</w:t>
      </w:r>
      <w:r w:rsidRPr="007D2763">
        <w:rPr>
          <w:b/>
          <w:i/>
          <w:spacing w:val="1"/>
        </w:rPr>
        <w:t xml:space="preserve"> </w:t>
      </w:r>
      <w:r w:rsidRPr="007D2763">
        <w:rPr>
          <w:b/>
          <w:i/>
        </w:rPr>
        <w:t>Саратов</w:t>
      </w:r>
      <w:r w:rsidRPr="007D2763">
        <w:rPr>
          <w:b/>
          <w:i/>
          <w:spacing w:val="1"/>
        </w:rPr>
        <w:t xml:space="preserve"> </w:t>
      </w:r>
      <w:r w:rsidRPr="007D2763">
        <w:rPr>
          <w:b/>
          <w:i/>
        </w:rPr>
        <w:t>(Гагарин)</w:t>
      </w:r>
    </w:p>
    <w:p w:rsidR="007D2763" w:rsidRPr="007D32EB" w:rsidRDefault="007D2763" w:rsidP="007D2763">
      <w:pPr>
        <w:pStyle w:val="ConsPlusNormal"/>
        <w:widowControl/>
        <w:ind w:firstLine="0"/>
        <w:rPr>
          <w:rFonts w:ascii="Times New Roman" w:hAnsi="Times New Roman" w:cs="Times New Roman"/>
          <w:sz w:val="24"/>
          <w:szCs w:val="24"/>
        </w:rPr>
      </w:pPr>
    </w:p>
    <w:p w:rsidR="00537833" w:rsidRPr="00537833" w:rsidRDefault="00537833" w:rsidP="00537833">
      <w:pPr>
        <w:widowControl w:val="0"/>
        <w:autoSpaceDE w:val="0"/>
        <w:autoSpaceDN w:val="0"/>
        <w:ind w:firstLine="567"/>
        <w:jc w:val="both"/>
      </w:pPr>
      <w:r w:rsidRPr="00537833">
        <w:t>Приаэродромная</w:t>
      </w:r>
      <w:r w:rsidRPr="00537833">
        <w:rPr>
          <w:spacing w:val="1"/>
        </w:rPr>
        <w:t xml:space="preserve"> </w:t>
      </w:r>
      <w:r w:rsidRPr="00537833">
        <w:t>территория</w:t>
      </w:r>
      <w:r w:rsidRPr="00537833">
        <w:rPr>
          <w:spacing w:val="1"/>
        </w:rPr>
        <w:t xml:space="preserve"> </w:t>
      </w:r>
      <w:r w:rsidRPr="00537833">
        <w:t>аэродрома</w:t>
      </w:r>
      <w:r w:rsidRPr="00537833">
        <w:rPr>
          <w:spacing w:val="1"/>
        </w:rPr>
        <w:t xml:space="preserve"> </w:t>
      </w:r>
      <w:r w:rsidRPr="00537833">
        <w:t>Саратов</w:t>
      </w:r>
      <w:r w:rsidRPr="00537833">
        <w:rPr>
          <w:spacing w:val="1"/>
        </w:rPr>
        <w:t xml:space="preserve"> </w:t>
      </w:r>
      <w:r w:rsidRPr="00537833">
        <w:t>(Гагарин)</w:t>
      </w:r>
      <w:r w:rsidRPr="00537833">
        <w:rPr>
          <w:spacing w:val="1"/>
        </w:rPr>
        <w:t xml:space="preserve"> </w:t>
      </w:r>
      <w:r w:rsidRPr="00537833">
        <w:t>определяется</w:t>
      </w:r>
      <w:r w:rsidRPr="00537833">
        <w:rPr>
          <w:spacing w:val="1"/>
        </w:rPr>
        <w:t xml:space="preserve"> </w:t>
      </w:r>
      <w:r w:rsidRPr="00537833">
        <w:t>по</w:t>
      </w:r>
      <w:r w:rsidRPr="00537833">
        <w:rPr>
          <w:spacing w:val="1"/>
        </w:rPr>
        <w:t xml:space="preserve"> </w:t>
      </w:r>
      <w:r w:rsidRPr="00537833">
        <w:t>границам</w:t>
      </w:r>
      <w:r w:rsidRPr="00537833">
        <w:rPr>
          <w:spacing w:val="1"/>
        </w:rPr>
        <w:t xml:space="preserve"> </w:t>
      </w:r>
      <w:r w:rsidRPr="00537833">
        <w:t>подзон,</w:t>
      </w:r>
      <w:r w:rsidRPr="00537833">
        <w:rPr>
          <w:spacing w:val="1"/>
        </w:rPr>
        <w:t xml:space="preserve"> </w:t>
      </w:r>
      <w:r w:rsidRPr="00537833">
        <w:t>установленных</w:t>
      </w:r>
      <w:r w:rsidRPr="00537833">
        <w:rPr>
          <w:spacing w:val="1"/>
        </w:rPr>
        <w:t xml:space="preserve"> </w:t>
      </w:r>
      <w:r w:rsidRPr="00537833">
        <w:t>в</w:t>
      </w:r>
      <w:r w:rsidRPr="00537833">
        <w:rPr>
          <w:spacing w:val="1"/>
        </w:rPr>
        <w:t xml:space="preserve"> </w:t>
      </w:r>
      <w:r w:rsidRPr="00537833">
        <w:t>соответствии</w:t>
      </w:r>
      <w:r w:rsidRPr="00537833">
        <w:rPr>
          <w:spacing w:val="1"/>
        </w:rPr>
        <w:t xml:space="preserve"> </w:t>
      </w:r>
      <w:r w:rsidRPr="00537833">
        <w:t>с</w:t>
      </w:r>
      <w:r w:rsidRPr="00537833">
        <w:rPr>
          <w:spacing w:val="1"/>
        </w:rPr>
        <w:t xml:space="preserve"> </w:t>
      </w:r>
      <w:r w:rsidRPr="00537833">
        <w:t>Приказом Федерального агентства воздушного транспорта от 17.12.2020г. №1526-П «Об установлении приаэродромной территории аэродрома Саратов (Гагарин)», на основании требований</w:t>
      </w:r>
      <w:r w:rsidRPr="00537833">
        <w:rPr>
          <w:spacing w:val="1"/>
        </w:rPr>
        <w:t xml:space="preserve"> </w:t>
      </w:r>
      <w:r w:rsidRPr="00537833">
        <w:t>Постановления</w:t>
      </w:r>
      <w:r w:rsidRPr="00537833">
        <w:rPr>
          <w:spacing w:val="1"/>
        </w:rPr>
        <w:t xml:space="preserve"> </w:t>
      </w:r>
      <w:r w:rsidRPr="00537833">
        <w:t>Правительства</w:t>
      </w:r>
      <w:r w:rsidRPr="00537833">
        <w:rPr>
          <w:spacing w:val="1"/>
        </w:rPr>
        <w:t xml:space="preserve"> </w:t>
      </w:r>
      <w:r w:rsidRPr="00537833">
        <w:t>Российской Федерации</w:t>
      </w:r>
      <w:r w:rsidRPr="00537833">
        <w:rPr>
          <w:spacing w:val="1"/>
        </w:rPr>
        <w:t xml:space="preserve"> </w:t>
      </w:r>
      <w:r w:rsidRPr="00537833">
        <w:t>от</w:t>
      </w:r>
      <w:r w:rsidRPr="00537833">
        <w:rPr>
          <w:spacing w:val="1"/>
        </w:rPr>
        <w:t xml:space="preserve"> </w:t>
      </w:r>
      <w:r w:rsidRPr="00537833">
        <w:t>02.12.2017</w:t>
      </w:r>
      <w:r w:rsidRPr="00537833">
        <w:rPr>
          <w:spacing w:val="1"/>
        </w:rPr>
        <w:t xml:space="preserve"> </w:t>
      </w:r>
      <w:r w:rsidRPr="00537833">
        <w:t>№</w:t>
      </w:r>
      <w:r w:rsidRPr="00537833">
        <w:rPr>
          <w:spacing w:val="1"/>
        </w:rPr>
        <w:t xml:space="preserve"> </w:t>
      </w:r>
      <w:r w:rsidRPr="00537833">
        <w:t>1460</w:t>
      </w:r>
      <w:r w:rsidRPr="00537833">
        <w:rPr>
          <w:spacing w:val="1"/>
        </w:rPr>
        <w:t xml:space="preserve"> </w:t>
      </w:r>
      <w:r w:rsidRPr="00537833">
        <w:t>«Об</w:t>
      </w:r>
      <w:r w:rsidRPr="00537833">
        <w:rPr>
          <w:spacing w:val="1"/>
        </w:rPr>
        <w:t xml:space="preserve"> </w:t>
      </w:r>
      <w:r w:rsidRPr="00537833">
        <w:t>утверждении</w:t>
      </w:r>
      <w:r w:rsidRPr="00537833">
        <w:rPr>
          <w:spacing w:val="1"/>
        </w:rPr>
        <w:t xml:space="preserve"> </w:t>
      </w:r>
      <w:r w:rsidRPr="00537833">
        <w:t>Правил</w:t>
      </w:r>
      <w:r w:rsidRPr="00537833">
        <w:rPr>
          <w:spacing w:val="1"/>
        </w:rPr>
        <w:t xml:space="preserve"> </w:t>
      </w:r>
      <w:r w:rsidRPr="00537833">
        <w:t>установления</w:t>
      </w:r>
      <w:r w:rsidRPr="00537833">
        <w:rPr>
          <w:spacing w:val="1"/>
        </w:rPr>
        <w:t xml:space="preserve"> </w:t>
      </w:r>
      <w:r w:rsidRPr="00537833">
        <w:t>приаэродромной территории, Правил выделения на приаэродромной территории подзон и</w:t>
      </w:r>
      <w:r w:rsidRPr="00537833">
        <w:rPr>
          <w:spacing w:val="1"/>
        </w:rPr>
        <w:t xml:space="preserve"> </w:t>
      </w:r>
      <w:r w:rsidRPr="00537833">
        <w:t>Правил</w:t>
      </w:r>
      <w:r w:rsidRPr="00537833">
        <w:rPr>
          <w:spacing w:val="1"/>
        </w:rPr>
        <w:t xml:space="preserve"> </w:t>
      </w:r>
      <w:r w:rsidRPr="00537833">
        <w:t>разрешения</w:t>
      </w:r>
      <w:r w:rsidRPr="00537833">
        <w:rPr>
          <w:spacing w:val="1"/>
        </w:rPr>
        <w:t xml:space="preserve"> </w:t>
      </w:r>
      <w:r w:rsidRPr="00537833">
        <w:t>разногласий,</w:t>
      </w:r>
      <w:r w:rsidRPr="00537833">
        <w:rPr>
          <w:spacing w:val="1"/>
        </w:rPr>
        <w:t xml:space="preserve"> </w:t>
      </w:r>
      <w:r w:rsidRPr="00537833">
        <w:t>возникающих</w:t>
      </w:r>
      <w:r w:rsidRPr="00537833">
        <w:rPr>
          <w:spacing w:val="1"/>
        </w:rPr>
        <w:t xml:space="preserve"> </w:t>
      </w:r>
      <w:r w:rsidRPr="00537833">
        <w:t>между</w:t>
      </w:r>
      <w:r w:rsidRPr="00537833">
        <w:rPr>
          <w:spacing w:val="1"/>
        </w:rPr>
        <w:t xml:space="preserve"> </w:t>
      </w:r>
      <w:r w:rsidRPr="00537833">
        <w:t>высшими</w:t>
      </w:r>
      <w:r w:rsidRPr="00537833">
        <w:rPr>
          <w:spacing w:val="1"/>
        </w:rPr>
        <w:t xml:space="preserve"> </w:t>
      </w:r>
      <w:r w:rsidRPr="00537833">
        <w:t>исполнительными</w:t>
      </w:r>
      <w:r w:rsidRPr="00537833">
        <w:rPr>
          <w:spacing w:val="1"/>
        </w:rPr>
        <w:t xml:space="preserve"> </w:t>
      </w:r>
      <w:r w:rsidRPr="00537833">
        <w:t>органами государственной власти субъектов Российской Федерации и уполномоченными</w:t>
      </w:r>
      <w:r w:rsidRPr="00537833">
        <w:rPr>
          <w:spacing w:val="1"/>
        </w:rPr>
        <w:t xml:space="preserve"> </w:t>
      </w:r>
      <w:r w:rsidRPr="00537833">
        <w:t>Правительством Российской Федерации федеральными органами исполнительной власти</w:t>
      </w:r>
      <w:r w:rsidRPr="00537833">
        <w:rPr>
          <w:spacing w:val="1"/>
        </w:rPr>
        <w:t xml:space="preserve"> </w:t>
      </w:r>
      <w:r w:rsidRPr="00537833">
        <w:t>при</w:t>
      </w:r>
      <w:r w:rsidRPr="00537833">
        <w:rPr>
          <w:spacing w:val="-3"/>
        </w:rPr>
        <w:t xml:space="preserve"> </w:t>
      </w:r>
      <w:r w:rsidRPr="00537833">
        <w:t>согласовании</w:t>
      </w:r>
      <w:r w:rsidRPr="00537833">
        <w:rPr>
          <w:spacing w:val="-2"/>
        </w:rPr>
        <w:t xml:space="preserve"> </w:t>
      </w:r>
      <w:r w:rsidRPr="00537833">
        <w:t>проекта</w:t>
      </w:r>
      <w:r w:rsidRPr="00537833">
        <w:rPr>
          <w:spacing w:val="-2"/>
        </w:rPr>
        <w:t xml:space="preserve"> </w:t>
      </w:r>
      <w:r w:rsidRPr="00537833">
        <w:t>решения</w:t>
      </w:r>
      <w:r w:rsidRPr="00537833">
        <w:rPr>
          <w:spacing w:val="-2"/>
        </w:rPr>
        <w:t xml:space="preserve"> </w:t>
      </w:r>
      <w:r w:rsidRPr="00537833">
        <w:t>об</w:t>
      </w:r>
      <w:r w:rsidRPr="00537833">
        <w:rPr>
          <w:spacing w:val="-3"/>
        </w:rPr>
        <w:t xml:space="preserve"> </w:t>
      </w:r>
      <w:r w:rsidRPr="00537833">
        <w:t>установлении</w:t>
      </w:r>
      <w:r w:rsidRPr="00537833">
        <w:rPr>
          <w:spacing w:val="-2"/>
        </w:rPr>
        <w:t xml:space="preserve"> </w:t>
      </w:r>
      <w:r w:rsidRPr="00537833">
        <w:t>приаэродромной</w:t>
      </w:r>
      <w:r w:rsidRPr="00537833">
        <w:rPr>
          <w:spacing w:val="-3"/>
        </w:rPr>
        <w:t xml:space="preserve"> </w:t>
      </w:r>
      <w:r w:rsidRPr="00537833">
        <w:t>территории».</w:t>
      </w:r>
    </w:p>
    <w:p w:rsidR="00537833" w:rsidRPr="00537833" w:rsidRDefault="00537833" w:rsidP="00537833">
      <w:pPr>
        <w:widowControl w:val="0"/>
        <w:autoSpaceDE w:val="0"/>
        <w:autoSpaceDN w:val="0"/>
        <w:ind w:firstLine="567"/>
        <w:jc w:val="both"/>
      </w:pPr>
      <w:r w:rsidRPr="00537833">
        <w:t>Приаэродромная</w:t>
      </w:r>
      <w:r w:rsidRPr="00537833">
        <w:rPr>
          <w:spacing w:val="-3"/>
        </w:rPr>
        <w:t xml:space="preserve"> </w:t>
      </w:r>
      <w:r w:rsidRPr="00537833">
        <w:t>территория</w:t>
      </w:r>
      <w:r w:rsidRPr="00537833">
        <w:rPr>
          <w:spacing w:val="-3"/>
        </w:rPr>
        <w:t xml:space="preserve"> </w:t>
      </w:r>
      <w:r w:rsidRPr="00537833">
        <w:t>аэродрома</w:t>
      </w:r>
      <w:r w:rsidRPr="00537833">
        <w:rPr>
          <w:spacing w:val="-3"/>
        </w:rPr>
        <w:t xml:space="preserve"> </w:t>
      </w:r>
      <w:r w:rsidRPr="00537833">
        <w:t>Саратов</w:t>
      </w:r>
      <w:r w:rsidRPr="00537833">
        <w:rPr>
          <w:spacing w:val="-4"/>
        </w:rPr>
        <w:t xml:space="preserve"> </w:t>
      </w:r>
      <w:r w:rsidRPr="00537833">
        <w:t>(Гагарин)</w:t>
      </w:r>
      <w:r w:rsidRPr="00537833">
        <w:rPr>
          <w:spacing w:val="-2"/>
        </w:rPr>
        <w:t xml:space="preserve"> частично </w:t>
      </w:r>
      <w:r w:rsidRPr="00537833">
        <w:t>расположена</w:t>
      </w:r>
      <w:r w:rsidRPr="00537833">
        <w:rPr>
          <w:spacing w:val="-2"/>
        </w:rPr>
        <w:t xml:space="preserve"> </w:t>
      </w:r>
      <w:r w:rsidRPr="00537833">
        <w:t>в</w:t>
      </w:r>
      <w:r w:rsidRPr="00537833">
        <w:rPr>
          <w:spacing w:val="-3"/>
        </w:rPr>
        <w:t xml:space="preserve"> </w:t>
      </w:r>
      <w:r w:rsidRPr="00537833">
        <w:t>границах</w:t>
      </w:r>
      <w:r w:rsidRPr="00537833">
        <w:rPr>
          <w:spacing w:val="-2"/>
        </w:rPr>
        <w:t xml:space="preserve"> Приволжского </w:t>
      </w:r>
      <w:r w:rsidRPr="00537833">
        <w:t>муниципального образования Марксовского муниципального района Саратовской области и определяется</w:t>
      </w:r>
      <w:r w:rsidRPr="00537833">
        <w:rPr>
          <w:spacing w:val="1"/>
        </w:rPr>
        <w:t xml:space="preserve"> </w:t>
      </w:r>
      <w:r w:rsidRPr="00537833">
        <w:t>по</w:t>
      </w:r>
      <w:r w:rsidRPr="00537833">
        <w:rPr>
          <w:spacing w:val="1"/>
        </w:rPr>
        <w:t xml:space="preserve"> </w:t>
      </w:r>
      <w:r w:rsidRPr="00537833">
        <w:t>границам</w:t>
      </w:r>
      <w:r w:rsidRPr="00537833">
        <w:rPr>
          <w:spacing w:val="1"/>
        </w:rPr>
        <w:t xml:space="preserve"> </w:t>
      </w:r>
      <w:r w:rsidRPr="00537833">
        <w:t>подзон.</w:t>
      </w:r>
    </w:p>
    <w:p w:rsidR="00537833" w:rsidRPr="00537833" w:rsidRDefault="00537833" w:rsidP="00537833">
      <w:pPr>
        <w:widowControl w:val="0"/>
        <w:autoSpaceDE w:val="0"/>
        <w:autoSpaceDN w:val="0"/>
        <w:ind w:right="-31" w:firstLine="567"/>
        <w:jc w:val="both"/>
      </w:pPr>
      <w:r w:rsidRPr="00537833">
        <w:t>В границы</w:t>
      </w:r>
      <w:r w:rsidRPr="00537833">
        <w:rPr>
          <w:spacing w:val="-2"/>
        </w:rPr>
        <w:t xml:space="preserve"> При</w:t>
      </w:r>
      <w:r w:rsidRPr="00537833">
        <w:t>волжского муниципального образования входят  3, 5 и 7 подзоны  приаэродромной территории и включают в себя земельные участки, которые поставлены на кадастровый учет и возможные к образованию в границах кадастровых кварталов:</w:t>
      </w:r>
    </w:p>
    <w:p w:rsidR="00537833" w:rsidRPr="00C16226" w:rsidRDefault="00537833" w:rsidP="00537833">
      <w:pPr>
        <w:widowControl w:val="0"/>
        <w:autoSpaceDE w:val="0"/>
        <w:autoSpaceDN w:val="0"/>
        <w:ind w:firstLine="567"/>
        <w:rPr>
          <w:sz w:val="16"/>
          <w:szCs w:val="16"/>
        </w:rPr>
      </w:pP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1"/>
        <w:gridCol w:w="3827"/>
        <w:gridCol w:w="4961"/>
      </w:tblGrid>
      <w:tr w:rsidR="00537833" w:rsidRPr="00C16226" w:rsidTr="00537833">
        <w:trPr>
          <w:trHeight w:val="393"/>
        </w:trPr>
        <w:tc>
          <w:tcPr>
            <w:tcW w:w="851" w:type="dxa"/>
            <w:tcBorders>
              <w:bottom w:val="single" w:sz="4" w:space="0" w:color="auto"/>
            </w:tcBorders>
            <w:vAlign w:val="center"/>
          </w:tcPr>
          <w:p w:rsidR="00537833" w:rsidRPr="00C16226" w:rsidRDefault="00537833" w:rsidP="00537833">
            <w:pPr>
              <w:widowControl w:val="0"/>
              <w:autoSpaceDE w:val="0"/>
              <w:autoSpaceDN w:val="0"/>
              <w:jc w:val="center"/>
              <w:rPr>
                <w:b/>
                <w:sz w:val="20"/>
                <w:szCs w:val="20"/>
                <w:lang w:val="en-US"/>
              </w:rPr>
            </w:pPr>
            <w:r w:rsidRPr="00C16226">
              <w:rPr>
                <w:b/>
                <w:sz w:val="20"/>
                <w:szCs w:val="20"/>
                <w:lang w:val="en-US"/>
              </w:rPr>
              <w:t>№</w:t>
            </w:r>
            <w:r>
              <w:rPr>
                <w:b/>
                <w:sz w:val="20"/>
                <w:szCs w:val="20"/>
              </w:rPr>
              <w:t xml:space="preserve"> </w:t>
            </w:r>
            <w:r w:rsidRPr="00C16226">
              <w:rPr>
                <w:b/>
                <w:sz w:val="20"/>
                <w:szCs w:val="20"/>
                <w:lang w:val="en-US"/>
              </w:rPr>
              <w:t xml:space="preserve"> п/п</w:t>
            </w:r>
          </w:p>
        </w:tc>
        <w:tc>
          <w:tcPr>
            <w:tcW w:w="3827" w:type="dxa"/>
            <w:tcBorders>
              <w:bottom w:val="single" w:sz="4" w:space="0" w:color="auto"/>
            </w:tcBorders>
            <w:vAlign w:val="center"/>
          </w:tcPr>
          <w:p w:rsidR="00537833" w:rsidRPr="00C16226" w:rsidRDefault="00537833" w:rsidP="00537833">
            <w:pPr>
              <w:widowControl w:val="0"/>
              <w:autoSpaceDE w:val="0"/>
              <w:autoSpaceDN w:val="0"/>
              <w:jc w:val="center"/>
              <w:rPr>
                <w:b/>
                <w:sz w:val="20"/>
                <w:szCs w:val="20"/>
              </w:rPr>
            </w:pPr>
            <w:r w:rsidRPr="00C16226">
              <w:rPr>
                <w:b/>
                <w:sz w:val="20"/>
                <w:szCs w:val="20"/>
              </w:rPr>
              <w:t>Номер кадастрового квартала</w:t>
            </w:r>
          </w:p>
        </w:tc>
        <w:tc>
          <w:tcPr>
            <w:tcW w:w="4961" w:type="dxa"/>
            <w:tcBorders>
              <w:bottom w:val="single" w:sz="4" w:space="0" w:color="auto"/>
            </w:tcBorders>
            <w:vAlign w:val="center"/>
          </w:tcPr>
          <w:p w:rsidR="00537833" w:rsidRPr="00C16226" w:rsidRDefault="00537833" w:rsidP="00537833">
            <w:pPr>
              <w:widowControl w:val="0"/>
              <w:autoSpaceDE w:val="0"/>
              <w:autoSpaceDN w:val="0"/>
              <w:jc w:val="center"/>
              <w:rPr>
                <w:b/>
                <w:sz w:val="20"/>
                <w:szCs w:val="20"/>
              </w:rPr>
            </w:pPr>
            <w:r w:rsidRPr="00C16226">
              <w:rPr>
                <w:b/>
                <w:sz w:val="20"/>
                <w:szCs w:val="20"/>
              </w:rPr>
              <w:t>Степень попадания в границы подзоны</w:t>
            </w:r>
          </w:p>
        </w:tc>
      </w:tr>
      <w:tr w:rsidR="00537833" w:rsidRPr="00C16226" w:rsidTr="00537833">
        <w:trPr>
          <w:trHeight w:val="323"/>
        </w:trPr>
        <w:tc>
          <w:tcPr>
            <w:tcW w:w="851"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pPr>
            <w:r w:rsidRPr="00C16226">
              <w:t>1</w:t>
            </w:r>
          </w:p>
        </w:tc>
        <w:tc>
          <w:tcPr>
            <w:tcW w:w="3827"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rPr>
                <w:lang w:val="en-US"/>
              </w:rPr>
            </w:pPr>
            <w:r w:rsidRPr="00C16226">
              <w:t>64:20:0000000</w:t>
            </w:r>
          </w:p>
        </w:tc>
        <w:tc>
          <w:tcPr>
            <w:tcW w:w="4961"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rPr>
                <w:lang w:val="en-US"/>
              </w:rPr>
            </w:pPr>
            <w:r w:rsidRPr="00C16226">
              <w:t>частично</w:t>
            </w:r>
          </w:p>
        </w:tc>
      </w:tr>
      <w:tr w:rsidR="00537833" w:rsidRPr="00C16226" w:rsidTr="00537833">
        <w:trPr>
          <w:trHeight w:val="323"/>
        </w:trPr>
        <w:tc>
          <w:tcPr>
            <w:tcW w:w="851"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pPr>
            <w:r w:rsidRPr="00C16226">
              <w:t>2</w:t>
            </w:r>
          </w:p>
        </w:tc>
        <w:tc>
          <w:tcPr>
            <w:tcW w:w="3827"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rPr>
                <w:lang w:val="en-US"/>
              </w:rPr>
            </w:pPr>
            <w:r w:rsidRPr="00C16226">
              <w:t>64:20:012601</w:t>
            </w:r>
          </w:p>
        </w:tc>
        <w:tc>
          <w:tcPr>
            <w:tcW w:w="4961"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rPr>
                <w:lang w:val="en-US"/>
              </w:rPr>
            </w:pPr>
            <w:r w:rsidRPr="00C16226">
              <w:t>полностью</w:t>
            </w:r>
          </w:p>
        </w:tc>
      </w:tr>
      <w:tr w:rsidR="00537833" w:rsidRPr="00C16226" w:rsidTr="00537833">
        <w:trPr>
          <w:trHeight w:val="323"/>
        </w:trPr>
        <w:tc>
          <w:tcPr>
            <w:tcW w:w="851"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pPr>
            <w:r w:rsidRPr="00C16226">
              <w:t>3</w:t>
            </w:r>
          </w:p>
        </w:tc>
        <w:tc>
          <w:tcPr>
            <w:tcW w:w="3827"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rPr>
                <w:lang w:val="en-US"/>
              </w:rPr>
            </w:pPr>
            <w:r w:rsidRPr="00C16226">
              <w:t>64:20:015101</w:t>
            </w:r>
          </w:p>
        </w:tc>
        <w:tc>
          <w:tcPr>
            <w:tcW w:w="4961"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rPr>
                <w:lang w:val="en-US"/>
              </w:rPr>
            </w:pPr>
            <w:r w:rsidRPr="00C16226">
              <w:t>частично</w:t>
            </w:r>
          </w:p>
        </w:tc>
      </w:tr>
      <w:tr w:rsidR="00537833" w:rsidRPr="00C16226" w:rsidTr="00537833">
        <w:trPr>
          <w:trHeight w:val="323"/>
        </w:trPr>
        <w:tc>
          <w:tcPr>
            <w:tcW w:w="851"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pPr>
            <w:r w:rsidRPr="00C16226">
              <w:t>4</w:t>
            </w:r>
          </w:p>
        </w:tc>
        <w:tc>
          <w:tcPr>
            <w:tcW w:w="3827"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rPr>
                <w:lang w:val="en-US"/>
              </w:rPr>
            </w:pPr>
            <w:r w:rsidRPr="00C16226">
              <w:t>64:20:015201</w:t>
            </w:r>
          </w:p>
        </w:tc>
        <w:tc>
          <w:tcPr>
            <w:tcW w:w="4961" w:type="dxa"/>
            <w:tcBorders>
              <w:top w:val="single" w:sz="4" w:space="0" w:color="auto"/>
              <w:bottom w:val="single" w:sz="4" w:space="0" w:color="auto"/>
            </w:tcBorders>
            <w:vAlign w:val="center"/>
          </w:tcPr>
          <w:p w:rsidR="00537833" w:rsidRPr="00C16226" w:rsidRDefault="00537833" w:rsidP="00537833">
            <w:pPr>
              <w:widowControl w:val="0"/>
              <w:autoSpaceDE w:val="0"/>
              <w:autoSpaceDN w:val="0"/>
              <w:jc w:val="center"/>
              <w:rPr>
                <w:lang w:val="en-US"/>
              </w:rPr>
            </w:pPr>
            <w:r w:rsidRPr="00C16226">
              <w:t>частично</w:t>
            </w:r>
          </w:p>
        </w:tc>
      </w:tr>
      <w:tr w:rsidR="00537833" w:rsidRPr="00C16226" w:rsidTr="00537833">
        <w:trPr>
          <w:trHeight w:val="323"/>
        </w:trPr>
        <w:tc>
          <w:tcPr>
            <w:tcW w:w="851" w:type="dxa"/>
            <w:tcBorders>
              <w:top w:val="single" w:sz="4" w:space="0" w:color="auto"/>
            </w:tcBorders>
            <w:vAlign w:val="center"/>
          </w:tcPr>
          <w:p w:rsidR="00537833" w:rsidRPr="00C16226" w:rsidRDefault="00537833" w:rsidP="00537833">
            <w:pPr>
              <w:widowControl w:val="0"/>
              <w:autoSpaceDE w:val="0"/>
              <w:autoSpaceDN w:val="0"/>
              <w:jc w:val="center"/>
            </w:pPr>
            <w:r w:rsidRPr="00C16226">
              <w:t>5</w:t>
            </w:r>
          </w:p>
        </w:tc>
        <w:tc>
          <w:tcPr>
            <w:tcW w:w="3827" w:type="dxa"/>
            <w:tcBorders>
              <w:top w:val="single" w:sz="4" w:space="0" w:color="auto"/>
            </w:tcBorders>
            <w:vAlign w:val="center"/>
          </w:tcPr>
          <w:p w:rsidR="00537833" w:rsidRPr="00C16226" w:rsidRDefault="00537833" w:rsidP="00537833">
            <w:pPr>
              <w:widowControl w:val="0"/>
              <w:autoSpaceDE w:val="0"/>
              <w:autoSpaceDN w:val="0"/>
              <w:jc w:val="center"/>
              <w:rPr>
                <w:lang w:val="en-US"/>
              </w:rPr>
            </w:pPr>
            <w:r w:rsidRPr="00C16226">
              <w:t>64:20:050101</w:t>
            </w:r>
          </w:p>
        </w:tc>
        <w:tc>
          <w:tcPr>
            <w:tcW w:w="4961" w:type="dxa"/>
            <w:tcBorders>
              <w:top w:val="single" w:sz="4" w:space="0" w:color="auto"/>
            </w:tcBorders>
            <w:vAlign w:val="center"/>
          </w:tcPr>
          <w:p w:rsidR="00537833" w:rsidRPr="00C16226" w:rsidRDefault="00537833" w:rsidP="00537833">
            <w:pPr>
              <w:widowControl w:val="0"/>
              <w:autoSpaceDE w:val="0"/>
              <w:autoSpaceDN w:val="0"/>
              <w:jc w:val="center"/>
              <w:rPr>
                <w:lang w:val="en-US"/>
              </w:rPr>
            </w:pPr>
            <w:r w:rsidRPr="00C16226">
              <w:t>частично</w:t>
            </w:r>
          </w:p>
        </w:tc>
      </w:tr>
    </w:tbl>
    <w:p w:rsidR="00537833" w:rsidRPr="00C16226" w:rsidRDefault="00537833" w:rsidP="00537833">
      <w:pPr>
        <w:widowControl w:val="0"/>
        <w:autoSpaceDE w:val="0"/>
        <w:autoSpaceDN w:val="0"/>
        <w:ind w:right="1562" w:firstLine="567"/>
        <w:jc w:val="center"/>
        <w:outlineLvl w:val="0"/>
        <w:rPr>
          <w:b/>
          <w:bCs/>
          <w:sz w:val="16"/>
          <w:szCs w:val="16"/>
        </w:rPr>
      </w:pPr>
    </w:p>
    <w:p w:rsidR="00537833" w:rsidRPr="00537833" w:rsidRDefault="00537833" w:rsidP="00537833">
      <w:pPr>
        <w:widowControl w:val="0"/>
        <w:autoSpaceDE w:val="0"/>
        <w:autoSpaceDN w:val="0"/>
        <w:ind w:right="-28"/>
        <w:jc w:val="center"/>
        <w:outlineLvl w:val="0"/>
        <w:rPr>
          <w:b/>
          <w:bCs/>
        </w:rPr>
      </w:pPr>
      <w:r w:rsidRPr="00537833">
        <w:rPr>
          <w:b/>
          <w:bCs/>
        </w:rPr>
        <w:t>ПОДЗОНА</w:t>
      </w:r>
      <w:r w:rsidRPr="00537833">
        <w:rPr>
          <w:b/>
          <w:bCs/>
          <w:spacing w:val="-3"/>
        </w:rPr>
        <w:t xml:space="preserve"> </w:t>
      </w:r>
      <w:r w:rsidRPr="00537833">
        <w:rPr>
          <w:b/>
          <w:bCs/>
        </w:rPr>
        <w:t>№ 3</w:t>
      </w:r>
    </w:p>
    <w:p w:rsidR="00537833" w:rsidRPr="00537833" w:rsidRDefault="00537833" w:rsidP="00537833">
      <w:pPr>
        <w:widowControl w:val="0"/>
        <w:autoSpaceDE w:val="0"/>
        <w:autoSpaceDN w:val="0"/>
        <w:ind w:right="1562" w:firstLine="567"/>
        <w:jc w:val="center"/>
        <w:outlineLvl w:val="0"/>
        <w:rPr>
          <w:b/>
          <w:bCs/>
        </w:rPr>
      </w:pPr>
    </w:p>
    <w:p w:rsidR="00537833" w:rsidRPr="00537833" w:rsidRDefault="00537833" w:rsidP="00537833">
      <w:pPr>
        <w:widowControl w:val="0"/>
        <w:autoSpaceDE w:val="0"/>
        <w:autoSpaceDN w:val="0"/>
        <w:ind w:firstLine="567"/>
        <w:jc w:val="both"/>
      </w:pPr>
      <w:r w:rsidRPr="00537833">
        <w:t>Третья</w:t>
      </w:r>
      <w:r w:rsidRPr="00537833">
        <w:rPr>
          <w:spacing w:val="1"/>
        </w:rPr>
        <w:t xml:space="preserve"> </w:t>
      </w:r>
      <w:r w:rsidRPr="00537833">
        <w:t>подзона,</w:t>
      </w:r>
      <w:r w:rsidRPr="00537833">
        <w:rPr>
          <w:spacing w:val="1"/>
        </w:rPr>
        <w:t xml:space="preserve"> </w:t>
      </w:r>
      <w:r w:rsidRPr="00537833">
        <w:t>в</w:t>
      </w:r>
      <w:r w:rsidRPr="00537833">
        <w:rPr>
          <w:spacing w:val="1"/>
        </w:rPr>
        <w:t xml:space="preserve"> </w:t>
      </w:r>
      <w:r w:rsidRPr="00537833">
        <w:t>которой</w:t>
      </w:r>
      <w:r w:rsidRPr="00537833">
        <w:rPr>
          <w:spacing w:val="1"/>
        </w:rPr>
        <w:t xml:space="preserve"> </w:t>
      </w:r>
      <w:r w:rsidRPr="00537833">
        <w:t>запрещается</w:t>
      </w:r>
      <w:r w:rsidRPr="00537833">
        <w:rPr>
          <w:spacing w:val="1"/>
        </w:rPr>
        <w:t xml:space="preserve"> </w:t>
      </w:r>
      <w:r w:rsidRPr="00537833">
        <w:t>размещать</w:t>
      </w:r>
      <w:r w:rsidRPr="00537833">
        <w:rPr>
          <w:spacing w:val="1"/>
        </w:rPr>
        <w:t xml:space="preserve"> </w:t>
      </w:r>
      <w:r w:rsidRPr="00537833">
        <w:t>объекты,</w:t>
      </w:r>
      <w:r w:rsidRPr="00537833">
        <w:rPr>
          <w:spacing w:val="1"/>
        </w:rPr>
        <w:t xml:space="preserve"> </w:t>
      </w:r>
      <w:r w:rsidRPr="00537833">
        <w:t>высота</w:t>
      </w:r>
      <w:r w:rsidRPr="00537833">
        <w:rPr>
          <w:spacing w:val="1"/>
        </w:rPr>
        <w:t xml:space="preserve"> </w:t>
      </w:r>
      <w:r w:rsidRPr="00537833">
        <w:t>которых</w:t>
      </w:r>
      <w:r w:rsidRPr="00537833">
        <w:rPr>
          <w:spacing w:val="1"/>
        </w:rPr>
        <w:t xml:space="preserve"> </w:t>
      </w:r>
      <w:r w:rsidRPr="00537833">
        <w:t>превышает</w:t>
      </w:r>
      <w:r w:rsidRPr="00537833">
        <w:rPr>
          <w:spacing w:val="1"/>
        </w:rPr>
        <w:t xml:space="preserve"> </w:t>
      </w:r>
      <w:r w:rsidRPr="00537833">
        <w:t>ограничения,</w:t>
      </w:r>
      <w:r w:rsidRPr="00537833">
        <w:rPr>
          <w:spacing w:val="1"/>
        </w:rPr>
        <w:t xml:space="preserve"> </w:t>
      </w:r>
      <w:r w:rsidRPr="00537833">
        <w:t>установленные</w:t>
      </w:r>
      <w:r w:rsidRPr="00537833">
        <w:rPr>
          <w:spacing w:val="1"/>
        </w:rPr>
        <w:t xml:space="preserve"> </w:t>
      </w:r>
      <w:r w:rsidRPr="00537833">
        <w:t>уполномоченным</w:t>
      </w:r>
      <w:r w:rsidRPr="00537833">
        <w:rPr>
          <w:spacing w:val="1"/>
        </w:rPr>
        <w:t xml:space="preserve"> </w:t>
      </w:r>
      <w:r w:rsidRPr="00537833">
        <w:t>Правительством</w:t>
      </w:r>
      <w:r w:rsidRPr="00537833">
        <w:rPr>
          <w:spacing w:val="1"/>
        </w:rPr>
        <w:t xml:space="preserve"> </w:t>
      </w:r>
      <w:r w:rsidRPr="00537833">
        <w:t>Российской</w:t>
      </w:r>
      <w:r w:rsidRPr="00537833">
        <w:rPr>
          <w:spacing w:val="-57"/>
        </w:rPr>
        <w:t xml:space="preserve"> </w:t>
      </w:r>
      <w:r w:rsidRPr="00537833">
        <w:t>Федерации</w:t>
      </w:r>
      <w:r w:rsidRPr="00537833">
        <w:rPr>
          <w:spacing w:val="1"/>
        </w:rPr>
        <w:t xml:space="preserve"> </w:t>
      </w:r>
      <w:r w:rsidRPr="00537833">
        <w:t>федеральным</w:t>
      </w:r>
      <w:r w:rsidRPr="00537833">
        <w:rPr>
          <w:spacing w:val="1"/>
        </w:rPr>
        <w:t xml:space="preserve"> </w:t>
      </w:r>
      <w:r w:rsidRPr="00537833">
        <w:t>органом</w:t>
      </w:r>
      <w:r w:rsidRPr="00537833">
        <w:rPr>
          <w:spacing w:val="1"/>
        </w:rPr>
        <w:t xml:space="preserve"> </w:t>
      </w:r>
      <w:r w:rsidRPr="00537833">
        <w:t>исполнительной</w:t>
      </w:r>
      <w:r w:rsidRPr="00537833">
        <w:rPr>
          <w:spacing w:val="1"/>
        </w:rPr>
        <w:t xml:space="preserve"> </w:t>
      </w:r>
      <w:r w:rsidRPr="00537833">
        <w:t>власти</w:t>
      </w:r>
      <w:r w:rsidRPr="00537833">
        <w:rPr>
          <w:spacing w:val="1"/>
        </w:rPr>
        <w:t xml:space="preserve"> </w:t>
      </w:r>
      <w:r w:rsidRPr="00537833">
        <w:t>при</w:t>
      </w:r>
      <w:r w:rsidRPr="00537833">
        <w:rPr>
          <w:spacing w:val="1"/>
        </w:rPr>
        <w:t xml:space="preserve"> </w:t>
      </w:r>
      <w:r w:rsidRPr="00537833">
        <w:t>установлении</w:t>
      </w:r>
      <w:r w:rsidRPr="00537833">
        <w:rPr>
          <w:spacing w:val="-57"/>
        </w:rPr>
        <w:t xml:space="preserve"> </w:t>
      </w:r>
      <w:r w:rsidRPr="00537833">
        <w:t>соответствующей</w:t>
      </w:r>
      <w:r w:rsidRPr="00537833">
        <w:rPr>
          <w:spacing w:val="-2"/>
        </w:rPr>
        <w:t xml:space="preserve"> </w:t>
      </w:r>
      <w:r w:rsidRPr="00537833">
        <w:t>приаэродромной</w:t>
      </w:r>
      <w:r w:rsidRPr="00537833">
        <w:rPr>
          <w:spacing w:val="-1"/>
        </w:rPr>
        <w:t xml:space="preserve"> </w:t>
      </w:r>
      <w:r w:rsidRPr="00537833">
        <w:t>территории.</w:t>
      </w:r>
    </w:p>
    <w:p w:rsidR="00537833" w:rsidRPr="00537833" w:rsidRDefault="00537833" w:rsidP="00537833">
      <w:pPr>
        <w:widowControl w:val="0"/>
        <w:autoSpaceDE w:val="0"/>
        <w:autoSpaceDN w:val="0"/>
        <w:ind w:firstLine="567"/>
        <w:jc w:val="both"/>
      </w:pPr>
      <w:r w:rsidRPr="00537833">
        <w:t>Выделение подзоны определяется</w:t>
      </w:r>
      <w:r w:rsidRPr="00537833">
        <w:rPr>
          <w:spacing w:val="1"/>
        </w:rPr>
        <w:t xml:space="preserve"> </w:t>
      </w:r>
      <w:r w:rsidRPr="00537833">
        <w:t>в</w:t>
      </w:r>
      <w:r w:rsidRPr="00537833">
        <w:rPr>
          <w:spacing w:val="1"/>
        </w:rPr>
        <w:t xml:space="preserve"> </w:t>
      </w:r>
      <w:r w:rsidRPr="00537833">
        <w:t>границах</w:t>
      </w:r>
      <w:r w:rsidRPr="00537833">
        <w:rPr>
          <w:spacing w:val="1"/>
        </w:rPr>
        <w:t xml:space="preserve"> </w:t>
      </w:r>
      <w:r w:rsidRPr="00537833">
        <w:t>полос</w:t>
      </w:r>
      <w:r w:rsidRPr="00537833">
        <w:rPr>
          <w:spacing w:val="1"/>
        </w:rPr>
        <w:t xml:space="preserve"> </w:t>
      </w:r>
      <w:r w:rsidRPr="00537833">
        <w:t>воздушных</w:t>
      </w:r>
      <w:r w:rsidRPr="00537833">
        <w:rPr>
          <w:spacing w:val="1"/>
        </w:rPr>
        <w:t xml:space="preserve"> </w:t>
      </w:r>
      <w:r w:rsidRPr="00537833">
        <w:t>подходов,</w:t>
      </w:r>
      <w:r w:rsidRPr="00537833">
        <w:rPr>
          <w:spacing w:val="1"/>
        </w:rPr>
        <w:t xml:space="preserve"> </w:t>
      </w:r>
      <w:r w:rsidRPr="00537833">
        <w:t>установленных</w:t>
      </w:r>
      <w:r w:rsidRPr="00537833">
        <w:rPr>
          <w:spacing w:val="1"/>
        </w:rPr>
        <w:t xml:space="preserve"> </w:t>
      </w:r>
      <w:r w:rsidRPr="00537833">
        <w:t>в</w:t>
      </w:r>
      <w:r w:rsidRPr="00537833">
        <w:rPr>
          <w:spacing w:val="-57"/>
        </w:rPr>
        <w:t xml:space="preserve"> </w:t>
      </w:r>
      <w:r w:rsidRPr="00537833">
        <w:t>соответствии</w:t>
      </w:r>
      <w:r w:rsidRPr="00537833">
        <w:rPr>
          <w:spacing w:val="1"/>
        </w:rPr>
        <w:t xml:space="preserve"> </w:t>
      </w:r>
      <w:r w:rsidRPr="00537833">
        <w:t>с</w:t>
      </w:r>
      <w:r w:rsidRPr="00537833">
        <w:rPr>
          <w:spacing w:val="1"/>
        </w:rPr>
        <w:t xml:space="preserve"> </w:t>
      </w:r>
      <w:r w:rsidRPr="00537833">
        <w:t>Федеральными</w:t>
      </w:r>
      <w:r w:rsidRPr="00537833">
        <w:rPr>
          <w:spacing w:val="1"/>
        </w:rPr>
        <w:t xml:space="preserve"> </w:t>
      </w:r>
      <w:r w:rsidRPr="00537833">
        <w:t>правилами</w:t>
      </w:r>
      <w:r w:rsidRPr="00537833">
        <w:rPr>
          <w:spacing w:val="1"/>
        </w:rPr>
        <w:t xml:space="preserve"> </w:t>
      </w:r>
      <w:r w:rsidRPr="00537833">
        <w:t>использования</w:t>
      </w:r>
      <w:r w:rsidRPr="00537833">
        <w:rPr>
          <w:spacing w:val="1"/>
        </w:rPr>
        <w:t xml:space="preserve"> </w:t>
      </w:r>
      <w:r w:rsidRPr="00537833">
        <w:t>воздушного</w:t>
      </w:r>
      <w:r w:rsidRPr="00537833">
        <w:rPr>
          <w:spacing w:val="1"/>
        </w:rPr>
        <w:t xml:space="preserve"> </w:t>
      </w:r>
      <w:r w:rsidRPr="00537833">
        <w:t>пространства</w:t>
      </w:r>
      <w:r w:rsidRPr="00537833">
        <w:rPr>
          <w:spacing w:val="1"/>
        </w:rPr>
        <w:t xml:space="preserve"> </w:t>
      </w:r>
      <w:r w:rsidRPr="00537833">
        <w:t>Российской</w:t>
      </w:r>
      <w:r w:rsidRPr="00537833">
        <w:rPr>
          <w:spacing w:val="1"/>
        </w:rPr>
        <w:t xml:space="preserve"> </w:t>
      </w:r>
      <w:r w:rsidRPr="00537833">
        <w:t>Федерации,</w:t>
      </w:r>
      <w:r w:rsidRPr="00537833">
        <w:rPr>
          <w:spacing w:val="1"/>
        </w:rPr>
        <w:t xml:space="preserve"> </w:t>
      </w:r>
      <w:r w:rsidRPr="00537833">
        <w:t>утвержденными</w:t>
      </w:r>
      <w:r w:rsidRPr="00537833">
        <w:rPr>
          <w:spacing w:val="1"/>
        </w:rPr>
        <w:t xml:space="preserve"> </w:t>
      </w:r>
      <w:r w:rsidRPr="00537833">
        <w:t>постановлением</w:t>
      </w:r>
      <w:r w:rsidRPr="00537833">
        <w:rPr>
          <w:spacing w:val="1"/>
        </w:rPr>
        <w:t xml:space="preserve"> </w:t>
      </w:r>
      <w:r w:rsidRPr="00537833">
        <w:t>Правительства</w:t>
      </w:r>
      <w:r w:rsidRPr="00537833">
        <w:rPr>
          <w:spacing w:val="1"/>
        </w:rPr>
        <w:t xml:space="preserve"> </w:t>
      </w:r>
      <w:r w:rsidRPr="00537833">
        <w:t>Российской</w:t>
      </w:r>
      <w:r w:rsidRPr="00537833">
        <w:rPr>
          <w:spacing w:val="1"/>
        </w:rPr>
        <w:t xml:space="preserve"> </w:t>
      </w:r>
      <w:r w:rsidRPr="00537833">
        <w:t>Федерации</w:t>
      </w:r>
      <w:r w:rsidRPr="00537833">
        <w:rPr>
          <w:spacing w:val="1"/>
        </w:rPr>
        <w:t xml:space="preserve"> </w:t>
      </w:r>
      <w:r w:rsidRPr="00537833">
        <w:t>от</w:t>
      </w:r>
      <w:r w:rsidRPr="00537833">
        <w:rPr>
          <w:spacing w:val="1"/>
        </w:rPr>
        <w:t xml:space="preserve"> </w:t>
      </w:r>
      <w:r w:rsidRPr="00537833">
        <w:t>11</w:t>
      </w:r>
      <w:r w:rsidRPr="00537833">
        <w:rPr>
          <w:spacing w:val="1"/>
        </w:rPr>
        <w:t xml:space="preserve"> </w:t>
      </w:r>
      <w:r w:rsidRPr="00537833">
        <w:t>марта</w:t>
      </w:r>
      <w:r w:rsidRPr="00537833">
        <w:rPr>
          <w:spacing w:val="1"/>
        </w:rPr>
        <w:t xml:space="preserve"> </w:t>
      </w:r>
      <w:r w:rsidRPr="00537833">
        <w:t>2010 г.</w:t>
      </w:r>
      <w:r w:rsidRPr="00537833">
        <w:rPr>
          <w:spacing w:val="1"/>
        </w:rPr>
        <w:t xml:space="preserve"> </w:t>
      </w:r>
      <w:r w:rsidRPr="00537833">
        <w:t>№ 138</w:t>
      </w:r>
      <w:r w:rsidRPr="00537833">
        <w:rPr>
          <w:spacing w:val="1"/>
        </w:rPr>
        <w:t xml:space="preserve"> </w:t>
      </w:r>
      <w:r w:rsidRPr="00537833">
        <w:t>«Об</w:t>
      </w:r>
      <w:r w:rsidRPr="00537833">
        <w:rPr>
          <w:spacing w:val="1"/>
        </w:rPr>
        <w:t xml:space="preserve"> </w:t>
      </w:r>
      <w:r w:rsidRPr="00537833">
        <w:t>утверждении</w:t>
      </w:r>
      <w:r w:rsidRPr="00537833">
        <w:rPr>
          <w:spacing w:val="1"/>
        </w:rPr>
        <w:t xml:space="preserve"> </w:t>
      </w:r>
      <w:r w:rsidRPr="00537833">
        <w:t>Федеральных</w:t>
      </w:r>
      <w:r w:rsidRPr="00537833">
        <w:rPr>
          <w:spacing w:val="1"/>
        </w:rPr>
        <w:t xml:space="preserve"> </w:t>
      </w:r>
      <w:r w:rsidRPr="00537833">
        <w:t>правил</w:t>
      </w:r>
      <w:r w:rsidRPr="00537833">
        <w:rPr>
          <w:spacing w:val="1"/>
        </w:rPr>
        <w:t xml:space="preserve"> </w:t>
      </w:r>
      <w:r w:rsidRPr="00537833">
        <w:t>использования</w:t>
      </w:r>
      <w:r w:rsidRPr="00537833">
        <w:rPr>
          <w:spacing w:val="-1"/>
        </w:rPr>
        <w:t xml:space="preserve"> </w:t>
      </w:r>
      <w:r w:rsidRPr="00537833">
        <w:t>воздушного</w:t>
      </w:r>
      <w:r w:rsidRPr="00537833">
        <w:rPr>
          <w:spacing w:val="-2"/>
        </w:rPr>
        <w:t xml:space="preserve"> </w:t>
      </w:r>
      <w:r w:rsidRPr="00537833">
        <w:t>пространства Российской</w:t>
      </w:r>
      <w:r w:rsidRPr="00537833">
        <w:rPr>
          <w:spacing w:val="-2"/>
        </w:rPr>
        <w:t xml:space="preserve"> </w:t>
      </w:r>
      <w:r w:rsidRPr="00537833">
        <w:t>Федерации».</w:t>
      </w:r>
    </w:p>
    <w:p w:rsidR="00537833" w:rsidRPr="00537833" w:rsidRDefault="00537833" w:rsidP="00537833">
      <w:pPr>
        <w:widowControl w:val="0"/>
        <w:tabs>
          <w:tab w:val="left" w:pos="851"/>
        </w:tabs>
        <w:autoSpaceDE w:val="0"/>
        <w:autoSpaceDN w:val="0"/>
        <w:ind w:firstLine="567"/>
        <w:jc w:val="both"/>
      </w:pPr>
      <w:r w:rsidRPr="00537833">
        <w:t>Село Красная Поляна Приволжского муниципального образования Марксовского муниципального района Саратовской области полностью</w:t>
      </w:r>
      <w:r w:rsidRPr="00537833">
        <w:rPr>
          <w:spacing w:val="-1"/>
        </w:rPr>
        <w:t xml:space="preserve"> </w:t>
      </w:r>
      <w:r w:rsidRPr="00537833">
        <w:t>расположено в</w:t>
      </w:r>
      <w:r w:rsidRPr="00537833">
        <w:rPr>
          <w:spacing w:val="1"/>
        </w:rPr>
        <w:t xml:space="preserve"> </w:t>
      </w:r>
      <w:r w:rsidRPr="00537833">
        <w:t>границах</w:t>
      </w:r>
      <w:r w:rsidRPr="00537833">
        <w:rPr>
          <w:spacing w:val="1"/>
        </w:rPr>
        <w:t xml:space="preserve"> </w:t>
      </w:r>
      <w:r w:rsidRPr="00537833">
        <w:rPr>
          <w:spacing w:val="-1"/>
        </w:rPr>
        <w:t xml:space="preserve">3 </w:t>
      </w:r>
      <w:r w:rsidRPr="00537833">
        <w:t xml:space="preserve">подзоны. </w:t>
      </w:r>
    </w:p>
    <w:p w:rsidR="00537833" w:rsidRPr="00537833" w:rsidRDefault="00537833" w:rsidP="00537833">
      <w:pPr>
        <w:pStyle w:val="a1"/>
        <w:tabs>
          <w:tab w:val="left" w:pos="1356"/>
        </w:tabs>
        <w:kinsoku w:val="0"/>
        <w:overflowPunct w:val="0"/>
        <w:ind w:right="-1" w:firstLine="567"/>
        <w:jc w:val="both"/>
      </w:pPr>
      <w:r w:rsidRPr="00537833">
        <w:t xml:space="preserve">Кадастровые  </w:t>
      </w:r>
      <w:r w:rsidRPr="00537833">
        <w:rPr>
          <w:spacing w:val="4"/>
        </w:rPr>
        <w:t xml:space="preserve"> </w:t>
      </w:r>
      <w:r w:rsidRPr="00537833">
        <w:rPr>
          <w:spacing w:val="-1"/>
        </w:rPr>
        <w:t>кварталы,</w:t>
      </w:r>
      <w:r w:rsidRPr="00537833">
        <w:t xml:space="preserve">  </w:t>
      </w:r>
      <w:r w:rsidRPr="00537833">
        <w:rPr>
          <w:spacing w:val="4"/>
        </w:rPr>
        <w:t xml:space="preserve"> </w:t>
      </w:r>
      <w:r w:rsidRPr="00537833">
        <w:t xml:space="preserve">в  </w:t>
      </w:r>
      <w:r w:rsidRPr="00537833">
        <w:rPr>
          <w:spacing w:val="4"/>
        </w:rPr>
        <w:t xml:space="preserve"> </w:t>
      </w:r>
      <w:r w:rsidRPr="00537833">
        <w:t xml:space="preserve">границах  </w:t>
      </w:r>
      <w:r w:rsidRPr="00537833">
        <w:rPr>
          <w:spacing w:val="4"/>
        </w:rPr>
        <w:t xml:space="preserve"> </w:t>
      </w:r>
      <w:r w:rsidRPr="00537833">
        <w:rPr>
          <w:spacing w:val="-1"/>
        </w:rPr>
        <w:t>территорий</w:t>
      </w:r>
      <w:r w:rsidRPr="00537833">
        <w:t xml:space="preserve">  </w:t>
      </w:r>
      <w:r w:rsidRPr="00537833">
        <w:rPr>
          <w:spacing w:val="4"/>
        </w:rPr>
        <w:t xml:space="preserve"> </w:t>
      </w:r>
      <w:r w:rsidRPr="00537833">
        <w:t xml:space="preserve">которых  </w:t>
      </w:r>
      <w:r w:rsidRPr="00537833">
        <w:rPr>
          <w:spacing w:val="4"/>
        </w:rPr>
        <w:t xml:space="preserve"> </w:t>
      </w:r>
      <w:r w:rsidRPr="00537833">
        <w:rPr>
          <w:spacing w:val="-1"/>
        </w:rPr>
        <w:t>полностью</w:t>
      </w:r>
      <w:r w:rsidRPr="00537833">
        <w:t xml:space="preserve">  </w:t>
      </w:r>
      <w:r w:rsidRPr="00537833">
        <w:rPr>
          <w:spacing w:val="4"/>
        </w:rPr>
        <w:t xml:space="preserve"> </w:t>
      </w:r>
      <w:r w:rsidRPr="00537833">
        <w:t>или</w:t>
      </w:r>
      <w:r w:rsidRPr="00537833">
        <w:rPr>
          <w:spacing w:val="26"/>
        </w:rPr>
        <w:t xml:space="preserve"> </w:t>
      </w:r>
      <w:r w:rsidRPr="00537833">
        <w:t xml:space="preserve">частично </w:t>
      </w:r>
      <w:r w:rsidRPr="00537833">
        <w:rPr>
          <w:spacing w:val="-1"/>
        </w:rPr>
        <w:t xml:space="preserve">расположена </w:t>
      </w:r>
      <w:r w:rsidRPr="00537833">
        <w:t>подзона: 64:20:0000000, 64:20:012601, 64:20:015101, 64:20:015201, 64:20:050101.</w:t>
      </w:r>
    </w:p>
    <w:p w:rsidR="00537833" w:rsidRPr="00537833" w:rsidRDefault="00537833" w:rsidP="00537833">
      <w:pPr>
        <w:widowControl w:val="0"/>
        <w:tabs>
          <w:tab w:val="left" w:pos="709"/>
          <w:tab w:val="left" w:pos="993"/>
        </w:tabs>
        <w:autoSpaceDE w:val="0"/>
        <w:autoSpaceDN w:val="0"/>
        <w:ind w:firstLine="567"/>
        <w:jc w:val="both"/>
      </w:pPr>
      <w:r w:rsidRPr="00537833">
        <w:t>Ограничения</w:t>
      </w:r>
      <w:r w:rsidRPr="00537833">
        <w:rPr>
          <w:spacing w:val="1"/>
        </w:rPr>
        <w:t xml:space="preserve"> </w:t>
      </w:r>
      <w:r w:rsidRPr="00537833">
        <w:t>использования</w:t>
      </w:r>
      <w:r w:rsidRPr="00537833">
        <w:rPr>
          <w:spacing w:val="1"/>
        </w:rPr>
        <w:t xml:space="preserve"> </w:t>
      </w:r>
      <w:r w:rsidRPr="00537833">
        <w:t>объектов</w:t>
      </w:r>
      <w:r w:rsidRPr="00537833">
        <w:rPr>
          <w:spacing w:val="1"/>
        </w:rPr>
        <w:t xml:space="preserve"> </w:t>
      </w:r>
      <w:r w:rsidRPr="00537833">
        <w:t>недвижимости</w:t>
      </w:r>
      <w:r w:rsidRPr="00537833">
        <w:rPr>
          <w:spacing w:val="1"/>
        </w:rPr>
        <w:t xml:space="preserve"> </w:t>
      </w:r>
      <w:r w:rsidRPr="00537833">
        <w:t>и</w:t>
      </w:r>
      <w:r w:rsidRPr="00537833">
        <w:rPr>
          <w:spacing w:val="1"/>
        </w:rPr>
        <w:t xml:space="preserve"> </w:t>
      </w:r>
      <w:r w:rsidRPr="00537833">
        <w:t>осуществления</w:t>
      </w:r>
      <w:r w:rsidRPr="00537833">
        <w:rPr>
          <w:spacing w:val="1"/>
        </w:rPr>
        <w:t xml:space="preserve"> </w:t>
      </w:r>
      <w:r w:rsidRPr="00537833">
        <w:t>деятельности в границах подзоны № 3 распространяются на объекты, высота которых</w:t>
      </w:r>
      <w:r w:rsidRPr="00537833">
        <w:rPr>
          <w:spacing w:val="1"/>
        </w:rPr>
        <w:t xml:space="preserve"> </w:t>
      </w:r>
      <w:r w:rsidRPr="00537833">
        <w:t>превышает</w:t>
      </w:r>
      <w:r w:rsidRPr="00537833">
        <w:rPr>
          <w:spacing w:val="1"/>
        </w:rPr>
        <w:t xml:space="preserve"> </w:t>
      </w:r>
      <w:r w:rsidRPr="00537833">
        <w:t>ограничения,</w:t>
      </w:r>
      <w:r w:rsidRPr="00537833">
        <w:rPr>
          <w:spacing w:val="1"/>
        </w:rPr>
        <w:t xml:space="preserve"> </w:t>
      </w:r>
      <w:r w:rsidRPr="00537833">
        <w:t>установленные</w:t>
      </w:r>
      <w:r w:rsidRPr="00537833">
        <w:rPr>
          <w:spacing w:val="1"/>
        </w:rPr>
        <w:t xml:space="preserve"> </w:t>
      </w:r>
      <w:r w:rsidRPr="00537833">
        <w:t>уполномоченным</w:t>
      </w:r>
      <w:r w:rsidRPr="00537833">
        <w:rPr>
          <w:spacing w:val="1"/>
        </w:rPr>
        <w:t xml:space="preserve"> </w:t>
      </w:r>
      <w:r w:rsidRPr="00537833">
        <w:t>Правительством</w:t>
      </w:r>
      <w:r w:rsidRPr="00537833">
        <w:rPr>
          <w:spacing w:val="1"/>
        </w:rPr>
        <w:t xml:space="preserve"> </w:t>
      </w:r>
      <w:r w:rsidRPr="00537833">
        <w:t>Российской Федерации</w:t>
      </w:r>
      <w:r w:rsidRPr="00537833">
        <w:rPr>
          <w:spacing w:val="1"/>
        </w:rPr>
        <w:t xml:space="preserve"> </w:t>
      </w:r>
      <w:r w:rsidRPr="00537833">
        <w:t>федеральным</w:t>
      </w:r>
      <w:r w:rsidRPr="00537833">
        <w:rPr>
          <w:spacing w:val="1"/>
        </w:rPr>
        <w:t xml:space="preserve"> </w:t>
      </w:r>
      <w:r w:rsidRPr="00537833">
        <w:t>органом</w:t>
      </w:r>
      <w:r w:rsidRPr="00537833">
        <w:rPr>
          <w:spacing w:val="1"/>
        </w:rPr>
        <w:t xml:space="preserve"> </w:t>
      </w:r>
      <w:r w:rsidRPr="00537833">
        <w:t>исполнительной</w:t>
      </w:r>
      <w:r w:rsidRPr="00537833">
        <w:rPr>
          <w:spacing w:val="1"/>
        </w:rPr>
        <w:t xml:space="preserve"> </w:t>
      </w:r>
      <w:r w:rsidRPr="00537833">
        <w:t>власти</w:t>
      </w:r>
      <w:r w:rsidRPr="00537833">
        <w:rPr>
          <w:spacing w:val="1"/>
        </w:rPr>
        <w:t xml:space="preserve"> </w:t>
      </w:r>
      <w:r w:rsidRPr="00537833">
        <w:t>при</w:t>
      </w:r>
      <w:r w:rsidRPr="00537833">
        <w:rPr>
          <w:spacing w:val="1"/>
        </w:rPr>
        <w:t xml:space="preserve"> </w:t>
      </w:r>
      <w:r w:rsidRPr="00537833">
        <w:t>установлении</w:t>
      </w:r>
      <w:r w:rsidRPr="00537833">
        <w:rPr>
          <w:spacing w:val="1"/>
        </w:rPr>
        <w:t xml:space="preserve"> </w:t>
      </w:r>
      <w:r w:rsidRPr="00537833">
        <w:t>соответствующей</w:t>
      </w:r>
      <w:r w:rsidRPr="00537833">
        <w:rPr>
          <w:spacing w:val="1"/>
        </w:rPr>
        <w:t xml:space="preserve"> </w:t>
      </w:r>
      <w:r w:rsidRPr="00537833">
        <w:t>приаэродромной</w:t>
      </w:r>
      <w:r w:rsidRPr="00537833">
        <w:rPr>
          <w:spacing w:val="-2"/>
        </w:rPr>
        <w:t xml:space="preserve"> </w:t>
      </w:r>
      <w:r w:rsidRPr="00537833">
        <w:t>территории.</w:t>
      </w:r>
    </w:p>
    <w:p w:rsidR="00537833" w:rsidRPr="00537833" w:rsidRDefault="00537833" w:rsidP="00537833">
      <w:pPr>
        <w:widowControl w:val="0"/>
        <w:tabs>
          <w:tab w:val="left" w:pos="993"/>
        </w:tabs>
        <w:autoSpaceDE w:val="0"/>
        <w:autoSpaceDN w:val="0"/>
        <w:ind w:firstLine="567"/>
        <w:jc w:val="both"/>
      </w:pPr>
      <w:r w:rsidRPr="00537833">
        <w:t>В</w:t>
      </w:r>
      <w:r w:rsidRPr="00537833">
        <w:rPr>
          <w:spacing w:val="1"/>
        </w:rPr>
        <w:t xml:space="preserve"> </w:t>
      </w:r>
      <w:r w:rsidRPr="00537833">
        <w:t>соответствии</w:t>
      </w:r>
      <w:r w:rsidRPr="00537833">
        <w:rPr>
          <w:spacing w:val="1"/>
        </w:rPr>
        <w:t xml:space="preserve"> </w:t>
      </w:r>
      <w:r w:rsidRPr="00537833">
        <w:t>с</w:t>
      </w:r>
      <w:r w:rsidRPr="00537833">
        <w:rPr>
          <w:spacing w:val="1"/>
        </w:rPr>
        <w:t xml:space="preserve"> </w:t>
      </w:r>
      <w:r w:rsidRPr="00537833">
        <w:t>правилами</w:t>
      </w:r>
      <w:r w:rsidRPr="00537833">
        <w:rPr>
          <w:spacing w:val="1"/>
        </w:rPr>
        <w:t xml:space="preserve"> </w:t>
      </w:r>
      <w:r w:rsidRPr="00537833">
        <w:t>выделения</w:t>
      </w:r>
      <w:r w:rsidRPr="00537833">
        <w:rPr>
          <w:spacing w:val="1"/>
        </w:rPr>
        <w:t xml:space="preserve"> </w:t>
      </w:r>
      <w:r w:rsidRPr="00537833">
        <w:t>на</w:t>
      </w:r>
      <w:r w:rsidRPr="00537833">
        <w:rPr>
          <w:spacing w:val="1"/>
        </w:rPr>
        <w:t xml:space="preserve"> </w:t>
      </w:r>
      <w:r w:rsidRPr="00537833">
        <w:t>приаэродромной</w:t>
      </w:r>
      <w:r w:rsidRPr="00537833">
        <w:rPr>
          <w:spacing w:val="1"/>
        </w:rPr>
        <w:t xml:space="preserve"> </w:t>
      </w:r>
      <w:r w:rsidRPr="00537833">
        <w:t>территории</w:t>
      </w:r>
      <w:r w:rsidRPr="00537833">
        <w:rPr>
          <w:spacing w:val="1"/>
        </w:rPr>
        <w:t xml:space="preserve"> </w:t>
      </w:r>
      <w:r w:rsidRPr="00537833">
        <w:t>подзон</w:t>
      </w:r>
      <w:r w:rsidRPr="00537833">
        <w:rPr>
          <w:spacing w:val="-57"/>
        </w:rPr>
        <w:t xml:space="preserve"> </w:t>
      </w:r>
      <w:r w:rsidRPr="00537833">
        <w:t>выделение</w:t>
      </w:r>
      <w:r w:rsidRPr="00537833">
        <w:rPr>
          <w:spacing w:val="1"/>
        </w:rPr>
        <w:t xml:space="preserve"> </w:t>
      </w:r>
      <w:r w:rsidRPr="00537833">
        <w:t>подзоны</w:t>
      </w:r>
      <w:r w:rsidRPr="00537833">
        <w:rPr>
          <w:spacing w:val="1"/>
        </w:rPr>
        <w:t xml:space="preserve"> </w:t>
      </w:r>
      <w:r w:rsidRPr="00537833">
        <w:t>№ 3</w:t>
      </w:r>
      <w:r w:rsidRPr="00537833">
        <w:rPr>
          <w:spacing w:val="1"/>
        </w:rPr>
        <w:t xml:space="preserve"> </w:t>
      </w:r>
      <w:r w:rsidRPr="00537833">
        <w:t>осуществляется</w:t>
      </w:r>
      <w:r w:rsidRPr="00537833">
        <w:rPr>
          <w:spacing w:val="1"/>
        </w:rPr>
        <w:t xml:space="preserve"> </w:t>
      </w:r>
      <w:r w:rsidRPr="00537833">
        <w:t>в</w:t>
      </w:r>
      <w:r w:rsidRPr="00537833">
        <w:rPr>
          <w:spacing w:val="1"/>
        </w:rPr>
        <w:t xml:space="preserve"> </w:t>
      </w:r>
      <w:r w:rsidRPr="00537833">
        <w:t>границах</w:t>
      </w:r>
      <w:r w:rsidRPr="00537833">
        <w:rPr>
          <w:spacing w:val="1"/>
        </w:rPr>
        <w:t xml:space="preserve"> </w:t>
      </w:r>
      <w:r w:rsidRPr="00537833">
        <w:t>полос</w:t>
      </w:r>
      <w:r w:rsidRPr="00537833">
        <w:rPr>
          <w:spacing w:val="1"/>
        </w:rPr>
        <w:t xml:space="preserve"> </w:t>
      </w:r>
      <w:r w:rsidRPr="00537833">
        <w:t>воздушных</w:t>
      </w:r>
      <w:r w:rsidRPr="00537833">
        <w:rPr>
          <w:spacing w:val="1"/>
        </w:rPr>
        <w:t xml:space="preserve"> </w:t>
      </w:r>
      <w:r w:rsidRPr="00537833">
        <w:t>подходов,</w:t>
      </w:r>
      <w:r w:rsidRPr="00537833">
        <w:rPr>
          <w:spacing w:val="1"/>
        </w:rPr>
        <w:t xml:space="preserve"> </w:t>
      </w:r>
      <w:r w:rsidRPr="00537833">
        <w:lastRenderedPageBreak/>
        <w:t>установленных</w:t>
      </w:r>
      <w:r w:rsidRPr="00537833">
        <w:rPr>
          <w:spacing w:val="19"/>
        </w:rPr>
        <w:t xml:space="preserve"> </w:t>
      </w:r>
      <w:r w:rsidRPr="00537833">
        <w:t>в</w:t>
      </w:r>
      <w:r w:rsidRPr="00537833">
        <w:rPr>
          <w:spacing w:val="19"/>
        </w:rPr>
        <w:t xml:space="preserve"> </w:t>
      </w:r>
      <w:r w:rsidRPr="00537833">
        <w:t>соответствии</w:t>
      </w:r>
      <w:r w:rsidRPr="00537833">
        <w:rPr>
          <w:spacing w:val="20"/>
        </w:rPr>
        <w:t xml:space="preserve"> </w:t>
      </w:r>
      <w:r w:rsidRPr="00537833">
        <w:t>с</w:t>
      </w:r>
      <w:r w:rsidRPr="00537833">
        <w:rPr>
          <w:spacing w:val="21"/>
        </w:rPr>
        <w:t xml:space="preserve"> </w:t>
      </w:r>
      <w:r w:rsidRPr="00537833">
        <w:t>требованиями</w:t>
      </w:r>
      <w:r w:rsidRPr="00537833">
        <w:rPr>
          <w:spacing w:val="20"/>
        </w:rPr>
        <w:t xml:space="preserve"> </w:t>
      </w:r>
      <w:r w:rsidRPr="00537833">
        <w:t>Приказа</w:t>
      </w:r>
      <w:r w:rsidRPr="00537833">
        <w:rPr>
          <w:spacing w:val="20"/>
        </w:rPr>
        <w:t xml:space="preserve"> </w:t>
      </w:r>
      <w:r w:rsidRPr="00537833">
        <w:t>Минтранса</w:t>
      </w:r>
      <w:r w:rsidRPr="00537833">
        <w:rPr>
          <w:spacing w:val="21"/>
        </w:rPr>
        <w:t xml:space="preserve"> </w:t>
      </w:r>
      <w:r w:rsidRPr="00537833">
        <w:t>России</w:t>
      </w:r>
      <w:r w:rsidRPr="00537833">
        <w:rPr>
          <w:spacing w:val="20"/>
        </w:rPr>
        <w:t xml:space="preserve"> </w:t>
      </w:r>
      <w:r w:rsidRPr="00537833">
        <w:t>от</w:t>
      </w:r>
      <w:r w:rsidRPr="00537833">
        <w:rPr>
          <w:spacing w:val="20"/>
        </w:rPr>
        <w:t xml:space="preserve"> </w:t>
      </w:r>
      <w:r w:rsidRPr="00537833">
        <w:t>04.05.2018 г. № 176 «Об утверждении Порядка установления границ полос воздушных подходов на</w:t>
      </w:r>
      <w:r w:rsidRPr="00537833">
        <w:rPr>
          <w:spacing w:val="1"/>
        </w:rPr>
        <w:t xml:space="preserve"> </w:t>
      </w:r>
      <w:r w:rsidRPr="00537833">
        <w:t>аэродромах</w:t>
      </w:r>
      <w:r w:rsidRPr="00537833">
        <w:rPr>
          <w:spacing w:val="-3"/>
        </w:rPr>
        <w:t xml:space="preserve"> </w:t>
      </w:r>
      <w:r w:rsidRPr="00537833">
        <w:t>гражданской авиации».</w:t>
      </w:r>
    </w:p>
    <w:p w:rsidR="00537833" w:rsidRPr="00537833" w:rsidRDefault="00537833" w:rsidP="00537833">
      <w:pPr>
        <w:widowControl w:val="0"/>
        <w:tabs>
          <w:tab w:val="left" w:pos="993"/>
        </w:tabs>
        <w:autoSpaceDE w:val="0"/>
        <w:autoSpaceDN w:val="0"/>
        <w:ind w:firstLine="567"/>
        <w:jc w:val="both"/>
      </w:pPr>
      <w:r w:rsidRPr="00537833">
        <w:t>Ограничения</w:t>
      </w:r>
      <w:r w:rsidRPr="00537833">
        <w:rPr>
          <w:spacing w:val="1"/>
        </w:rPr>
        <w:t xml:space="preserve"> </w:t>
      </w:r>
      <w:r w:rsidRPr="00537833">
        <w:t>использования</w:t>
      </w:r>
      <w:r w:rsidRPr="00537833">
        <w:rPr>
          <w:spacing w:val="1"/>
        </w:rPr>
        <w:t xml:space="preserve"> </w:t>
      </w:r>
      <w:r w:rsidRPr="00537833">
        <w:t>объектов</w:t>
      </w:r>
      <w:r w:rsidRPr="00537833">
        <w:rPr>
          <w:spacing w:val="1"/>
        </w:rPr>
        <w:t xml:space="preserve"> </w:t>
      </w:r>
      <w:r w:rsidRPr="00537833">
        <w:t>недвижимости</w:t>
      </w:r>
      <w:r w:rsidRPr="00537833">
        <w:rPr>
          <w:spacing w:val="1"/>
        </w:rPr>
        <w:t xml:space="preserve"> </w:t>
      </w:r>
      <w:r w:rsidRPr="00537833">
        <w:t>и</w:t>
      </w:r>
      <w:r w:rsidRPr="00537833">
        <w:rPr>
          <w:spacing w:val="1"/>
        </w:rPr>
        <w:t xml:space="preserve"> </w:t>
      </w:r>
      <w:r w:rsidRPr="00537833">
        <w:t>осуществления</w:t>
      </w:r>
      <w:r w:rsidRPr="00537833">
        <w:rPr>
          <w:spacing w:val="1"/>
        </w:rPr>
        <w:t xml:space="preserve"> </w:t>
      </w:r>
      <w:r w:rsidRPr="00537833">
        <w:t>деятельности по</w:t>
      </w:r>
      <w:r w:rsidRPr="00537833">
        <w:rPr>
          <w:spacing w:val="1"/>
        </w:rPr>
        <w:t xml:space="preserve"> </w:t>
      </w:r>
      <w:r w:rsidRPr="00537833">
        <w:t>максимальным</w:t>
      </w:r>
      <w:r w:rsidRPr="00537833">
        <w:rPr>
          <w:spacing w:val="1"/>
        </w:rPr>
        <w:t xml:space="preserve"> </w:t>
      </w:r>
      <w:r w:rsidRPr="00537833">
        <w:t>абсолютным</w:t>
      </w:r>
      <w:r w:rsidRPr="00537833">
        <w:rPr>
          <w:spacing w:val="1"/>
        </w:rPr>
        <w:t xml:space="preserve"> </w:t>
      </w:r>
      <w:r w:rsidRPr="00537833">
        <w:t>отметкам</w:t>
      </w:r>
      <w:r w:rsidRPr="00537833">
        <w:rPr>
          <w:spacing w:val="1"/>
        </w:rPr>
        <w:t xml:space="preserve"> </w:t>
      </w:r>
      <w:r w:rsidRPr="00537833">
        <w:t>высот</w:t>
      </w:r>
      <w:r w:rsidRPr="00537833">
        <w:rPr>
          <w:spacing w:val="1"/>
        </w:rPr>
        <w:t xml:space="preserve"> </w:t>
      </w:r>
      <w:r w:rsidRPr="00537833">
        <w:t>указаны</w:t>
      </w:r>
      <w:r w:rsidRPr="00537833">
        <w:rPr>
          <w:spacing w:val="1"/>
        </w:rPr>
        <w:t xml:space="preserve"> </w:t>
      </w:r>
      <w:r w:rsidRPr="00537833">
        <w:t>в</w:t>
      </w:r>
      <w:r w:rsidRPr="00537833">
        <w:rPr>
          <w:spacing w:val="1"/>
        </w:rPr>
        <w:t xml:space="preserve"> </w:t>
      </w:r>
      <w:r w:rsidRPr="00537833">
        <w:t>Балтийской</w:t>
      </w:r>
      <w:r w:rsidRPr="00537833">
        <w:rPr>
          <w:spacing w:val="1"/>
        </w:rPr>
        <w:t xml:space="preserve"> </w:t>
      </w:r>
      <w:r w:rsidRPr="00537833">
        <w:t>системе</w:t>
      </w:r>
      <w:r w:rsidRPr="00537833">
        <w:rPr>
          <w:spacing w:val="-1"/>
        </w:rPr>
        <w:t xml:space="preserve"> </w:t>
      </w:r>
      <w:r w:rsidRPr="00537833">
        <w:t>высот</w:t>
      </w:r>
      <w:r w:rsidRPr="00537833">
        <w:rPr>
          <w:spacing w:val="-1"/>
        </w:rPr>
        <w:t xml:space="preserve"> </w:t>
      </w:r>
      <w:r w:rsidRPr="00537833">
        <w:t>1977 года.</w:t>
      </w:r>
    </w:p>
    <w:p w:rsidR="00537833" w:rsidRPr="00537833" w:rsidRDefault="00537833" w:rsidP="00537833">
      <w:pPr>
        <w:tabs>
          <w:tab w:val="left" w:pos="993"/>
        </w:tabs>
        <w:ind w:firstLine="567"/>
        <w:jc w:val="both"/>
      </w:pPr>
      <w:r w:rsidRPr="00537833">
        <w:t>При</w:t>
      </w:r>
      <w:r w:rsidRPr="00537833">
        <w:rPr>
          <w:spacing w:val="1"/>
        </w:rPr>
        <w:t xml:space="preserve"> </w:t>
      </w:r>
      <w:r w:rsidRPr="00537833">
        <w:t>выборе</w:t>
      </w:r>
      <w:r w:rsidRPr="00537833">
        <w:rPr>
          <w:spacing w:val="1"/>
        </w:rPr>
        <w:t xml:space="preserve"> </w:t>
      </w:r>
      <w:r w:rsidRPr="00537833">
        <w:t>месторасположения</w:t>
      </w:r>
      <w:r w:rsidRPr="00537833">
        <w:rPr>
          <w:spacing w:val="1"/>
        </w:rPr>
        <w:t xml:space="preserve"> </w:t>
      </w:r>
      <w:r w:rsidRPr="00537833">
        <w:t>новых</w:t>
      </w:r>
      <w:r w:rsidRPr="00537833">
        <w:rPr>
          <w:spacing w:val="1"/>
        </w:rPr>
        <w:t xml:space="preserve"> </w:t>
      </w:r>
      <w:r w:rsidRPr="00537833">
        <w:t>объектов/сооружений,</w:t>
      </w:r>
      <w:r w:rsidRPr="00537833">
        <w:rPr>
          <w:spacing w:val="1"/>
        </w:rPr>
        <w:t xml:space="preserve"> </w:t>
      </w:r>
      <w:r w:rsidRPr="00537833">
        <w:t>реконструкции</w:t>
      </w:r>
      <w:r w:rsidRPr="00537833">
        <w:rPr>
          <w:spacing w:val="-57"/>
        </w:rPr>
        <w:t xml:space="preserve"> </w:t>
      </w:r>
      <w:r w:rsidRPr="00537833">
        <w:t>существующих объектов/сооружений необходимо учитывать ограничения использования</w:t>
      </w:r>
      <w:r w:rsidRPr="00537833">
        <w:rPr>
          <w:spacing w:val="1"/>
        </w:rPr>
        <w:t xml:space="preserve"> </w:t>
      </w:r>
      <w:r w:rsidRPr="00537833">
        <w:t>объектов</w:t>
      </w:r>
      <w:r w:rsidRPr="00537833">
        <w:rPr>
          <w:spacing w:val="1"/>
        </w:rPr>
        <w:t xml:space="preserve"> </w:t>
      </w:r>
      <w:r w:rsidRPr="00537833">
        <w:t>недвижимости</w:t>
      </w:r>
      <w:r w:rsidRPr="00537833">
        <w:rPr>
          <w:spacing w:val="1"/>
        </w:rPr>
        <w:t xml:space="preserve"> </w:t>
      </w:r>
      <w:r w:rsidRPr="00537833">
        <w:t>и</w:t>
      </w:r>
      <w:r w:rsidRPr="00537833">
        <w:rPr>
          <w:spacing w:val="1"/>
        </w:rPr>
        <w:t xml:space="preserve"> </w:t>
      </w:r>
      <w:r w:rsidRPr="00537833">
        <w:t>осуществления</w:t>
      </w:r>
      <w:r w:rsidRPr="00537833">
        <w:rPr>
          <w:spacing w:val="1"/>
        </w:rPr>
        <w:t xml:space="preserve"> </w:t>
      </w:r>
      <w:r w:rsidRPr="00537833">
        <w:t>деятельности,</w:t>
      </w:r>
      <w:r w:rsidRPr="00537833">
        <w:rPr>
          <w:spacing w:val="1"/>
        </w:rPr>
        <w:t xml:space="preserve"> </w:t>
      </w:r>
      <w:r w:rsidRPr="00537833">
        <w:t>установленные</w:t>
      </w:r>
      <w:r w:rsidRPr="00537833">
        <w:rPr>
          <w:spacing w:val="1"/>
        </w:rPr>
        <w:t xml:space="preserve"> </w:t>
      </w:r>
      <w:r w:rsidRPr="00537833">
        <w:t>в</w:t>
      </w:r>
      <w:r w:rsidRPr="00537833">
        <w:rPr>
          <w:spacing w:val="1"/>
        </w:rPr>
        <w:t xml:space="preserve"> </w:t>
      </w:r>
      <w:r w:rsidRPr="00537833">
        <w:t>границах</w:t>
      </w:r>
      <w:r w:rsidRPr="00537833">
        <w:rPr>
          <w:spacing w:val="1"/>
        </w:rPr>
        <w:t xml:space="preserve"> </w:t>
      </w:r>
      <w:r w:rsidRPr="00537833">
        <w:t>поверхностей</w:t>
      </w:r>
      <w:r w:rsidRPr="00537833">
        <w:rPr>
          <w:spacing w:val="1"/>
        </w:rPr>
        <w:t xml:space="preserve"> </w:t>
      </w:r>
      <w:r w:rsidRPr="00537833">
        <w:t>ограничения</w:t>
      </w:r>
      <w:r w:rsidRPr="00537833">
        <w:rPr>
          <w:spacing w:val="1"/>
        </w:rPr>
        <w:t xml:space="preserve"> </w:t>
      </w:r>
      <w:r w:rsidRPr="00537833">
        <w:t>препятствий</w:t>
      </w:r>
      <w:r w:rsidRPr="00537833">
        <w:rPr>
          <w:spacing w:val="1"/>
        </w:rPr>
        <w:t xml:space="preserve"> </w:t>
      </w:r>
      <w:r w:rsidRPr="00537833">
        <w:t>аэродрома</w:t>
      </w:r>
      <w:r w:rsidRPr="00537833">
        <w:rPr>
          <w:spacing w:val="1"/>
        </w:rPr>
        <w:t xml:space="preserve"> </w:t>
      </w:r>
      <w:r w:rsidRPr="00537833">
        <w:t>Саратов</w:t>
      </w:r>
      <w:r w:rsidRPr="00537833">
        <w:rPr>
          <w:spacing w:val="1"/>
        </w:rPr>
        <w:t xml:space="preserve"> </w:t>
      </w:r>
      <w:r w:rsidRPr="00537833">
        <w:t>(Гагарин)</w:t>
      </w:r>
    </w:p>
    <w:p w:rsidR="00537833" w:rsidRPr="00537833" w:rsidRDefault="00537833" w:rsidP="00537833">
      <w:pPr>
        <w:ind w:firstLine="567"/>
        <w:jc w:val="center"/>
        <w:rPr>
          <w:b/>
        </w:rPr>
      </w:pPr>
    </w:p>
    <w:p w:rsidR="00537833" w:rsidRPr="00537833" w:rsidRDefault="00537833" w:rsidP="00537833">
      <w:pPr>
        <w:ind w:firstLine="567"/>
        <w:jc w:val="center"/>
        <w:rPr>
          <w:b/>
        </w:rPr>
      </w:pPr>
      <w:r w:rsidRPr="00537833">
        <w:rPr>
          <w:b/>
        </w:rPr>
        <w:t>Сведения о границах 3 подзоны приаэродромной</w:t>
      </w:r>
      <w:r w:rsidRPr="00537833">
        <w:rPr>
          <w:b/>
          <w:spacing w:val="1"/>
        </w:rPr>
        <w:t xml:space="preserve"> </w:t>
      </w:r>
      <w:r w:rsidRPr="00537833">
        <w:rPr>
          <w:b/>
        </w:rPr>
        <w:t>территории</w:t>
      </w:r>
      <w:r w:rsidRPr="00537833">
        <w:rPr>
          <w:b/>
          <w:spacing w:val="1"/>
        </w:rPr>
        <w:t xml:space="preserve"> </w:t>
      </w:r>
      <w:r w:rsidRPr="00537833">
        <w:rPr>
          <w:b/>
        </w:rPr>
        <w:t>аэродрома</w:t>
      </w:r>
      <w:r w:rsidRPr="00537833">
        <w:rPr>
          <w:b/>
          <w:spacing w:val="1"/>
        </w:rPr>
        <w:t xml:space="preserve"> </w:t>
      </w:r>
      <w:r w:rsidRPr="00537833">
        <w:rPr>
          <w:b/>
        </w:rPr>
        <w:t>Саратов</w:t>
      </w:r>
      <w:r w:rsidRPr="00537833">
        <w:rPr>
          <w:b/>
          <w:spacing w:val="1"/>
        </w:rPr>
        <w:t xml:space="preserve"> </w:t>
      </w:r>
      <w:r w:rsidRPr="00537833">
        <w:rPr>
          <w:b/>
        </w:rPr>
        <w:t>(Гагарин), (наименование административно-территориальных единиц и графическое описание местоположения границ такой зоны)</w:t>
      </w:r>
    </w:p>
    <w:p w:rsidR="00537833" w:rsidRPr="00537833" w:rsidRDefault="00537833" w:rsidP="00537833">
      <w:pPr>
        <w:ind w:firstLine="567"/>
        <w:jc w:val="center"/>
        <w:rPr>
          <w:b/>
        </w:rPr>
      </w:pPr>
    </w:p>
    <w:p w:rsidR="00537833" w:rsidRPr="00537833" w:rsidRDefault="00537833" w:rsidP="00537833">
      <w:pPr>
        <w:ind w:firstLine="567"/>
        <w:jc w:val="both"/>
      </w:pPr>
      <w:r w:rsidRPr="00537833">
        <w:t>Описание местоположения внешних</w:t>
      </w:r>
      <w:r w:rsidRPr="00537833">
        <w:rPr>
          <w:spacing w:val="-6"/>
        </w:rPr>
        <w:t xml:space="preserve"> </w:t>
      </w:r>
      <w:r w:rsidRPr="00537833">
        <w:t>границ 3 подзоны приаэродромной</w:t>
      </w:r>
      <w:r w:rsidRPr="00537833">
        <w:rPr>
          <w:spacing w:val="1"/>
        </w:rPr>
        <w:t xml:space="preserve"> </w:t>
      </w:r>
      <w:r w:rsidRPr="00537833">
        <w:t>территории</w:t>
      </w:r>
      <w:r w:rsidRPr="00537833">
        <w:rPr>
          <w:spacing w:val="1"/>
        </w:rPr>
        <w:t xml:space="preserve"> </w:t>
      </w:r>
      <w:r w:rsidRPr="00537833">
        <w:t>аэродрома</w:t>
      </w:r>
      <w:r w:rsidRPr="00537833">
        <w:rPr>
          <w:spacing w:val="1"/>
        </w:rPr>
        <w:t xml:space="preserve"> </w:t>
      </w:r>
      <w:r w:rsidRPr="00537833">
        <w:t>Саратов</w:t>
      </w:r>
      <w:r w:rsidRPr="00537833">
        <w:rPr>
          <w:spacing w:val="1"/>
        </w:rPr>
        <w:t xml:space="preserve"> </w:t>
      </w:r>
      <w:r w:rsidRPr="00537833">
        <w:t>(Гагарин)</w:t>
      </w:r>
      <w:r w:rsidRPr="00537833">
        <w:rPr>
          <w:shd w:val="clear" w:color="auto" w:fill="FFFFFF"/>
        </w:rPr>
        <w:t xml:space="preserve">, </w:t>
      </w:r>
      <w:r w:rsidRPr="00537833">
        <w:t>в соответствии с координатами характерных точек, принятых для ведения Единого государственного реестра недвижимости в местной системе географических координат (ориентация осей: Х – северная долгота, Y – восточная долгота).</w:t>
      </w:r>
    </w:p>
    <w:p w:rsidR="00537833" w:rsidRPr="00537833" w:rsidRDefault="00537833" w:rsidP="00537833">
      <w:pPr>
        <w:ind w:firstLine="567"/>
        <w:jc w:val="both"/>
      </w:pPr>
      <w:r w:rsidRPr="00537833">
        <w:rPr>
          <w:spacing w:val="-2"/>
        </w:rPr>
        <w:t xml:space="preserve">Приволжское </w:t>
      </w:r>
      <w:r w:rsidRPr="00537833">
        <w:t>муниципальное образование Марксовского муниципального района Саратовской области частично расположено в 152 секторе 3 подзоны приаэродромной</w:t>
      </w:r>
      <w:r w:rsidRPr="00537833">
        <w:rPr>
          <w:spacing w:val="1"/>
        </w:rPr>
        <w:t xml:space="preserve"> </w:t>
      </w:r>
      <w:r w:rsidRPr="00537833">
        <w:t>территории</w:t>
      </w:r>
      <w:r w:rsidRPr="00537833">
        <w:rPr>
          <w:spacing w:val="1"/>
        </w:rPr>
        <w:t xml:space="preserve"> </w:t>
      </w:r>
      <w:r w:rsidRPr="00537833">
        <w:t>аэродрома</w:t>
      </w:r>
      <w:r w:rsidRPr="00537833">
        <w:rPr>
          <w:spacing w:val="1"/>
        </w:rPr>
        <w:t xml:space="preserve"> </w:t>
      </w:r>
      <w:r w:rsidRPr="00537833">
        <w:t>Саратов</w:t>
      </w:r>
      <w:r w:rsidRPr="00537833">
        <w:rPr>
          <w:spacing w:val="1"/>
        </w:rPr>
        <w:t xml:space="preserve"> </w:t>
      </w:r>
      <w:r w:rsidRPr="00537833">
        <w:t>(Гагарин), согласно координатного описания.</w:t>
      </w:r>
    </w:p>
    <w:p w:rsidR="00537833" w:rsidRPr="00537833" w:rsidRDefault="00537833" w:rsidP="00537833">
      <w:pPr>
        <w:ind w:firstLine="567"/>
        <w:jc w:val="both"/>
      </w:pPr>
    </w:p>
    <w:tbl>
      <w:tblPr>
        <w:tblW w:w="9572"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78"/>
        <w:gridCol w:w="1741"/>
        <w:gridCol w:w="1867"/>
        <w:gridCol w:w="1177"/>
        <w:gridCol w:w="1742"/>
        <w:gridCol w:w="1867"/>
      </w:tblGrid>
      <w:tr w:rsidR="00537833" w:rsidRPr="003E7831" w:rsidTr="00537833">
        <w:trPr>
          <w:trHeight w:val="395"/>
        </w:trPr>
        <w:tc>
          <w:tcPr>
            <w:tcW w:w="9572" w:type="dxa"/>
            <w:gridSpan w:val="6"/>
            <w:vAlign w:val="center"/>
          </w:tcPr>
          <w:p w:rsidR="00537833" w:rsidRPr="003E7831" w:rsidRDefault="00537833" w:rsidP="00537833">
            <w:pPr>
              <w:ind w:right="45" w:firstLine="28"/>
              <w:jc w:val="center"/>
              <w:rPr>
                <w:b/>
              </w:rPr>
            </w:pPr>
            <w:r w:rsidRPr="003E7831">
              <w:rPr>
                <w:b/>
              </w:rPr>
              <w:t>Сектор</w:t>
            </w:r>
            <w:r w:rsidRPr="003E7831">
              <w:rPr>
                <w:b/>
                <w:spacing w:val="-4"/>
              </w:rPr>
              <w:t xml:space="preserve"> </w:t>
            </w:r>
            <w:r w:rsidRPr="003E7831">
              <w:rPr>
                <w:b/>
              </w:rPr>
              <w:t>152</w:t>
            </w:r>
          </w:p>
        </w:tc>
      </w:tr>
      <w:tr w:rsidR="00537833" w:rsidRPr="003E7831" w:rsidTr="00537833">
        <w:trPr>
          <w:trHeight w:val="282"/>
        </w:trPr>
        <w:tc>
          <w:tcPr>
            <w:tcW w:w="1178" w:type="dxa"/>
            <w:vMerge w:val="restart"/>
            <w:vAlign w:val="center"/>
          </w:tcPr>
          <w:p w:rsidR="00537833" w:rsidRPr="003E7831" w:rsidRDefault="00537833" w:rsidP="00537833">
            <w:pPr>
              <w:ind w:right="45" w:firstLine="28"/>
              <w:jc w:val="center"/>
              <w:rPr>
                <w:b/>
              </w:rPr>
            </w:pPr>
            <w:r w:rsidRPr="003E7831">
              <w:rPr>
                <w:b/>
              </w:rPr>
              <w:t>№</w:t>
            </w:r>
            <w:r w:rsidRPr="003E7831">
              <w:rPr>
                <w:b/>
                <w:spacing w:val="-1"/>
              </w:rPr>
              <w:t xml:space="preserve"> </w:t>
            </w:r>
            <w:r w:rsidRPr="003E7831">
              <w:rPr>
                <w:b/>
              </w:rPr>
              <w:t>п/п</w:t>
            </w:r>
          </w:p>
        </w:tc>
        <w:tc>
          <w:tcPr>
            <w:tcW w:w="3608" w:type="dxa"/>
            <w:gridSpan w:val="2"/>
            <w:vAlign w:val="center"/>
          </w:tcPr>
          <w:p w:rsidR="00537833" w:rsidRPr="003E7831" w:rsidRDefault="00537833" w:rsidP="00537833">
            <w:pPr>
              <w:ind w:right="45" w:firstLine="28"/>
              <w:jc w:val="center"/>
              <w:rPr>
                <w:b/>
              </w:rPr>
            </w:pPr>
            <w:r w:rsidRPr="003E7831">
              <w:rPr>
                <w:b/>
              </w:rPr>
              <w:t>МСК-64</w:t>
            </w:r>
            <w:r w:rsidRPr="003E7831">
              <w:rPr>
                <w:b/>
                <w:spacing w:val="-2"/>
              </w:rPr>
              <w:t xml:space="preserve"> </w:t>
            </w:r>
            <w:r w:rsidRPr="003E7831">
              <w:rPr>
                <w:b/>
              </w:rPr>
              <w:t>зона</w:t>
            </w:r>
            <w:r w:rsidRPr="003E7831">
              <w:rPr>
                <w:b/>
                <w:spacing w:val="-3"/>
              </w:rPr>
              <w:t xml:space="preserve"> </w:t>
            </w:r>
            <w:r w:rsidRPr="003E7831">
              <w:rPr>
                <w:b/>
              </w:rPr>
              <w:t>2</w:t>
            </w:r>
          </w:p>
        </w:tc>
        <w:tc>
          <w:tcPr>
            <w:tcW w:w="1177" w:type="dxa"/>
            <w:vMerge w:val="restart"/>
            <w:vAlign w:val="center"/>
          </w:tcPr>
          <w:p w:rsidR="00537833" w:rsidRPr="003E7831" w:rsidRDefault="00537833" w:rsidP="00537833">
            <w:pPr>
              <w:ind w:right="45" w:firstLine="28"/>
              <w:jc w:val="center"/>
              <w:rPr>
                <w:b/>
              </w:rPr>
            </w:pPr>
            <w:r w:rsidRPr="003E7831">
              <w:rPr>
                <w:b/>
              </w:rPr>
              <w:t>№</w:t>
            </w:r>
            <w:r w:rsidRPr="003E7831">
              <w:rPr>
                <w:b/>
                <w:spacing w:val="-1"/>
              </w:rPr>
              <w:t xml:space="preserve"> </w:t>
            </w:r>
            <w:r w:rsidRPr="003E7831">
              <w:rPr>
                <w:b/>
              </w:rPr>
              <w:t>п/п</w:t>
            </w:r>
          </w:p>
        </w:tc>
        <w:tc>
          <w:tcPr>
            <w:tcW w:w="3609" w:type="dxa"/>
            <w:gridSpan w:val="2"/>
            <w:vAlign w:val="center"/>
          </w:tcPr>
          <w:p w:rsidR="00537833" w:rsidRPr="003E7831" w:rsidRDefault="00537833" w:rsidP="00537833">
            <w:pPr>
              <w:ind w:right="45" w:firstLine="28"/>
              <w:jc w:val="center"/>
              <w:rPr>
                <w:b/>
              </w:rPr>
            </w:pPr>
            <w:r w:rsidRPr="003E7831">
              <w:rPr>
                <w:b/>
              </w:rPr>
              <w:t>МСК-64</w:t>
            </w:r>
            <w:r w:rsidRPr="003E7831">
              <w:rPr>
                <w:b/>
                <w:spacing w:val="-2"/>
              </w:rPr>
              <w:t xml:space="preserve"> </w:t>
            </w:r>
            <w:r w:rsidRPr="003E7831">
              <w:rPr>
                <w:b/>
              </w:rPr>
              <w:t>зона</w:t>
            </w:r>
            <w:r w:rsidRPr="003E7831">
              <w:rPr>
                <w:b/>
                <w:spacing w:val="-3"/>
              </w:rPr>
              <w:t xml:space="preserve"> </w:t>
            </w:r>
            <w:r w:rsidRPr="003E7831">
              <w:rPr>
                <w:b/>
              </w:rPr>
              <w:t>2</w:t>
            </w:r>
          </w:p>
        </w:tc>
      </w:tr>
      <w:tr w:rsidR="00537833" w:rsidRPr="003E7831" w:rsidTr="00537833">
        <w:trPr>
          <w:trHeight w:val="282"/>
        </w:trPr>
        <w:tc>
          <w:tcPr>
            <w:tcW w:w="1178" w:type="dxa"/>
            <w:vMerge/>
            <w:tcBorders>
              <w:top w:val="nil"/>
              <w:bottom w:val="single" w:sz="4" w:space="0" w:color="auto"/>
            </w:tcBorders>
            <w:vAlign w:val="center"/>
          </w:tcPr>
          <w:p w:rsidR="00537833" w:rsidRPr="003E7831" w:rsidRDefault="00537833" w:rsidP="00537833">
            <w:pPr>
              <w:ind w:right="45" w:firstLine="28"/>
              <w:jc w:val="center"/>
            </w:pPr>
          </w:p>
        </w:tc>
        <w:tc>
          <w:tcPr>
            <w:tcW w:w="1741" w:type="dxa"/>
            <w:tcBorders>
              <w:bottom w:val="single" w:sz="4" w:space="0" w:color="auto"/>
            </w:tcBorders>
            <w:vAlign w:val="center"/>
          </w:tcPr>
          <w:p w:rsidR="00537833" w:rsidRPr="003E7831" w:rsidRDefault="00537833" w:rsidP="00537833">
            <w:pPr>
              <w:ind w:right="45" w:firstLine="28"/>
              <w:jc w:val="center"/>
              <w:rPr>
                <w:b/>
              </w:rPr>
            </w:pPr>
            <w:r w:rsidRPr="003E7831">
              <w:rPr>
                <w:b/>
                <w:w w:val="99"/>
              </w:rPr>
              <w:t>X</w:t>
            </w:r>
          </w:p>
        </w:tc>
        <w:tc>
          <w:tcPr>
            <w:tcW w:w="1867" w:type="dxa"/>
            <w:tcBorders>
              <w:bottom w:val="single" w:sz="4" w:space="0" w:color="auto"/>
            </w:tcBorders>
            <w:vAlign w:val="center"/>
          </w:tcPr>
          <w:p w:rsidR="00537833" w:rsidRPr="003E7831" w:rsidRDefault="00537833" w:rsidP="00537833">
            <w:pPr>
              <w:ind w:right="45" w:firstLine="28"/>
              <w:jc w:val="center"/>
              <w:rPr>
                <w:b/>
              </w:rPr>
            </w:pPr>
            <w:r w:rsidRPr="003E7831">
              <w:rPr>
                <w:b/>
                <w:w w:val="99"/>
              </w:rPr>
              <w:t>Y</w:t>
            </w:r>
          </w:p>
        </w:tc>
        <w:tc>
          <w:tcPr>
            <w:tcW w:w="1177" w:type="dxa"/>
            <w:vMerge/>
            <w:tcBorders>
              <w:top w:val="nil"/>
              <w:bottom w:val="single" w:sz="4" w:space="0" w:color="auto"/>
            </w:tcBorders>
            <w:vAlign w:val="center"/>
          </w:tcPr>
          <w:p w:rsidR="00537833" w:rsidRPr="003E7831" w:rsidRDefault="00537833" w:rsidP="00537833">
            <w:pPr>
              <w:ind w:right="45" w:firstLine="28"/>
              <w:jc w:val="center"/>
            </w:pPr>
          </w:p>
        </w:tc>
        <w:tc>
          <w:tcPr>
            <w:tcW w:w="1742" w:type="dxa"/>
            <w:tcBorders>
              <w:bottom w:val="single" w:sz="4" w:space="0" w:color="auto"/>
            </w:tcBorders>
            <w:vAlign w:val="center"/>
          </w:tcPr>
          <w:p w:rsidR="00537833" w:rsidRPr="003E7831" w:rsidRDefault="00537833" w:rsidP="00537833">
            <w:pPr>
              <w:ind w:right="45" w:firstLine="28"/>
              <w:jc w:val="center"/>
              <w:rPr>
                <w:b/>
              </w:rPr>
            </w:pPr>
            <w:r w:rsidRPr="003E7831">
              <w:rPr>
                <w:b/>
                <w:w w:val="99"/>
              </w:rPr>
              <w:t>X</w:t>
            </w:r>
          </w:p>
        </w:tc>
        <w:tc>
          <w:tcPr>
            <w:tcW w:w="1867" w:type="dxa"/>
            <w:vAlign w:val="center"/>
          </w:tcPr>
          <w:p w:rsidR="00537833" w:rsidRPr="003E7831" w:rsidRDefault="00537833" w:rsidP="00537833">
            <w:pPr>
              <w:ind w:right="45" w:firstLine="28"/>
              <w:jc w:val="center"/>
              <w:rPr>
                <w:b/>
              </w:rPr>
            </w:pPr>
            <w:r w:rsidRPr="003E7831">
              <w:rPr>
                <w:b/>
                <w:w w:val="99"/>
              </w:rPr>
              <w:t>Y</w:t>
            </w:r>
          </w:p>
        </w:tc>
      </w:tr>
      <w:tr w:rsidR="00537833" w:rsidRPr="003E7831" w:rsidTr="00537833">
        <w:trPr>
          <w:trHeight w:val="283"/>
        </w:trPr>
        <w:tc>
          <w:tcPr>
            <w:tcW w:w="1178" w:type="dxa"/>
            <w:vAlign w:val="center"/>
          </w:tcPr>
          <w:p w:rsidR="00537833" w:rsidRPr="003E7831" w:rsidRDefault="00537833" w:rsidP="00537833">
            <w:pPr>
              <w:ind w:right="45" w:firstLine="28"/>
              <w:jc w:val="center"/>
            </w:pPr>
            <w:r w:rsidRPr="003E7831">
              <w:t>1</w:t>
            </w:r>
          </w:p>
        </w:tc>
        <w:tc>
          <w:tcPr>
            <w:tcW w:w="1741" w:type="dxa"/>
            <w:vAlign w:val="center"/>
          </w:tcPr>
          <w:p w:rsidR="00537833" w:rsidRPr="003E7831" w:rsidRDefault="00537833" w:rsidP="00537833">
            <w:pPr>
              <w:ind w:right="45" w:firstLine="28"/>
              <w:jc w:val="center"/>
            </w:pPr>
            <w:r w:rsidRPr="003E7831">
              <w:t>518348.81</w:t>
            </w:r>
          </w:p>
        </w:tc>
        <w:tc>
          <w:tcPr>
            <w:tcW w:w="1867" w:type="dxa"/>
            <w:vAlign w:val="center"/>
          </w:tcPr>
          <w:p w:rsidR="00537833" w:rsidRPr="003E7831" w:rsidRDefault="00537833" w:rsidP="00537833">
            <w:pPr>
              <w:ind w:right="45" w:firstLine="28"/>
              <w:jc w:val="center"/>
            </w:pPr>
            <w:r w:rsidRPr="003E7831">
              <w:t>2323385.93</w:t>
            </w:r>
          </w:p>
        </w:tc>
        <w:tc>
          <w:tcPr>
            <w:tcW w:w="1177" w:type="dxa"/>
            <w:vAlign w:val="center"/>
          </w:tcPr>
          <w:p w:rsidR="00537833" w:rsidRPr="003E7831" w:rsidRDefault="00537833" w:rsidP="00537833">
            <w:pPr>
              <w:ind w:right="45" w:firstLine="28"/>
              <w:jc w:val="center"/>
            </w:pPr>
            <w:r w:rsidRPr="003E7831">
              <w:t>8</w:t>
            </w:r>
          </w:p>
        </w:tc>
        <w:tc>
          <w:tcPr>
            <w:tcW w:w="1742" w:type="dxa"/>
            <w:vAlign w:val="center"/>
          </w:tcPr>
          <w:p w:rsidR="00537833" w:rsidRPr="003E7831" w:rsidRDefault="00537833" w:rsidP="00537833">
            <w:pPr>
              <w:ind w:right="45" w:firstLine="28"/>
              <w:jc w:val="center"/>
            </w:pPr>
            <w:r w:rsidRPr="003E7831">
              <w:t>515136.24</w:t>
            </w:r>
          </w:p>
        </w:tc>
        <w:tc>
          <w:tcPr>
            <w:tcW w:w="1867" w:type="dxa"/>
            <w:vAlign w:val="center"/>
          </w:tcPr>
          <w:p w:rsidR="00537833" w:rsidRPr="003E7831" w:rsidRDefault="00537833" w:rsidP="00537833">
            <w:pPr>
              <w:ind w:right="45" w:firstLine="28"/>
              <w:jc w:val="center"/>
            </w:pPr>
            <w:r w:rsidRPr="003E7831">
              <w:t>2325085.78</w:t>
            </w:r>
          </w:p>
        </w:tc>
      </w:tr>
      <w:tr w:rsidR="00537833" w:rsidRPr="003E7831" w:rsidTr="00537833">
        <w:trPr>
          <w:trHeight w:val="282"/>
        </w:trPr>
        <w:tc>
          <w:tcPr>
            <w:tcW w:w="1178" w:type="dxa"/>
            <w:vAlign w:val="center"/>
          </w:tcPr>
          <w:p w:rsidR="00537833" w:rsidRPr="003E7831" w:rsidRDefault="00537833" w:rsidP="00537833">
            <w:pPr>
              <w:ind w:right="45" w:firstLine="28"/>
              <w:jc w:val="center"/>
            </w:pPr>
            <w:r w:rsidRPr="003E7831">
              <w:t>2</w:t>
            </w:r>
          </w:p>
        </w:tc>
        <w:tc>
          <w:tcPr>
            <w:tcW w:w="1741" w:type="dxa"/>
            <w:vAlign w:val="center"/>
          </w:tcPr>
          <w:p w:rsidR="00537833" w:rsidRPr="003E7831" w:rsidRDefault="00537833" w:rsidP="00537833">
            <w:pPr>
              <w:ind w:right="45" w:firstLine="28"/>
              <w:jc w:val="center"/>
            </w:pPr>
            <w:r w:rsidRPr="003E7831">
              <w:t>520259.58</w:t>
            </w:r>
          </w:p>
        </w:tc>
        <w:tc>
          <w:tcPr>
            <w:tcW w:w="1867" w:type="dxa"/>
            <w:vAlign w:val="center"/>
          </w:tcPr>
          <w:p w:rsidR="00537833" w:rsidRPr="003E7831" w:rsidRDefault="00537833" w:rsidP="00537833">
            <w:pPr>
              <w:ind w:right="45" w:firstLine="28"/>
              <w:jc w:val="center"/>
            </w:pPr>
            <w:r w:rsidRPr="003E7831">
              <w:t>2340125.62</w:t>
            </w:r>
          </w:p>
        </w:tc>
        <w:tc>
          <w:tcPr>
            <w:tcW w:w="1177" w:type="dxa"/>
            <w:vAlign w:val="center"/>
          </w:tcPr>
          <w:p w:rsidR="00537833" w:rsidRPr="003E7831" w:rsidRDefault="00537833" w:rsidP="00537833">
            <w:pPr>
              <w:ind w:right="45" w:firstLine="28"/>
              <w:jc w:val="center"/>
            </w:pPr>
            <w:r w:rsidRPr="003E7831">
              <w:t>9</w:t>
            </w:r>
          </w:p>
        </w:tc>
        <w:tc>
          <w:tcPr>
            <w:tcW w:w="1742" w:type="dxa"/>
            <w:vAlign w:val="center"/>
          </w:tcPr>
          <w:p w:rsidR="00537833" w:rsidRPr="003E7831" w:rsidRDefault="00537833" w:rsidP="00537833">
            <w:pPr>
              <w:ind w:right="45" w:firstLine="28"/>
              <w:jc w:val="center"/>
            </w:pPr>
            <w:r w:rsidRPr="003E7831">
              <w:t>517135.00</w:t>
            </w:r>
          </w:p>
        </w:tc>
        <w:tc>
          <w:tcPr>
            <w:tcW w:w="1867" w:type="dxa"/>
            <w:vAlign w:val="center"/>
          </w:tcPr>
          <w:p w:rsidR="00537833" w:rsidRPr="003E7831" w:rsidRDefault="00537833" w:rsidP="00537833">
            <w:pPr>
              <w:ind w:right="45" w:firstLine="28"/>
              <w:jc w:val="center"/>
            </w:pPr>
            <w:r w:rsidRPr="003E7831">
              <w:t>2325156.23</w:t>
            </w:r>
          </w:p>
        </w:tc>
      </w:tr>
      <w:tr w:rsidR="00537833" w:rsidRPr="003E7831" w:rsidTr="00537833">
        <w:trPr>
          <w:trHeight w:val="282"/>
        </w:trPr>
        <w:tc>
          <w:tcPr>
            <w:tcW w:w="1178" w:type="dxa"/>
            <w:vAlign w:val="center"/>
          </w:tcPr>
          <w:p w:rsidR="00537833" w:rsidRPr="003E7831" w:rsidRDefault="00537833" w:rsidP="00537833">
            <w:pPr>
              <w:ind w:right="45" w:firstLine="28"/>
              <w:jc w:val="center"/>
            </w:pPr>
            <w:r w:rsidRPr="003E7831">
              <w:t>3</w:t>
            </w:r>
          </w:p>
        </w:tc>
        <w:tc>
          <w:tcPr>
            <w:tcW w:w="1741" w:type="dxa"/>
            <w:vAlign w:val="center"/>
          </w:tcPr>
          <w:p w:rsidR="00537833" w:rsidRPr="003E7831" w:rsidRDefault="00537833" w:rsidP="00537833">
            <w:pPr>
              <w:ind w:right="45" w:firstLine="28"/>
              <w:jc w:val="center"/>
            </w:pPr>
            <w:r w:rsidRPr="003E7831">
              <w:t>510965.35</w:t>
            </w:r>
          </w:p>
        </w:tc>
        <w:tc>
          <w:tcPr>
            <w:tcW w:w="1867" w:type="dxa"/>
            <w:vAlign w:val="center"/>
          </w:tcPr>
          <w:p w:rsidR="00537833" w:rsidRPr="003E7831" w:rsidRDefault="00537833" w:rsidP="00537833">
            <w:pPr>
              <w:ind w:right="45" w:firstLine="28"/>
              <w:jc w:val="center"/>
            </w:pPr>
            <w:r w:rsidRPr="003E7831">
              <w:t>2339798.00</w:t>
            </w:r>
          </w:p>
        </w:tc>
        <w:tc>
          <w:tcPr>
            <w:tcW w:w="1177" w:type="dxa"/>
            <w:vAlign w:val="center"/>
          </w:tcPr>
          <w:p w:rsidR="00537833" w:rsidRPr="003E7831" w:rsidRDefault="00537833" w:rsidP="00537833">
            <w:pPr>
              <w:ind w:right="45" w:firstLine="28"/>
              <w:jc w:val="center"/>
            </w:pPr>
            <w:r w:rsidRPr="003E7831">
              <w:t>10</w:t>
            </w:r>
          </w:p>
        </w:tc>
        <w:tc>
          <w:tcPr>
            <w:tcW w:w="1742" w:type="dxa"/>
            <w:vAlign w:val="center"/>
          </w:tcPr>
          <w:p w:rsidR="00537833" w:rsidRPr="003E7831" w:rsidRDefault="00537833" w:rsidP="00537833">
            <w:pPr>
              <w:ind w:right="45" w:firstLine="28"/>
              <w:jc w:val="center"/>
            </w:pPr>
            <w:r w:rsidRPr="003E7831">
              <w:t>517138.17</w:t>
            </w:r>
          </w:p>
        </w:tc>
        <w:tc>
          <w:tcPr>
            <w:tcW w:w="1867" w:type="dxa"/>
            <w:vAlign w:val="center"/>
          </w:tcPr>
          <w:p w:rsidR="00537833" w:rsidRPr="003E7831" w:rsidRDefault="00537833" w:rsidP="00537833">
            <w:pPr>
              <w:ind w:right="45" w:firstLine="28"/>
              <w:jc w:val="center"/>
            </w:pPr>
            <w:r w:rsidRPr="003E7831">
              <w:t>2325066.29</w:t>
            </w:r>
          </w:p>
        </w:tc>
      </w:tr>
      <w:tr w:rsidR="00537833" w:rsidRPr="003E7831" w:rsidTr="00537833">
        <w:trPr>
          <w:trHeight w:val="282"/>
        </w:trPr>
        <w:tc>
          <w:tcPr>
            <w:tcW w:w="1178" w:type="dxa"/>
            <w:vAlign w:val="center"/>
          </w:tcPr>
          <w:p w:rsidR="00537833" w:rsidRPr="003E7831" w:rsidRDefault="00537833" w:rsidP="00537833">
            <w:pPr>
              <w:ind w:right="45" w:firstLine="28"/>
              <w:jc w:val="center"/>
            </w:pPr>
            <w:r w:rsidRPr="003E7831">
              <w:t>4</w:t>
            </w:r>
          </w:p>
        </w:tc>
        <w:tc>
          <w:tcPr>
            <w:tcW w:w="1741" w:type="dxa"/>
            <w:vAlign w:val="center"/>
          </w:tcPr>
          <w:p w:rsidR="00537833" w:rsidRPr="003E7831" w:rsidRDefault="00537833" w:rsidP="00537833">
            <w:pPr>
              <w:ind w:right="45" w:firstLine="28"/>
              <w:jc w:val="center"/>
            </w:pPr>
            <w:r w:rsidRPr="003E7831">
              <w:t>514051.38</w:t>
            </w:r>
          </w:p>
        </w:tc>
        <w:tc>
          <w:tcPr>
            <w:tcW w:w="1867" w:type="dxa"/>
            <w:vAlign w:val="center"/>
          </w:tcPr>
          <w:p w:rsidR="00537833" w:rsidRPr="003E7831" w:rsidRDefault="00537833" w:rsidP="00537833">
            <w:pPr>
              <w:ind w:right="45" w:firstLine="28"/>
              <w:jc w:val="center"/>
            </w:pPr>
            <w:r w:rsidRPr="003E7831">
              <w:t>2323227.36</w:t>
            </w:r>
          </w:p>
        </w:tc>
        <w:tc>
          <w:tcPr>
            <w:tcW w:w="1177" w:type="dxa"/>
            <w:vAlign w:val="center"/>
          </w:tcPr>
          <w:p w:rsidR="00537833" w:rsidRPr="003E7831" w:rsidRDefault="00537833" w:rsidP="00537833">
            <w:pPr>
              <w:ind w:right="45" w:firstLine="28"/>
              <w:jc w:val="center"/>
            </w:pPr>
            <w:r w:rsidRPr="003E7831">
              <w:t>11</w:t>
            </w:r>
          </w:p>
        </w:tc>
        <w:tc>
          <w:tcPr>
            <w:tcW w:w="1742" w:type="dxa"/>
            <w:vAlign w:val="center"/>
          </w:tcPr>
          <w:p w:rsidR="00537833" w:rsidRPr="003E7831" w:rsidRDefault="00537833" w:rsidP="00537833">
            <w:pPr>
              <w:ind w:right="45" w:firstLine="28"/>
              <w:jc w:val="center"/>
            </w:pPr>
            <w:r w:rsidRPr="003E7831">
              <w:t>518537.30</w:t>
            </w:r>
          </w:p>
        </w:tc>
        <w:tc>
          <w:tcPr>
            <w:tcW w:w="1867" w:type="dxa"/>
            <w:vAlign w:val="center"/>
          </w:tcPr>
          <w:p w:rsidR="00537833" w:rsidRPr="003E7831" w:rsidRDefault="00537833" w:rsidP="00537833">
            <w:pPr>
              <w:ind w:right="45" w:firstLine="28"/>
              <w:jc w:val="center"/>
            </w:pPr>
            <w:r w:rsidRPr="003E7831">
              <w:t>2325115.60</w:t>
            </w:r>
          </w:p>
        </w:tc>
      </w:tr>
      <w:tr w:rsidR="00537833" w:rsidRPr="003E7831" w:rsidTr="00537833">
        <w:trPr>
          <w:trHeight w:val="282"/>
        </w:trPr>
        <w:tc>
          <w:tcPr>
            <w:tcW w:w="1178" w:type="dxa"/>
            <w:vAlign w:val="center"/>
          </w:tcPr>
          <w:p w:rsidR="00537833" w:rsidRPr="003E7831" w:rsidRDefault="00537833" w:rsidP="00537833">
            <w:pPr>
              <w:ind w:right="45" w:firstLine="28"/>
              <w:jc w:val="center"/>
            </w:pPr>
            <w:r w:rsidRPr="003E7831">
              <w:t>5</w:t>
            </w:r>
          </w:p>
        </w:tc>
        <w:tc>
          <w:tcPr>
            <w:tcW w:w="1741" w:type="dxa"/>
            <w:vAlign w:val="center"/>
          </w:tcPr>
          <w:p w:rsidR="00537833" w:rsidRPr="003E7831" w:rsidRDefault="00537833" w:rsidP="00537833">
            <w:pPr>
              <w:ind w:right="45" w:firstLine="28"/>
              <w:jc w:val="center"/>
            </w:pPr>
            <w:r w:rsidRPr="003E7831">
              <w:t>514060.14</w:t>
            </w:r>
          </w:p>
        </w:tc>
        <w:tc>
          <w:tcPr>
            <w:tcW w:w="1867" w:type="dxa"/>
            <w:vAlign w:val="center"/>
          </w:tcPr>
          <w:p w:rsidR="00537833" w:rsidRPr="003E7831" w:rsidRDefault="00537833" w:rsidP="00537833">
            <w:pPr>
              <w:ind w:right="45" w:firstLine="28"/>
              <w:jc w:val="center"/>
            </w:pPr>
            <w:r w:rsidRPr="003E7831">
              <w:t>2323228.99</w:t>
            </w:r>
          </w:p>
        </w:tc>
        <w:tc>
          <w:tcPr>
            <w:tcW w:w="1177" w:type="dxa"/>
            <w:vAlign w:val="center"/>
          </w:tcPr>
          <w:p w:rsidR="00537833" w:rsidRPr="003E7831" w:rsidRDefault="00537833" w:rsidP="00537833">
            <w:pPr>
              <w:ind w:right="45" w:firstLine="28"/>
              <w:jc w:val="center"/>
            </w:pPr>
            <w:r w:rsidRPr="003E7831">
              <w:t>12</w:t>
            </w:r>
          </w:p>
        </w:tc>
        <w:tc>
          <w:tcPr>
            <w:tcW w:w="1742" w:type="dxa"/>
            <w:vAlign w:val="center"/>
          </w:tcPr>
          <w:p w:rsidR="00537833" w:rsidRPr="003E7831" w:rsidRDefault="00537833" w:rsidP="00537833">
            <w:pPr>
              <w:ind w:right="45" w:firstLine="28"/>
              <w:jc w:val="center"/>
            </w:pPr>
            <w:r w:rsidRPr="003E7831">
              <w:t>518339.94</w:t>
            </w:r>
          </w:p>
        </w:tc>
        <w:tc>
          <w:tcPr>
            <w:tcW w:w="1867" w:type="dxa"/>
            <w:vAlign w:val="center"/>
          </w:tcPr>
          <w:p w:rsidR="00537833" w:rsidRPr="003E7831" w:rsidRDefault="00537833" w:rsidP="00537833">
            <w:pPr>
              <w:ind w:right="45" w:firstLine="28"/>
              <w:jc w:val="center"/>
            </w:pPr>
            <w:r w:rsidRPr="003E7831">
              <w:t>2323386.62</w:t>
            </w:r>
          </w:p>
        </w:tc>
      </w:tr>
      <w:tr w:rsidR="00537833" w:rsidRPr="003E7831" w:rsidTr="00537833">
        <w:trPr>
          <w:trHeight w:val="282"/>
        </w:trPr>
        <w:tc>
          <w:tcPr>
            <w:tcW w:w="1178" w:type="dxa"/>
            <w:vAlign w:val="center"/>
          </w:tcPr>
          <w:p w:rsidR="00537833" w:rsidRPr="003E7831" w:rsidRDefault="00537833" w:rsidP="00537833">
            <w:pPr>
              <w:ind w:right="45" w:firstLine="28"/>
              <w:jc w:val="center"/>
            </w:pPr>
            <w:r w:rsidRPr="003E7831">
              <w:t>6</w:t>
            </w:r>
          </w:p>
        </w:tc>
        <w:tc>
          <w:tcPr>
            <w:tcW w:w="1741" w:type="dxa"/>
            <w:vAlign w:val="center"/>
          </w:tcPr>
          <w:p w:rsidR="00537833" w:rsidRPr="003E7831" w:rsidRDefault="00537833" w:rsidP="00537833">
            <w:pPr>
              <w:ind w:right="45" w:firstLine="28"/>
              <w:jc w:val="center"/>
            </w:pPr>
            <w:r w:rsidRPr="003E7831">
              <w:t>513740.28</w:t>
            </w:r>
          </w:p>
        </w:tc>
        <w:tc>
          <w:tcPr>
            <w:tcW w:w="1867" w:type="dxa"/>
            <w:vAlign w:val="center"/>
          </w:tcPr>
          <w:p w:rsidR="00537833" w:rsidRPr="003E7831" w:rsidRDefault="00537833" w:rsidP="00537833">
            <w:pPr>
              <w:ind w:right="45" w:firstLine="28"/>
              <w:jc w:val="center"/>
            </w:pPr>
            <w:r w:rsidRPr="003E7831">
              <w:t>2324946.52</w:t>
            </w:r>
          </w:p>
        </w:tc>
        <w:tc>
          <w:tcPr>
            <w:tcW w:w="1177" w:type="dxa"/>
            <w:vAlign w:val="center"/>
          </w:tcPr>
          <w:p w:rsidR="00537833" w:rsidRPr="003E7831" w:rsidRDefault="00537833" w:rsidP="00537833">
            <w:pPr>
              <w:ind w:right="45" w:firstLine="28"/>
              <w:jc w:val="center"/>
            </w:pPr>
            <w:r w:rsidRPr="003E7831">
              <w:t>1</w:t>
            </w:r>
          </w:p>
        </w:tc>
        <w:tc>
          <w:tcPr>
            <w:tcW w:w="1742" w:type="dxa"/>
            <w:vAlign w:val="center"/>
          </w:tcPr>
          <w:p w:rsidR="00537833" w:rsidRPr="003E7831" w:rsidRDefault="00537833" w:rsidP="00537833">
            <w:pPr>
              <w:ind w:right="45" w:firstLine="28"/>
              <w:jc w:val="center"/>
            </w:pPr>
            <w:r w:rsidRPr="003E7831">
              <w:t>518348.81</w:t>
            </w:r>
          </w:p>
        </w:tc>
        <w:tc>
          <w:tcPr>
            <w:tcW w:w="1867" w:type="dxa"/>
            <w:vAlign w:val="center"/>
          </w:tcPr>
          <w:p w:rsidR="00537833" w:rsidRPr="003E7831" w:rsidRDefault="00537833" w:rsidP="00537833">
            <w:pPr>
              <w:ind w:right="45" w:firstLine="28"/>
              <w:jc w:val="center"/>
            </w:pPr>
            <w:r w:rsidRPr="003E7831">
              <w:t>2323385.93</w:t>
            </w:r>
          </w:p>
        </w:tc>
      </w:tr>
      <w:tr w:rsidR="00537833" w:rsidRPr="003E7831" w:rsidTr="00537833">
        <w:trPr>
          <w:trHeight w:val="283"/>
        </w:trPr>
        <w:tc>
          <w:tcPr>
            <w:tcW w:w="1178" w:type="dxa"/>
            <w:vAlign w:val="center"/>
          </w:tcPr>
          <w:p w:rsidR="00537833" w:rsidRPr="003E7831" w:rsidRDefault="00537833" w:rsidP="00537833">
            <w:pPr>
              <w:ind w:right="45" w:firstLine="28"/>
              <w:jc w:val="center"/>
            </w:pPr>
            <w:r w:rsidRPr="003E7831">
              <w:t>7</w:t>
            </w:r>
          </w:p>
        </w:tc>
        <w:tc>
          <w:tcPr>
            <w:tcW w:w="1741" w:type="dxa"/>
            <w:vAlign w:val="center"/>
          </w:tcPr>
          <w:p w:rsidR="00537833" w:rsidRPr="003E7831" w:rsidRDefault="00537833" w:rsidP="00537833">
            <w:pPr>
              <w:ind w:right="45" w:firstLine="28"/>
              <w:jc w:val="center"/>
            </w:pPr>
            <w:r w:rsidRPr="003E7831">
              <w:t>515139.41</w:t>
            </w:r>
          </w:p>
        </w:tc>
        <w:tc>
          <w:tcPr>
            <w:tcW w:w="1867" w:type="dxa"/>
            <w:vAlign w:val="center"/>
          </w:tcPr>
          <w:p w:rsidR="00537833" w:rsidRPr="003E7831" w:rsidRDefault="00537833" w:rsidP="00537833">
            <w:pPr>
              <w:ind w:right="45" w:firstLine="28"/>
              <w:jc w:val="center"/>
            </w:pPr>
            <w:r w:rsidRPr="003E7831">
              <w:t>2324995.83</w:t>
            </w:r>
          </w:p>
        </w:tc>
        <w:tc>
          <w:tcPr>
            <w:tcW w:w="1177" w:type="dxa"/>
            <w:vAlign w:val="center"/>
          </w:tcPr>
          <w:p w:rsidR="00537833" w:rsidRPr="003E7831" w:rsidRDefault="00537833" w:rsidP="00537833">
            <w:pPr>
              <w:ind w:right="45" w:firstLine="28"/>
              <w:jc w:val="center"/>
            </w:pPr>
            <w:r w:rsidRPr="003E7831">
              <w:t>-</w:t>
            </w:r>
          </w:p>
        </w:tc>
        <w:tc>
          <w:tcPr>
            <w:tcW w:w="1742" w:type="dxa"/>
            <w:vAlign w:val="center"/>
          </w:tcPr>
          <w:p w:rsidR="00537833" w:rsidRPr="003E7831" w:rsidRDefault="00537833" w:rsidP="00537833">
            <w:pPr>
              <w:ind w:right="45" w:firstLine="28"/>
              <w:jc w:val="center"/>
            </w:pPr>
            <w:r w:rsidRPr="003E7831">
              <w:t>-</w:t>
            </w:r>
          </w:p>
        </w:tc>
        <w:tc>
          <w:tcPr>
            <w:tcW w:w="1867" w:type="dxa"/>
            <w:vAlign w:val="center"/>
          </w:tcPr>
          <w:p w:rsidR="00537833" w:rsidRPr="003E7831" w:rsidRDefault="00537833" w:rsidP="00537833">
            <w:pPr>
              <w:ind w:right="45" w:firstLine="28"/>
              <w:jc w:val="center"/>
            </w:pPr>
            <w:r w:rsidRPr="003E7831">
              <w:t>-</w:t>
            </w:r>
          </w:p>
        </w:tc>
      </w:tr>
      <w:tr w:rsidR="00537833" w:rsidRPr="003E7831" w:rsidTr="00537833">
        <w:trPr>
          <w:trHeight w:val="395"/>
        </w:trPr>
        <w:tc>
          <w:tcPr>
            <w:tcW w:w="9572" w:type="dxa"/>
            <w:gridSpan w:val="6"/>
          </w:tcPr>
          <w:p w:rsidR="00537833" w:rsidRPr="003E7831" w:rsidRDefault="00537833" w:rsidP="00537833">
            <w:pPr>
              <w:ind w:right="45" w:firstLine="28"/>
              <w:rPr>
                <w:b/>
              </w:rPr>
            </w:pPr>
            <w:r w:rsidRPr="003E7831">
              <w:rPr>
                <w:b/>
              </w:rPr>
              <w:t>Ограничения</w:t>
            </w:r>
            <w:r w:rsidRPr="003E7831">
              <w:rPr>
                <w:b/>
                <w:spacing w:val="-5"/>
              </w:rPr>
              <w:t xml:space="preserve"> </w:t>
            </w:r>
            <w:r w:rsidRPr="003E7831">
              <w:rPr>
                <w:b/>
              </w:rPr>
              <w:t>использования</w:t>
            </w:r>
            <w:r w:rsidRPr="003E7831">
              <w:rPr>
                <w:b/>
                <w:spacing w:val="-4"/>
              </w:rPr>
              <w:t xml:space="preserve"> </w:t>
            </w:r>
            <w:r w:rsidRPr="003E7831">
              <w:rPr>
                <w:b/>
              </w:rPr>
              <w:t>объектов</w:t>
            </w:r>
            <w:r w:rsidRPr="003E7831">
              <w:rPr>
                <w:b/>
                <w:spacing w:val="-3"/>
              </w:rPr>
              <w:t xml:space="preserve"> </w:t>
            </w:r>
            <w:r w:rsidRPr="003E7831">
              <w:rPr>
                <w:b/>
              </w:rPr>
              <w:t>недвижимости</w:t>
            </w:r>
            <w:r w:rsidRPr="003E7831">
              <w:rPr>
                <w:b/>
                <w:spacing w:val="-2"/>
              </w:rPr>
              <w:t xml:space="preserve"> </w:t>
            </w:r>
            <w:r w:rsidRPr="003E7831">
              <w:rPr>
                <w:b/>
              </w:rPr>
              <w:t>и</w:t>
            </w:r>
            <w:r w:rsidRPr="003E7831">
              <w:rPr>
                <w:b/>
                <w:spacing w:val="-4"/>
              </w:rPr>
              <w:t xml:space="preserve"> </w:t>
            </w:r>
            <w:r w:rsidRPr="003E7831">
              <w:rPr>
                <w:b/>
              </w:rPr>
              <w:t>осуществления</w:t>
            </w:r>
            <w:r w:rsidRPr="003E7831">
              <w:rPr>
                <w:b/>
                <w:spacing w:val="-3"/>
              </w:rPr>
              <w:t xml:space="preserve"> </w:t>
            </w:r>
            <w:r w:rsidRPr="003E7831">
              <w:rPr>
                <w:b/>
              </w:rPr>
              <w:t>деятельности</w:t>
            </w:r>
          </w:p>
        </w:tc>
      </w:tr>
      <w:tr w:rsidR="00537833" w:rsidRPr="003E7831" w:rsidTr="00537833">
        <w:trPr>
          <w:trHeight w:val="827"/>
        </w:trPr>
        <w:tc>
          <w:tcPr>
            <w:tcW w:w="9572" w:type="dxa"/>
            <w:gridSpan w:val="6"/>
          </w:tcPr>
          <w:p w:rsidR="00537833" w:rsidRPr="003E7831" w:rsidRDefault="00537833" w:rsidP="00537833">
            <w:pPr>
              <w:tabs>
                <w:tab w:val="left" w:pos="1836"/>
                <w:tab w:val="left" w:pos="4295"/>
                <w:tab w:val="left" w:pos="5082"/>
                <w:tab w:val="left" w:pos="6534"/>
                <w:tab w:val="left" w:pos="8228"/>
              </w:tabs>
              <w:ind w:right="45" w:firstLine="28"/>
            </w:pPr>
            <w:r w:rsidRPr="003E7831">
              <w:t>Размещение</w:t>
            </w:r>
            <w:r w:rsidRPr="003E7831">
              <w:tab/>
              <w:t>объектов/сооружений</w:t>
            </w:r>
            <w:r w:rsidRPr="003E7831">
              <w:tab/>
              <w:t>выше</w:t>
            </w:r>
            <w:r w:rsidRPr="003E7831">
              <w:tab/>
              <w:t>допустимой</w:t>
            </w:r>
            <w:r w:rsidRPr="003E7831">
              <w:tab/>
              <w:t>максимальной</w:t>
            </w:r>
            <w:r w:rsidRPr="003E7831">
              <w:tab/>
            </w:r>
            <w:r w:rsidRPr="003E7831">
              <w:rPr>
                <w:spacing w:val="-1"/>
              </w:rPr>
              <w:t>абсолютной</w:t>
            </w:r>
            <w:r w:rsidRPr="003E7831">
              <w:rPr>
                <w:spacing w:val="-57"/>
              </w:rPr>
              <w:t xml:space="preserve"> </w:t>
            </w:r>
            <w:r w:rsidRPr="003E7831">
              <w:t>отметки</w:t>
            </w:r>
            <w:r w:rsidRPr="003E7831">
              <w:rPr>
                <w:spacing w:val="19"/>
              </w:rPr>
              <w:t xml:space="preserve"> </w:t>
            </w:r>
            <w:r w:rsidRPr="003E7831">
              <w:t>верха</w:t>
            </w:r>
            <w:r w:rsidRPr="003E7831">
              <w:rPr>
                <w:spacing w:val="21"/>
              </w:rPr>
              <w:t xml:space="preserve"> </w:t>
            </w:r>
            <w:r w:rsidRPr="003E7831">
              <w:t>Н=181.41</w:t>
            </w:r>
            <w:r w:rsidRPr="003E7831">
              <w:rPr>
                <w:spacing w:val="20"/>
              </w:rPr>
              <w:t xml:space="preserve"> </w:t>
            </w:r>
            <w:r w:rsidRPr="003E7831">
              <w:t>м</w:t>
            </w:r>
            <w:r w:rsidRPr="003E7831">
              <w:rPr>
                <w:spacing w:val="20"/>
              </w:rPr>
              <w:t xml:space="preserve"> </w:t>
            </w:r>
            <w:r w:rsidRPr="003E7831">
              <w:t>в</w:t>
            </w:r>
            <w:r w:rsidRPr="003E7831">
              <w:rPr>
                <w:spacing w:val="20"/>
              </w:rPr>
              <w:t xml:space="preserve"> </w:t>
            </w:r>
            <w:r w:rsidRPr="003E7831">
              <w:t>Балтийской</w:t>
            </w:r>
            <w:r w:rsidRPr="003E7831">
              <w:rPr>
                <w:spacing w:val="20"/>
              </w:rPr>
              <w:t xml:space="preserve"> </w:t>
            </w:r>
            <w:r w:rsidRPr="003E7831">
              <w:t>системе</w:t>
            </w:r>
            <w:r w:rsidRPr="003E7831">
              <w:rPr>
                <w:spacing w:val="19"/>
              </w:rPr>
              <w:t xml:space="preserve"> </w:t>
            </w:r>
            <w:r w:rsidRPr="003E7831">
              <w:t>высот</w:t>
            </w:r>
            <w:r w:rsidRPr="003E7831">
              <w:rPr>
                <w:spacing w:val="21"/>
              </w:rPr>
              <w:t xml:space="preserve"> </w:t>
            </w:r>
            <w:r w:rsidRPr="003E7831">
              <w:t>1977</w:t>
            </w:r>
            <w:r w:rsidRPr="003E7831">
              <w:rPr>
                <w:spacing w:val="20"/>
              </w:rPr>
              <w:t xml:space="preserve"> </w:t>
            </w:r>
            <w:r w:rsidRPr="003E7831">
              <w:t>г.</w:t>
            </w:r>
            <w:r w:rsidRPr="003E7831">
              <w:rPr>
                <w:spacing w:val="20"/>
              </w:rPr>
              <w:t xml:space="preserve"> </w:t>
            </w:r>
            <w:r w:rsidRPr="003E7831">
              <w:t>допускается</w:t>
            </w:r>
            <w:r w:rsidRPr="003E7831">
              <w:rPr>
                <w:spacing w:val="19"/>
              </w:rPr>
              <w:t xml:space="preserve"> </w:t>
            </w:r>
            <w:r w:rsidRPr="003E7831">
              <w:t>при</w:t>
            </w:r>
            <w:r w:rsidRPr="003E7831">
              <w:rPr>
                <w:spacing w:val="20"/>
              </w:rPr>
              <w:t xml:space="preserve"> </w:t>
            </w:r>
            <w:r w:rsidRPr="003E7831">
              <w:t>наличии</w:t>
            </w:r>
          </w:p>
          <w:p w:rsidR="00537833" w:rsidRPr="003E7831" w:rsidRDefault="00537833" w:rsidP="00537833">
            <w:pPr>
              <w:ind w:right="45" w:firstLine="28"/>
            </w:pPr>
            <w:r w:rsidRPr="003E7831">
              <w:t>документов,</w:t>
            </w:r>
            <w:r w:rsidRPr="003E7831">
              <w:rPr>
                <w:spacing w:val="-6"/>
              </w:rPr>
              <w:t xml:space="preserve"> </w:t>
            </w:r>
            <w:r w:rsidRPr="003E7831">
              <w:t>подтверждающих</w:t>
            </w:r>
            <w:r w:rsidRPr="003E7831">
              <w:rPr>
                <w:spacing w:val="-6"/>
              </w:rPr>
              <w:t xml:space="preserve"> </w:t>
            </w:r>
            <w:r w:rsidRPr="003E7831">
              <w:t>отсутствие</w:t>
            </w:r>
            <w:r w:rsidRPr="003E7831">
              <w:rPr>
                <w:spacing w:val="-5"/>
              </w:rPr>
              <w:t xml:space="preserve"> </w:t>
            </w:r>
            <w:r w:rsidRPr="003E7831">
              <w:t>влияния</w:t>
            </w:r>
            <w:r w:rsidRPr="003E7831">
              <w:rPr>
                <w:spacing w:val="-5"/>
              </w:rPr>
              <w:t xml:space="preserve"> </w:t>
            </w:r>
            <w:r w:rsidRPr="003E7831">
              <w:t>на</w:t>
            </w:r>
            <w:r w:rsidRPr="003E7831">
              <w:rPr>
                <w:spacing w:val="-5"/>
              </w:rPr>
              <w:t xml:space="preserve"> </w:t>
            </w:r>
            <w:r w:rsidRPr="003E7831">
              <w:t>безопасность</w:t>
            </w:r>
            <w:r w:rsidRPr="003E7831">
              <w:rPr>
                <w:spacing w:val="-6"/>
              </w:rPr>
              <w:t xml:space="preserve"> </w:t>
            </w:r>
            <w:r w:rsidRPr="003E7831">
              <w:t>полетов.</w:t>
            </w:r>
          </w:p>
        </w:tc>
      </w:tr>
    </w:tbl>
    <w:p w:rsidR="00537833" w:rsidRDefault="00537833" w:rsidP="00537833">
      <w:pPr>
        <w:ind w:firstLine="567"/>
        <w:jc w:val="center"/>
        <w:rPr>
          <w:b/>
          <w:sz w:val="26"/>
          <w:szCs w:val="26"/>
        </w:rPr>
      </w:pPr>
    </w:p>
    <w:p w:rsidR="00537833" w:rsidRDefault="00537833" w:rsidP="00537833">
      <w:pPr>
        <w:ind w:firstLine="567"/>
        <w:jc w:val="center"/>
        <w:rPr>
          <w:b/>
          <w:sz w:val="26"/>
          <w:szCs w:val="26"/>
        </w:rPr>
        <w:sectPr w:rsidR="00537833" w:rsidSect="00537833">
          <w:footerReference w:type="default" r:id="rId9"/>
          <w:pgSz w:w="11906" w:h="16838"/>
          <w:pgMar w:top="851" w:right="567" w:bottom="851" w:left="1701" w:header="709" w:footer="709" w:gutter="0"/>
          <w:cols w:space="708"/>
          <w:titlePg/>
          <w:docGrid w:linePitch="360"/>
        </w:sectPr>
      </w:pPr>
    </w:p>
    <w:tbl>
      <w:tblPr>
        <w:tblW w:w="1475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6"/>
        <w:gridCol w:w="1352"/>
        <w:gridCol w:w="1396"/>
        <w:gridCol w:w="676"/>
        <w:gridCol w:w="675"/>
        <w:gridCol w:w="757"/>
        <w:gridCol w:w="680"/>
        <w:gridCol w:w="676"/>
        <w:gridCol w:w="676"/>
        <w:gridCol w:w="756"/>
        <w:gridCol w:w="682"/>
        <w:gridCol w:w="676"/>
        <w:gridCol w:w="676"/>
        <w:gridCol w:w="756"/>
        <w:gridCol w:w="679"/>
        <w:gridCol w:w="675"/>
        <w:gridCol w:w="675"/>
        <w:gridCol w:w="755"/>
        <w:gridCol w:w="675"/>
      </w:tblGrid>
      <w:tr w:rsidR="00537833" w:rsidRPr="00183368" w:rsidTr="00537833">
        <w:trPr>
          <w:trHeight w:val="282"/>
        </w:trPr>
        <w:tc>
          <w:tcPr>
            <w:tcW w:w="14759" w:type="dxa"/>
            <w:gridSpan w:val="19"/>
            <w:tcBorders>
              <w:top w:val="nil"/>
              <w:left w:val="nil"/>
              <w:bottom w:val="single" w:sz="4" w:space="0" w:color="auto"/>
              <w:right w:val="nil"/>
            </w:tcBorders>
            <w:vAlign w:val="center"/>
          </w:tcPr>
          <w:p w:rsidR="00537833" w:rsidRDefault="00537833" w:rsidP="00537833">
            <w:pPr>
              <w:widowControl w:val="0"/>
              <w:autoSpaceDE w:val="0"/>
              <w:autoSpaceDN w:val="0"/>
              <w:rPr>
                <w:sz w:val="26"/>
                <w:szCs w:val="26"/>
              </w:rPr>
            </w:pPr>
            <w:r>
              <w:rPr>
                <w:sz w:val="26"/>
                <w:szCs w:val="26"/>
              </w:rPr>
              <w:lastRenderedPageBreak/>
              <w:t>Координаты границы подзоны № 3 (внешняя граница)</w:t>
            </w:r>
          </w:p>
          <w:p w:rsidR="00537833" w:rsidRDefault="00537833" w:rsidP="00537833">
            <w:pPr>
              <w:widowControl w:val="0"/>
              <w:autoSpaceDE w:val="0"/>
              <w:autoSpaceDN w:val="0"/>
              <w:rPr>
                <w:spacing w:val="-57"/>
                <w:sz w:val="26"/>
                <w:szCs w:val="26"/>
              </w:rPr>
            </w:pPr>
            <w:r>
              <w:rPr>
                <w:sz w:val="26"/>
                <w:szCs w:val="26"/>
              </w:rPr>
              <w:t>С</w:t>
            </w:r>
            <w:r w:rsidRPr="00C260C6">
              <w:rPr>
                <w:sz w:val="26"/>
                <w:szCs w:val="26"/>
              </w:rPr>
              <w:t>истема</w:t>
            </w:r>
            <w:r w:rsidRPr="00C260C6">
              <w:rPr>
                <w:spacing w:val="-2"/>
                <w:sz w:val="26"/>
                <w:szCs w:val="26"/>
              </w:rPr>
              <w:t xml:space="preserve"> </w:t>
            </w:r>
            <w:r w:rsidRPr="00C260C6">
              <w:rPr>
                <w:sz w:val="26"/>
                <w:szCs w:val="26"/>
              </w:rPr>
              <w:t>координат:</w:t>
            </w:r>
            <w:r w:rsidRPr="00C260C6">
              <w:rPr>
                <w:spacing w:val="-2"/>
                <w:sz w:val="26"/>
                <w:szCs w:val="26"/>
              </w:rPr>
              <w:t xml:space="preserve"> </w:t>
            </w:r>
            <w:r w:rsidRPr="00C260C6">
              <w:rPr>
                <w:sz w:val="26"/>
                <w:szCs w:val="26"/>
              </w:rPr>
              <w:t>МСК-64</w:t>
            </w:r>
            <w:r w:rsidRPr="00C260C6">
              <w:rPr>
                <w:spacing w:val="-2"/>
                <w:sz w:val="26"/>
                <w:szCs w:val="26"/>
              </w:rPr>
              <w:t xml:space="preserve"> </w:t>
            </w:r>
            <w:r w:rsidRPr="00C260C6">
              <w:rPr>
                <w:sz w:val="26"/>
                <w:szCs w:val="26"/>
              </w:rPr>
              <w:t>зона</w:t>
            </w:r>
            <w:r w:rsidRPr="00C260C6">
              <w:rPr>
                <w:spacing w:val="-1"/>
                <w:sz w:val="26"/>
                <w:szCs w:val="26"/>
              </w:rPr>
              <w:t xml:space="preserve"> </w:t>
            </w:r>
            <w:r w:rsidRPr="00C260C6">
              <w:rPr>
                <w:sz w:val="26"/>
                <w:szCs w:val="26"/>
              </w:rPr>
              <w:t>2,</w:t>
            </w:r>
            <w:r w:rsidRPr="00C260C6">
              <w:rPr>
                <w:spacing w:val="-2"/>
                <w:sz w:val="26"/>
                <w:szCs w:val="26"/>
              </w:rPr>
              <w:t xml:space="preserve"> </w:t>
            </w:r>
            <w:r w:rsidRPr="00C260C6">
              <w:rPr>
                <w:sz w:val="26"/>
                <w:szCs w:val="26"/>
              </w:rPr>
              <w:t>ПЗ-90.11,</w:t>
            </w:r>
            <w:r w:rsidRPr="00C260C6">
              <w:rPr>
                <w:spacing w:val="-2"/>
                <w:sz w:val="26"/>
                <w:szCs w:val="26"/>
              </w:rPr>
              <w:t xml:space="preserve"> </w:t>
            </w:r>
            <w:r w:rsidRPr="00C260C6">
              <w:rPr>
                <w:sz w:val="26"/>
                <w:szCs w:val="26"/>
              </w:rPr>
              <w:t>ГСК-2011</w:t>
            </w:r>
            <w:r w:rsidRPr="00C260C6">
              <w:rPr>
                <w:spacing w:val="-57"/>
                <w:sz w:val="26"/>
                <w:szCs w:val="26"/>
              </w:rPr>
              <w:t xml:space="preserve"> </w:t>
            </w:r>
          </w:p>
          <w:p w:rsidR="00537833" w:rsidRDefault="00537833" w:rsidP="00537833">
            <w:pPr>
              <w:widowControl w:val="0"/>
              <w:autoSpaceDE w:val="0"/>
              <w:autoSpaceDN w:val="0"/>
              <w:rPr>
                <w:sz w:val="26"/>
                <w:szCs w:val="26"/>
              </w:rPr>
            </w:pPr>
            <w:r w:rsidRPr="00C260C6">
              <w:rPr>
                <w:sz w:val="26"/>
                <w:szCs w:val="26"/>
              </w:rPr>
              <w:t>Метод</w:t>
            </w:r>
            <w:r w:rsidRPr="00C260C6">
              <w:rPr>
                <w:spacing w:val="-1"/>
                <w:sz w:val="26"/>
                <w:szCs w:val="26"/>
              </w:rPr>
              <w:t xml:space="preserve"> </w:t>
            </w:r>
            <w:r w:rsidRPr="00C260C6">
              <w:rPr>
                <w:sz w:val="26"/>
                <w:szCs w:val="26"/>
              </w:rPr>
              <w:t>определения координат</w:t>
            </w:r>
            <w:r w:rsidRPr="00C260C6">
              <w:rPr>
                <w:spacing w:val="-1"/>
                <w:sz w:val="26"/>
                <w:szCs w:val="26"/>
              </w:rPr>
              <w:t xml:space="preserve"> </w:t>
            </w:r>
            <w:r w:rsidRPr="00C260C6">
              <w:rPr>
                <w:sz w:val="26"/>
                <w:szCs w:val="26"/>
              </w:rPr>
              <w:t>– аналитический</w:t>
            </w:r>
          </w:p>
          <w:p w:rsidR="00537833" w:rsidRPr="00791AAF" w:rsidRDefault="00537833" w:rsidP="00537833">
            <w:pPr>
              <w:widowControl w:val="0"/>
              <w:autoSpaceDE w:val="0"/>
              <w:autoSpaceDN w:val="0"/>
              <w:rPr>
                <w:b/>
                <w:sz w:val="20"/>
                <w:szCs w:val="20"/>
              </w:rPr>
            </w:pPr>
          </w:p>
        </w:tc>
      </w:tr>
      <w:tr w:rsidR="00537833" w:rsidRPr="00183368" w:rsidTr="00537833">
        <w:trPr>
          <w:trHeight w:val="282"/>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 точки</w:t>
            </w:r>
          </w:p>
        </w:tc>
        <w:tc>
          <w:tcPr>
            <w:tcW w:w="2748" w:type="dxa"/>
            <w:gridSpan w:val="2"/>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МСК-64 зона 2</w:t>
            </w:r>
          </w:p>
        </w:tc>
        <w:tc>
          <w:tcPr>
            <w:tcW w:w="5578" w:type="dxa"/>
            <w:gridSpan w:val="8"/>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ГСК-2011</w:t>
            </w:r>
          </w:p>
        </w:tc>
        <w:tc>
          <w:tcPr>
            <w:tcW w:w="5567" w:type="dxa"/>
            <w:gridSpan w:val="8"/>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ПЗ-90.11</w:t>
            </w:r>
          </w:p>
        </w:tc>
      </w:tr>
      <w:tr w:rsidR="00537833" w:rsidRPr="00183368" w:rsidTr="00537833">
        <w:trPr>
          <w:trHeight w:val="282"/>
        </w:trPr>
        <w:tc>
          <w:tcPr>
            <w:tcW w:w="866" w:type="dxa"/>
            <w:vMerge/>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X</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Y</w:t>
            </w:r>
          </w:p>
        </w:tc>
        <w:tc>
          <w:tcPr>
            <w:tcW w:w="2788" w:type="dxa"/>
            <w:gridSpan w:val="4"/>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Широта</w:t>
            </w:r>
          </w:p>
        </w:tc>
        <w:tc>
          <w:tcPr>
            <w:tcW w:w="2790" w:type="dxa"/>
            <w:gridSpan w:val="4"/>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Долгота</w:t>
            </w:r>
          </w:p>
        </w:tc>
        <w:tc>
          <w:tcPr>
            <w:tcW w:w="2787" w:type="dxa"/>
            <w:gridSpan w:val="4"/>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Широта</w:t>
            </w:r>
          </w:p>
        </w:tc>
        <w:tc>
          <w:tcPr>
            <w:tcW w:w="2780" w:type="dxa"/>
            <w:gridSpan w:val="4"/>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Долгота</w:t>
            </w:r>
          </w:p>
        </w:tc>
      </w:tr>
      <w:tr w:rsidR="00537833" w:rsidRPr="00183368" w:rsidTr="00537833">
        <w:trPr>
          <w:trHeight w:val="282"/>
        </w:trPr>
        <w:tc>
          <w:tcPr>
            <w:tcW w:w="866" w:type="dxa"/>
            <w:vMerge/>
            <w:tcBorders>
              <w:top w:val="single" w:sz="4" w:space="0" w:color="auto"/>
            </w:tcBorders>
            <w:vAlign w:val="center"/>
          </w:tcPr>
          <w:p w:rsidR="00537833" w:rsidRPr="00183368" w:rsidRDefault="00537833" w:rsidP="00537833">
            <w:pPr>
              <w:widowControl w:val="0"/>
              <w:autoSpaceDE w:val="0"/>
              <w:autoSpaceDN w:val="0"/>
              <w:jc w:val="center"/>
              <w:rPr>
                <w:sz w:val="20"/>
                <w:szCs w:val="20"/>
                <w:lang w:val="en-US"/>
              </w:rPr>
            </w:pPr>
          </w:p>
        </w:tc>
        <w:tc>
          <w:tcPr>
            <w:tcW w:w="1352"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м</w:t>
            </w:r>
          </w:p>
        </w:tc>
        <w:tc>
          <w:tcPr>
            <w:tcW w:w="1396"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м</w:t>
            </w:r>
          </w:p>
        </w:tc>
        <w:tc>
          <w:tcPr>
            <w:tcW w:w="676"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0</w:t>
            </w:r>
          </w:p>
        </w:tc>
        <w:tc>
          <w:tcPr>
            <w:tcW w:w="675"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w:t>
            </w:r>
          </w:p>
        </w:tc>
        <w:tc>
          <w:tcPr>
            <w:tcW w:w="757"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w:t>
            </w:r>
          </w:p>
        </w:tc>
        <w:tc>
          <w:tcPr>
            <w:tcW w:w="680" w:type="dxa"/>
            <w:tcBorders>
              <w:top w:val="single" w:sz="4" w:space="0" w:color="auto"/>
            </w:tcBorders>
            <w:vAlign w:val="center"/>
          </w:tcPr>
          <w:p w:rsidR="00537833" w:rsidRPr="00183368" w:rsidRDefault="00537833" w:rsidP="00537833">
            <w:pPr>
              <w:widowControl w:val="0"/>
              <w:autoSpaceDE w:val="0"/>
              <w:autoSpaceDN w:val="0"/>
              <w:jc w:val="center"/>
              <w:rPr>
                <w:sz w:val="20"/>
                <w:szCs w:val="20"/>
                <w:lang w:val="en-US"/>
              </w:rPr>
            </w:pPr>
          </w:p>
        </w:tc>
        <w:tc>
          <w:tcPr>
            <w:tcW w:w="676"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0</w:t>
            </w:r>
          </w:p>
        </w:tc>
        <w:tc>
          <w:tcPr>
            <w:tcW w:w="676"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w:t>
            </w:r>
          </w:p>
        </w:tc>
        <w:tc>
          <w:tcPr>
            <w:tcW w:w="756"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w:t>
            </w:r>
          </w:p>
        </w:tc>
        <w:tc>
          <w:tcPr>
            <w:tcW w:w="682" w:type="dxa"/>
            <w:tcBorders>
              <w:top w:val="single" w:sz="4" w:space="0" w:color="auto"/>
            </w:tcBorders>
            <w:vAlign w:val="center"/>
          </w:tcPr>
          <w:p w:rsidR="00537833" w:rsidRPr="00183368" w:rsidRDefault="00537833" w:rsidP="00537833">
            <w:pPr>
              <w:widowControl w:val="0"/>
              <w:autoSpaceDE w:val="0"/>
              <w:autoSpaceDN w:val="0"/>
              <w:jc w:val="center"/>
              <w:rPr>
                <w:sz w:val="20"/>
                <w:szCs w:val="20"/>
                <w:lang w:val="en-US"/>
              </w:rPr>
            </w:pPr>
          </w:p>
        </w:tc>
        <w:tc>
          <w:tcPr>
            <w:tcW w:w="676"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0</w:t>
            </w:r>
          </w:p>
        </w:tc>
        <w:tc>
          <w:tcPr>
            <w:tcW w:w="676"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w:t>
            </w:r>
          </w:p>
        </w:tc>
        <w:tc>
          <w:tcPr>
            <w:tcW w:w="756"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w:t>
            </w:r>
          </w:p>
        </w:tc>
        <w:tc>
          <w:tcPr>
            <w:tcW w:w="679" w:type="dxa"/>
            <w:tcBorders>
              <w:top w:val="single" w:sz="4" w:space="0" w:color="auto"/>
            </w:tcBorders>
            <w:vAlign w:val="center"/>
          </w:tcPr>
          <w:p w:rsidR="00537833" w:rsidRPr="00183368" w:rsidRDefault="00537833" w:rsidP="00537833">
            <w:pPr>
              <w:widowControl w:val="0"/>
              <w:autoSpaceDE w:val="0"/>
              <w:autoSpaceDN w:val="0"/>
              <w:jc w:val="center"/>
              <w:rPr>
                <w:sz w:val="20"/>
                <w:szCs w:val="20"/>
                <w:lang w:val="en-US"/>
              </w:rPr>
            </w:pPr>
          </w:p>
        </w:tc>
        <w:tc>
          <w:tcPr>
            <w:tcW w:w="675"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0</w:t>
            </w:r>
          </w:p>
        </w:tc>
        <w:tc>
          <w:tcPr>
            <w:tcW w:w="675"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w:t>
            </w:r>
          </w:p>
        </w:tc>
        <w:tc>
          <w:tcPr>
            <w:tcW w:w="755" w:type="dxa"/>
            <w:tcBorders>
              <w:top w:val="single" w:sz="4" w:space="0" w:color="auto"/>
            </w:tcBorders>
            <w:vAlign w:val="center"/>
          </w:tcPr>
          <w:p w:rsidR="00537833" w:rsidRPr="00183368" w:rsidRDefault="00537833" w:rsidP="00537833">
            <w:pPr>
              <w:widowControl w:val="0"/>
              <w:autoSpaceDE w:val="0"/>
              <w:autoSpaceDN w:val="0"/>
              <w:jc w:val="center"/>
              <w:rPr>
                <w:b/>
                <w:sz w:val="20"/>
                <w:szCs w:val="20"/>
                <w:lang w:val="en-US"/>
              </w:rPr>
            </w:pPr>
            <w:r w:rsidRPr="00183368">
              <w:rPr>
                <w:b/>
                <w:sz w:val="20"/>
                <w:szCs w:val="20"/>
                <w:lang w:val="en-US"/>
              </w:rPr>
              <w:t>"</w:t>
            </w:r>
          </w:p>
        </w:tc>
        <w:tc>
          <w:tcPr>
            <w:tcW w:w="675" w:type="dxa"/>
            <w:tcBorders>
              <w:top w:val="single" w:sz="4" w:space="0" w:color="auto"/>
            </w:tcBorders>
            <w:vAlign w:val="center"/>
          </w:tcPr>
          <w:p w:rsidR="00537833" w:rsidRPr="00183368" w:rsidRDefault="00537833" w:rsidP="00537833">
            <w:pPr>
              <w:widowControl w:val="0"/>
              <w:autoSpaceDE w:val="0"/>
              <w:autoSpaceDN w:val="0"/>
              <w:jc w:val="center"/>
              <w:rPr>
                <w:sz w:val="20"/>
                <w:szCs w:val="20"/>
                <w:lang w:val="en-US"/>
              </w:rPr>
            </w:pP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522478,87</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2277164,70</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50,30</w:t>
            </w:r>
          </w:p>
        </w:tc>
        <w:tc>
          <w:tcPr>
            <w:tcW w:w="680" w:type="dxa"/>
            <w:vAlign w:val="center"/>
          </w:tcPr>
          <w:p w:rsidR="00537833" w:rsidRPr="00183368" w:rsidRDefault="00537833" w:rsidP="00537833">
            <w:pPr>
              <w:widowControl w:val="0"/>
              <w:autoSpaceDE w:val="0"/>
              <w:autoSpaceDN w:val="0"/>
              <w:jc w:val="center"/>
              <w:rPr>
                <w:sz w:val="20"/>
                <w:szCs w:val="20"/>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43</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03,75</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50,29</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43</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03,74</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4"/>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519392,90</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2293735,31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12,01</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28,02</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12,01</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28,02</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520113,77</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2293869,81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35,34</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34,98</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35,34</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34,98</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521374,34</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2294221,01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16,15</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53,21</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16,14</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53,21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522599,51</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2294680,74</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55,80</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17,11</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55,79</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17,10</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523779,95</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2295245,50</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34,02</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46,50</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34,01</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46,49</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7</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524906,67</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2295910,99</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10,49</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59</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21,16</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10,48</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59</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21,16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4"/>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8</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525971,10</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2296672,16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44,95</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00,83</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44,94</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00,83</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9</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526965,15</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2297523,19</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17,13</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45,22</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17,12</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45,21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10</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527881,23</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2298457,63</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46,78</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33,97</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46,77</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33,96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11</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528712,39</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2299468,35</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13,68</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26,73</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13,67</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26,72</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12</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529452,30</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2300547,67</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37,62</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23,08</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37,62</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23,07</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530095,32</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2301687,36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58,42</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22,60</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58,41</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22,60</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3"/>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14</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530636,57</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2302878,77</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15,92</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24,84</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15,91</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24,83</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15</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531071,92</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2304112,81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29,98</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29,31</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29,97</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29,30</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16</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531398,05</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2305380,10</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40,49</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7</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35,52</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40,48</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7</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35,52</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17</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531612,50</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2306670,99</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47,38</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8</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42,97</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47,37</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8</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42,97</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18</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531713,62</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2307975,66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50,59</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9</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51,14</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50,58</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9</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51,13</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19</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531700,64</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2309284,17</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50,10</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59,49</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50,09</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10</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59,49</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3"/>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531573,67</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2310586,58</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45,91</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12</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07,52</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45,90</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12</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07,51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531333,68</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2311872,97</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38,05</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14,69</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38,04</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14,68</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530982,48</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2313133,54</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26,59</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14</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20,49</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26,58</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14</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20,48</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2"/>
        </w:trPr>
        <w:tc>
          <w:tcPr>
            <w:tcW w:w="86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w:t>
            </w:r>
          </w:p>
        </w:tc>
        <w:tc>
          <w:tcPr>
            <w:tcW w:w="135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530522,74</w:t>
            </w:r>
          </w:p>
        </w:tc>
        <w:tc>
          <w:tcPr>
            <w:tcW w:w="139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2314358,70</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7"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11,61</w:t>
            </w:r>
          </w:p>
        </w:tc>
        <w:tc>
          <w:tcPr>
            <w:tcW w:w="680"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15</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24,42</w:t>
            </w:r>
          </w:p>
        </w:tc>
        <w:tc>
          <w:tcPr>
            <w:tcW w:w="682"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756"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11,60</w:t>
            </w:r>
          </w:p>
        </w:tc>
        <w:tc>
          <w:tcPr>
            <w:tcW w:w="679" w:type="dxa"/>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15</w:t>
            </w:r>
          </w:p>
        </w:tc>
        <w:tc>
          <w:tcPr>
            <w:tcW w:w="75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24,41</w:t>
            </w:r>
          </w:p>
        </w:tc>
        <w:tc>
          <w:tcPr>
            <w:tcW w:w="675" w:type="dxa"/>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284"/>
        </w:trPr>
        <w:tc>
          <w:tcPr>
            <w:tcW w:w="866"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w:t>
            </w:r>
          </w:p>
        </w:tc>
        <w:tc>
          <w:tcPr>
            <w:tcW w:w="1352"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529957,98</w:t>
            </w:r>
          </w:p>
        </w:tc>
        <w:tc>
          <w:tcPr>
            <w:tcW w:w="1396"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2315539,14</w:t>
            </w:r>
          </w:p>
        </w:tc>
        <w:tc>
          <w:tcPr>
            <w:tcW w:w="676"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7"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53,22</w:t>
            </w:r>
          </w:p>
        </w:tc>
        <w:tc>
          <w:tcPr>
            <w:tcW w:w="680" w:type="dxa"/>
            <w:tcBorders>
              <w:bottom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16</w:t>
            </w:r>
          </w:p>
        </w:tc>
        <w:tc>
          <w:tcPr>
            <w:tcW w:w="756"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25,98</w:t>
            </w:r>
          </w:p>
        </w:tc>
        <w:tc>
          <w:tcPr>
            <w:tcW w:w="682"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6"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53,21</w:t>
            </w:r>
          </w:p>
        </w:tc>
        <w:tc>
          <w:tcPr>
            <w:tcW w:w="679" w:type="dxa"/>
            <w:tcBorders>
              <w:bottom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16</w:t>
            </w:r>
          </w:p>
        </w:tc>
        <w:tc>
          <w:tcPr>
            <w:tcW w:w="755"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25,97</w:t>
            </w:r>
          </w:p>
        </w:tc>
        <w:tc>
          <w:tcPr>
            <w:tcW w:w="675" w:type="dxa"/>
            <w:tcBorders>
              <w:bottom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25</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529292,49</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2316665,86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31,57</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24,70</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31,56</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17</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24,70</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3"/>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26</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528531,33</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2317730,30</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06,83</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18</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20,14</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06,82</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18</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20,14</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lastRenderedPageBreak/>
              <w:t>27</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527680,29</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2318724,34</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39,18</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11,87</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39,17</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19</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11,87</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28</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526745,85</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2319640,43</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08,83</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59,50</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08,82</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19</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59,50</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29</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525735,13</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2320471,59</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36,02</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42,67</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36,01</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42,66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30</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524655,82</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2321211,49</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01,00</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21,04</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00,99</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21,03</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31</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523516,12</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2321854,52</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24,04</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54,33</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24,03</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54,32</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32</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522324,72</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2322395,76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45,41</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22,28</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45,41</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22,27</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33</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521090,68</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2322831,11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05,42</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44,69</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05,41</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44,68</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519823,39</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2323157,25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24,37</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01,39</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24,36</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01,38</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35</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518532,50</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2323371,69</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43</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42,57</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rFonts w:eastAsiaTheme="minorHAnsi"/>
                <w:b/>
                <w:sz w:val="20"/>
                <w:szCs w:val="20"/>
                <w:lang w:val="en-US"/>
              </w:rPr>
            </w:pPr>
            <w:r w:rsidRPr="003E7831">
              <w:rPr>
                <w:b/>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23</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12,25</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43</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42,56</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rFonts w:eastAsiaTheme="minorHAnsi"/>
                <w:b/>
                <w:sz w:val="20"/>
                <w:szCs w:val="20"/>
                <w:lang w:val="en-US"/>
              </w:rPr>
            </w:pPr>
            <w:r w:rsidRPr="003E7831">
              <w:rPr>
                <w:b/>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23</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12,25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36</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518348,81</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2323385,93</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43</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36,63</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rFonts w:eastAsiaTheme="minorHAnsi"/>
                <w:b/>
                <w:sz w:val="20"/>
                <w:szCs w:val="20"/>
                <w:lang w:val="en-US"/>
              </w:rPr>
            </w:pPr>
            <w:r w:rsidRPr="003E7831">
              <w:rPr>
                <w:b/>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23</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12,95</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43</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36,62</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rFonts w:eastAsiaTheme="minorHAnsi"/>
                <w:b/>
                <w:sz w:val="20"/>
                <w:szCs w:val="20"/>
                <w:lang w:val="en-US"/>
              </w:rPr>
            </w:pPr>
            <w:r w:rsidRPr="003E7831">
              <w:rPr>
                <w:b/>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23</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12,95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37</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520259,58</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2340125,62</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44</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35,05</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rFonts w:eastAsiaTheme="minorHAnsi"/>
                <w:b/>
                <w:sz w:val="20"/>
                <w:szCs w:val="20"/>
                <w:lang w:val="en-US"/>
              </w:rPr>
            </w:pPr>
            <w:r w:rsidRPr="003E7831">
              <w:rPr>
                <w:b/>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45,88</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44</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35,04</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rFonts w:eastAsiaTheme="minorHAnsi"/>
                <w:b/>
                <w:sz w:val="20"/>
                <w:szCs w:val="20"/>
                <w:lang w:val="en-US"/>
              </w:rPr>
            </w:pPr>
            <w:r w:rsidRPr="003E7831">
              <w:rPr>
                <w:b/>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37</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45,87</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86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38</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510965,35</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2339798,00</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39</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34,42</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rFonts w:eastAsiaTheme="minorHAnsi"/>
                <w:b/>
                <w:sz w:val="20"/>
                <w:szCs w:val="20"/>
                <w:lang w:val="en-US"/>
              </w:rPr>
            </w:pPr>
            <w:r w:rsidRPr="003E7831">
              <w:rPr>
                <w:b/>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25,00</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34,42</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rFonts w:eastAsiaTheme="minorHAnsi"/>
                <w:b/>
                <w:sz w:val="20"/>
                <w:szCs w:val="20"/>
                <w:lang w:val="en-US"/>
              </w:rPr>
            </w:pPr>
            <w:r w:rsidRPr="003E7831">
              <w:rPr>
                <w:b/>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37</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24,99</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39</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514051,38</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2323227,36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41</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17,60</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rFonts w:eastAsiaTheme="minorHAnsi"/>
                <w:b/>
                <w:sz w:val="20"/>
                <w:szCs w:val="20"/>
                <w:lang w:val="en-US"/>
              </w:rPr>
            </w:pPr>
            <w:r w:rsidRPr="003E7831">
              <w:rPr>
                <w:b/>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23</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03,67</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41</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17,60</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rFonts w:eastAsiaTheme="minorHAnsi"/>
                <w:b/>
                <w:sz w:val="20"/>
                <w:szCs w:val="20"/>
                <w:lang w:val="en-US"/>
              </w:rPr>
            </w:pPr>
            <w:r w:rsidRPr="003E7831">
              <w:rPr>
                <w:b/>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23</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03,66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3E7831" w:rsidRDefault="00537833" w:rsidP="00537833">
            <w:pPr>
              <w:widowControl w:val="0"/>
              <w:autoSpaceDE w:val="0"/>
              <w:autoSpaceDN w:val="0"/>
              <w:jc w:val="center"/>
              <w:rPr>
                <w:b/>
                <w:sz w:val="20"/>
                <w:szCs w:val="20"/>
                <w:lang w:val="en-US"/>
              </w:rPr>
            </w:pPr>
            <w:r w:rsidRPr="003E7831">
              <w:rPr>
                <w:b/>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513330,52</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2323092,87</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54,30</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56,49</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54,29</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56,49</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41</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512069,94</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2322741,67</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13,56</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37,92</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13,56</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37,92</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42</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510844,78</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2322281,94</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39</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33,99</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13,72</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33,98</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13,71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43</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509664,34</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2321717,18</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38</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55,87</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44,08</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38</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55,87</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44,07</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3"/>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508537,62</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2321051,68</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38</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19,51</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09,22</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38</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19,50</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09,21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507473,19</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2320290,52</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45,17</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29,42</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45,16</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29,41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506479,14</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2319439,48</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13,11</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44,98</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13,10</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19</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44,97</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505563,06</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2318505,05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36</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43,58</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18</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56,23</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36</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43,57</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18</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56,23</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504731,90</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2317494,33</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36</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16,81</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18</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03,56</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36</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16,80</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18</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03,55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503991,99</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2316415,01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52,98</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07,35</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52,97</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17</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07,34</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3"/>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503348,97</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2315275,31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32,29</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16</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08,04</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32,28</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16</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08,03</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502807,72</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2314083,91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14,89</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06,07</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14,88</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15</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06,06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502372,37</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2312849,87</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00,91</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14</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01,91</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00,90</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14</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01,91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53</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502046,24</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2311582,58</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50,45</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12</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56,06</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50,44</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12</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56,05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3"/>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54</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501831,79</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2310291,69</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43,60</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11</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48,99</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43,59</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11</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48,99</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55</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501730,67</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2308987,02</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40,41</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10</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41,23</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40,40</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10</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41,22</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56</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501743,64</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2307678,50</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40,90</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33,27</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40,89</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9</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33,27</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501870,61</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2306376,10</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45,06</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8</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25,65</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45,05</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8</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25,64</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502110,61</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2305089,71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52,87</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18,85</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34</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52,86</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7</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18,85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lastRenderedPageBreak/>
              <w:t>59</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502461,81</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2303829,14</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04,27</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13,40</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04,26</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13,39</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60</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502921,54</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2302603,97</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19,17</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09,78</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19,16</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09,77</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61</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503486,31</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2301423,54</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37,46</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08,47</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37,45</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08,46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62</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504151,80</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2300296,81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59,00</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09,94</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58,99</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09,93</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63</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504912,96</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2299232,38</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36</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23,63</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14,62</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36</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23,62</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14,62</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64</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505764,00</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2298238,34</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36</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51,15</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22,95</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36</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51,14</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65</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506698,44</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2297322,25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21,37</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35,31</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21,37</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46</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35,31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4"/>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66</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507709,16</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2296491,09</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54,06</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52,07</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54,05</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59</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52,07</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67</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508788,47</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2295751,18</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38</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28,96</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13,55</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38</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28,96</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59</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13,55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68</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509928,17</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2295108,16</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39</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05,82</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40,05</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05,81</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40,05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69</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511119,57</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2294566,91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39</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44,35</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11,83</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39</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44,34</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58</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11,83</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70</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512353,61</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2294131,57</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24,27</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49,11</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24,26</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49,10</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71</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513620,90</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2293805,43</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41</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05,26</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32,05</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41</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05,25</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32,05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3"/>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72</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514911,79</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2293590,98</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41</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47,02</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20,80</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41</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47,01</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20,80</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73</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515095,46</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2293576,75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41</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52,96</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20,05</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41</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52,95</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57</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20,04</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74</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513184,65</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2276837,11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49,53</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42</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48,90</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40</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49,52</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42</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48,90</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1</w:t>
            </w: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522478,87</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2277164,70</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7"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50,30</w:t>
            </w:r>
          </w:p>
        </w:tc>
        <w:tc>
          <w:tcPr>
            <w:tcW w:w="680"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43</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03,75</w:t>
            </w:r>
          </w:p>
        </w:tc>
        <w:tc>
          <w:tcPr>
            <w:tcW w:w="682"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51</w:t>
            </w:r>
          </w:p>
        </w:tc>
        <w:tc>
          <w:tcPr>
            <w:tcW w:w="67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756"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50,29</w:t>
            </w:r>
          </w:p>
        </w:tc>
        <w:tc>
          <w:tcPr>
            <w:tcW w:w="679"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rFonts w:eastAsiaTheme="minorHAnsi"/>
                <w:sz w:val="20"/>
                <w:szCs w:val="20"/>
                <w:lang w:val="en-US"/>
              </w:rPr>
            </w:pPr>
            <w:r w:rsidRPr="00183368">
              <w:rPr>
                <w:sz w:val="20"/>
                <w:szCs w:val="20"/>
              </w:rPr>
              <w:t>№</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45</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43</w:t>
            </w:r>
          </w:p>
        </w:tc>
        <w:tc>
          <w:tcPr>
            <w:tcW w:w="75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03,74</w:t>
            </w:r>
          </w:p>
        </w:tc>
        <w:tc>
          <w:tcPr>
            <w:tcW w:w="675" w:type="dxa"/>
            <w:tcBorders>
              <w:top w:val="single" w:sz="4" w:space="0" w:color="auto"/>
              <w:left w:val="single" w:sz="4" w:space="0" w:color="auto"/>
              <w:bottom w:val="single" w:sz="4" w:space="0" w:color="auto"/>
              <w:right w:val="single" w:sz="4" w:space="0" w:color="auto"/>
            </w:tcBorders>
            <w:vAlign w:val="center"/>
          </w:tcPr>
          <w:p w:rsidR="00537833" w:rsidRPr="00183368" w:rsidRDefault="00537833" w:rsidP="00537833">
            <w:pPr>
              <w:widowControl w:val="0"/>
              <w:autoSpaceDE w:val="0"/>
              <w:autoSpaceDN w:val="0"/>
              <w:jc w:val="center"/>
              <w:rPr>
                <w:sz w:val="20"/>
                <w:szCs w:val="20"/>
                <w:lang w:val="en-US"/>
              </w:rPr>
            </w:pPr>
            <w:r w:rsidRPr="00183368">
              <w:rPr>
                <w:sz w:val="20"/>
                <w:szCs w:val="20"/>
                <w:lang w:val="en-US"/>
              </w:rPr>
              <w:t>E</w:t>
            </w:r>
          </w:p>
        </w:tc>
      </w:tr>
      <w:tr w:rsidR="00537833" w:rsidRPr="00183368" w:rsidTr="00537833">
        <w:trPr>
          <w:trHeight w:val="395"/>
        </w:trPr>
        <w:tc>
          <w:tcPr>
            <w:tcW w:w="14759" w:type="dxa"/>
            <w:gridSpan w:val="19"/>
            <w:vAlign w:val="center"/>
          </w:tcPr>
          <w:p w:rsidR="00537833" w:rsidRPr="00183368" w:rsidRDefault="00537833" w:rsidP="00537833">
            <w:pPr>
              <w:widowControl w:val="0"/>
              <w:autoSpaceDE w:val="0"/>
              <w:autoSpaceDN w:val="0"/>
              <w:rPr>
                <w:b/>
                <w:sz w:val="20"/>
                <w:szCs w:val="20"/>
              </w:rPr>
            </w:pPr>
            <w:r w:rsidRPr="00183368">
              <w:rPr>
                <w:b/>
                <w:sz w:val="20"/>
                <w:szCs w:val="20"/>
              </w:rPr>
              <w:t>Ограничения использования объектов недвижимости и осуществления деятельности</w:t>
            </w:r>
          </w:p>
        </w:tc>
      </w:tr>
      <w:tr w:rsidR="00537833" w:rsidRPr="00183368" w:rsidTr="00537833">
        <w:trPr>
          <w:trHeight w:val="396"/>
        </w:trPr>
        <w:tc>
          <w:tcPr>
            <w:tcW w:w="14759" w:type="dxa"/>
            <w:gridSpan w:val="19"/>
            <w:vAlign w:val="center"/>
          </w:tcPr>
          <w:p w:rsidR="00537833" w:rsidRPr="00183368" w:rsidRDefault="00537833" w:rsidP="00537833">
            <w:pPr>
              <w:widowControl w:val="0"/>
              <w:autoSpaceDE w:val="0"/>
              <w:autoSpaceDN w:val="0"/>
              <w:rPr>
                <w:sz w:val="20"/>
                <w:szCs w:val="20"/>
              </w:rPr>
            </w:pPr>
            <w:r w:rsidRPr="00183368">
              <w:rPr>
                <w:sz w:val="20"/>
                <w:szCs w:val="20"/>
              </w:rPr>
              <w:t>Ограничения определяются в зависимости от местоположения объекта.</w:t>
            </w:r>
          </w:p>
        </w:tc>
      </w:tr>
    </w:tbl>
    <w:p w:rsidR="00537833" w:rsidRDefault="00537833" w:rsidP="00537833">
      <w:pPr>
        <w:sectPr w:rsidR="00537833" w:rsidSect="00537833">
          <w:pgSz w:w="16838" w:h="11906" w:orient="landscape"/>
          <w:pgMar w:top="993" w:right="851" w:bottom="567" w:left="1418" w:header="709" w:footer="709" w:gutter="0"/>
          <w:cols w:space="708"/>
          <w:docGrid w:linePitch="360"/>
        </w:sectPr>
      </w:pPr>
    </w:p>
    <w:p w:rsidR="00537833" w:rsidRPr="00C260C6" w:rsidRDefault="00537833" w:rsidP="00537833">
      <w:pPr>
        <w:widowControl w:val="0"/>
        <w:autoSpaceDE w:val="0"/>
        <w:autoSpaceDN w:val="0"/>
        <w:ind w:right="-28"/>
        <w:jc w:val="center"/>
        <w:outlineLvl w:val="0"/>
        <w:rPr>
          <w:b/>
          <w:bCs/>
          <w:sz w:val="26"/>
          <w:szCs w:val="26"/>
        </w:rPr>
      </w:pPr>
      <w:r w:rsidRPr="00C260C6">
        <w:rPr>
          <w:b/>
          <w:bCs/>
          <w:sz w:val="26"/>
          <w:szCs w:val="26"/>
        </w:rPr>
        <w:lastRenderedPageBreak/>
        <w:t>ПОДЗОНА</w:t>
      </w:r>
      <w:r w:rsidRPr="00C260C6">
        <w:rPr>
          <w:b/>
          <w:bCs/>
          <w:spacing w:val="-3"/>
          <w:sz w:val="26"/>
          <w:szCs w:val="26"/>
        </w:rPr>
        <w:t xml:space="preserve"> </w:t>
      </w:r>
      <w:r w:rsidRPr="00C260C6">
        <w:rPr>
          <w:b/>
          <w:bCs/>
          <w:sz w:val="26"/>
          <w:szCs w:val="26"/>
        </w:rPr>
        <w:t xml:space="preserve">№ </w:t>
      </w:r>
      <w:r>
        <w:rPr>
          <w:b/>
          <w:bCs/>
          <w:sz w:val="26"/>
          <w:szCs w:val="26"/>
        </w:rPr>
        <w:t>5</w:t>
      </w:r>
    </w:p>
    <w:p w:rsidR="00537833" w:rsidRPr="00C260C6" w:rsidRDefault="00537833" w:rsidP="00537833">
      <w:pPr>
        <w:widowControl w:val="0"/>
        <w:autoSpaceDE w:val="0"/>
        <w:autoSpaceDN w:val="0"/>
        <w:ind w:right="1562" w:firstLine="567"/>
        <w:jc w:val="center"/>
        <w:outlineLvl w:val="0"/>
        <w:rPr>
          <w:b/>
          <w:bCs/>
          <w:sz w:val="26"/>
          <w:szCs w:val="26"/>
        </w:rPr>
      </w:pPr>
    </w:p>
    <w:p w:rsidR="00537833" w:rsidRPr="00537833" w:rsidRDefault="00537833" w:rsidP="00537833">
      <w:pPr>
        <w:widowControl w:val="0"/>
        <w:autoSpaceDE w:val="0"/>
        <w:autoSpaceDN w:val="0"/>
        <w:ind w:firstLine="567"/>
        <w:jc w:val="both"/>
      </w:pPr>
      <w:r w:rsidRPr="00537833">
        <w:t>Пятая</w:t>
      </w:r>
      <w:r w:rsidRPr="00537833">
        <w:rPr>
          <w:spacing w:val="1"/>
        </w:rPr>
        <w:t xml:space="preserve"> </w:t>
      </w:r>
      <w:r w:rsidRPr="00537833">
        <w:t>подзона,</w:t>
      </w:r>
      <w:r w:rsidRPr="00537833">
        <w:rPr>
          <w:spacing w:val="1"/>
        </w:rPr>
        <w:t xml:space="preserve"> </w:t>
      </w:r>
      <w:r w:rsidRPr="00537833">
        <w:t>в</w:t>
      </w:r>
      <w:r w:rsidRPr="00537833">
        <w:rPr>
          <w:spacing w:val="1"/>
        </w:rPr>
        <w:t xml:space="preserve"> </w:t>
      </w:r>
      <w:r w:rsidRPr="00537833">
        <w:t>которой</w:t>
      </w:r>
      <w:r w:rsidRPr="00537833">
        <w:rPr>
          <w:spacing w:val="1"/>
        </w:rPr>
        <w:t xml:space="preserve"> </w:t>
      </w:r>
      <w:r w:rsidRPr="00537833">
        <w:t>запрещается</w:t>
      </w:r>
      <w:r w:rsidRPr="00537833">
        <w:rPr>
          <w:spacing w:val="1"/>
        </w:rPr>
        <w:t xml:space="preserve"> </w:t>
      </w:r>
      <w:r w:rsidRPr="00537833">
        <w:t>размещать</w:t>
      </w:r>
      <w:r w:rsidRPr="00537833">
        <w:rPr>
          <w:spacing w:val="1"/>
        </w:rPr>
        <w:t xml:space="preserve"> </w:t>
      </w:r>
      <w:r w:rsidRPr="00537833">
        <w:t>опасные</w:t>
      </w:r>
      <w:r w:rsidRPr="00537833">
        <w:rPr>
          <w:spacing w:val="1"/>
        </w:rPr>
        <w:t xml:space="preserve"> </w:t>
      </w:r>
      <w:r w:rsidRPr="00537833">
        <w:t>производственные</w:t>
      </w:r>
      <w:r w:rsidRPr="00537833">
        <w:rPr>
          <w:spacing w:val="1"/>
        </w:rPr>
        <w:t xml:space="preserve"> </w:t>
      </w:r>
      <w:r w:rsidRPr="00537833">
        <w:t>объекты, определенные Федеральным законом «О промышленной безопасности опасных</w:t>
      </w:r>
      <w:r w:rsidRPr="00537833">
        <w:rPr>
          <w:spacing w:val="1"/>
        </w:rPr>
        <w:t xml:space="preserve"> </w:t>
      </w:r>
      <w:r w:rsidRPr="00537833">
        <w:t>производственных</w:t>
      </w:r>
      <w:r w:rsidRPr="00537833">
        <w:rPr>
          <w:spacing w:val="1"/>
        </w:rPr>
        <w:t xml:space="preserve"> </w:t>
      </w:r>
      <w:r w:rsidRPr="00537833">
        <w:t>объектов»,</w:t>
      </w:r>
      <w:r w:rsidRPr="00537833">
        <w:rPr>
          <w:spacing w:val="1"/>
        </w:rPr>
        <w:t xml:space="preserve"> </w:t>
      </w:r>
      <w:r w:rsidRPr="00537833">
        <w:t>функционирование</w:t>
      </w:r>
      <w:r w:rsidRPr="00537833">
        <w:rPr>
          <w:spacing w:val="1"/>
        </w:rPr>
        <w:t xml:space="preserve"> </w:t>
      </w:r>
      <w:r w:rsidRPr="00537833">
        <w:t>которых</w:t>
      </w:r>
      <w:r w:rsidRPr="00537833">
        <w:rPr>
          <w:spacing w:val="1"/>
        </w:rPr>
        <w:t xml:space="preserve"> </w:t>
      </w:r>
      <w:r w:rsidRPr="00537833">
        <w:t>может</w:t>
      </w:r>
      <w:r w:rsidRPr="00537833">
        <w:rPr>
          <w:spacing w:val="1"/>
        </w:rPr>
        <w:t xml:space="preserve"> </w:t>
      </w:r>
      <w:r w:rsidRPr="00537833">
        <w:t>повлиять</w:t>
      </w:r>
      <w:r w:rsidRPr="00537833">
        <w:rPr>
          <w:spacing w:val="1"/>
        </w:rPr>
        <w:t xml:space="preserve"> </w:t>
      </w:r>
      <w:r w:rsidRPr="00537833">
        <w:t>на</w:t>
      </w:r>
      <w:r w:rsidRPr="00537833">
        <w:rPr>
          <w:spacing w:val="1"/>
        </w:rPr>
        <w:t xml:space="preserve"> </w:t>
      </w:r>
      <w:r w:rsidRPr="00537833">
        <w:t>безопасность</w:t>
      </w:r>
      <w:r w:rsidRPr="00537833">
        <w:rPr>
          <w:spacing w:val="-2"/>
        </w:rPr>
        <w:t xml:space="preserve"> </w:t>
      </w:r>
      <w:r w:rsidRPr="00537833">
        <w:t>полетов воздушных судов.</w:t>
      </w:r>
    </w:p>
    <w:p w:rsidR="00537833" w:rsidRPr="00537833" w:rsidRDefault="00537833" w:rsidP="00537833">
      <w:pPr>
        <w:widowControl w:val="0"/>
        <w:autoSpaceDE w:val="0"/>
        <w:autoSpaceDN w:val="0"/>
        <w:ind w:firstLine="567"/>
        <w:jc w:val="both"/>
      </w:pPr>
      <w:r w:rsidRPr="00537833">
        <w:t>Определяется</w:t>
      </w:r>
      <w:r w:rsidRPr="00537833">
        <w:rPr>
          <w:spacing w:val="1"/>
        </w:rPr>
        <w:t xml:space="preserve"> </w:t>
      </w:r>
      <w:r w:rsidRPr="00537833">
        <w:t>по</w:t>
      </w:r>
      <w:r w:rsidRPr="00537833">
        <w:rPr>
          <w:spacing w:val="1"/>
        </w:rPr>
        <w:t xml:space="preserve"> </w:t>
      </w:r>
      <w:r w:rsidRPr="00537833">
        <w:t>границам,</w:t>
      </w:r>
      <w:r w:rsidRPr="00537833">
        <w:rPr>
          <w:spacing w:val="1"/>
        </w:rPr>
        <w:t xml:space="preserve"> </w:t>
      </w:r>
      <w:r w:rsidRPr="00537833">
        <w:t>установленным</w:t>
      </w:r>
      <w:r w:rsidRPr="00537833">
        <w:rPr>
          <w:spacing w:val="1"/>
        </w:rPr>
        <w:t xml:space="preserve"> </w:t>
      </w:r>
      <w:r w:rsidRPr="00537833">
        <w:t>исходя</w:t>
      </w:r>
      <w:r w:rsidRPr="00537833">
        <w:rPr>
          <w:spacing w:val="1"/>
        </w:rPr>
        <w:t xml:space="preserve"> </w:t>
      </w:r>
      <w:r w:rsidRPr="00537833">
        <w:t>из</w:t>
      </w:r>
      <w:r w:rsidRPr="00537833">
        <w:rPr>
          <w:spacing w:val="1"/>
        </w:rPr>
        <w:t xml:space="preserve"> </w:t>
      </w:r>
      <w:r w:rsidRPr="00537833">
        <w:t>требований</w:t>
      </w:r>
      <w:r w:rsidRPr="00537833">
        <w:rPr>
          <w:spacing w:val="1"/>
        </w:rPr>
        <w:t xml:space="preserve"> </w:t>
      </w:r>
      <w:r w:rsidRPr="00537833">
        <w:t>безопасности</w:t>
      </w:r>
      <w:r w:rsidRPr="00537833">
        <w:rPr>
          <w:spacing w:val="-57"/>
        </w:rPr>
        <w:t xml:space="preserve"> </w:t>
      </w:r>
      <w:r w:rsidRPr="00537833">
        <w:t>полетов и промышленной безопасности опасных производственных объектов с учетом</w:t>
      </w:r>
      <w:r w:rsidRPr="00537833">
        <w:rPr>
          <w:spacing w:val="1"/>
        </w:rPr>
        <w:t xml:space="preserve"> </w:t>
      </w:r>
      <w:r w:rsidRPr="00537833">
        <w:t>максимального</w:t>
      </w:r>
      <w:r w:rsidRPr="00537833">
        <w:rPr>
          <w:spacing w:val="28"/>
        </w:rPr>
        <w:t xml:space="preserve"> </w:t>
      </w:r>
      <w:r w:rsidRPr="00537833">
        <w:t>радиуса</w:t>
      </w:r>
      <w:r w:rsidRPr="00537833">
        <w:rPr>
          <w:spacing w:val="30"/>
        </w:rPr>
        <w:t xml:space="preserve"> </w:t>
      </w:r>
      <w:r w:rsidRPr="00537833">
        <w:t>зон</w:t>
      </w:r>
      <w:r w:rsidRPr="00537833">
        <w:rPr>
          <w:spacing w:val="29"/>
        </w:rPr>
        <w:t xml:space="preserve"> </w:t>
      </w:r>
      <w:r w:rsidRPr="00537833">
        <w:t>поражения</w:t>
      </w:r>
      <w:r w:rsidRPr="00537833">
        <w:rPr>
          <w:spacing w:val="30"/>
        </w:rPr>
        <w:t xml:space="preserve"> </w:t>
      </w:r>
      <w:r w:rsidRPr="00537833">
        <w:t>в</w:t>
      </w:r>
      <w:r w:rsidRPr="00537833">
        <w:rPr>
          <w:spacing w:val="30"/>
        </w:rPr>
        <w:t xml:space="preserve"> </w:t>
      </w:r>
      <w:r w:rsidRPr="00537833">
        <w:t>случаях</w:t>
      </w:r>
      <w:r w:rsidRPr="00537833">
        <w:rPr>
          <w:spacing w:val="29"/>
        </w:rPr>
        <w:t xml:space="preserve"> </w:t>
      </w:r>
      <w:r w:rsidRPr="00537833">
        <w:t>происшествий</w:t>
      </w:r>
      <w:r w:rsidRPr="00537833">
        <w:rPr>
          <w:spacing w:val="30"/>
        </w:rPr>
        <w:t xml:space="preserve"> </w:t>
      </w:r>
      <w:r w:rsidRPr="00537833">
        <w:t>техногенного</w:t>
      </w:r>
      <w:r w:rsidRPr="00537833">
        <w:rPr>
          <w:spacing w:val="30"/>
        </w:rPr>
        <w:t xml:space="preserve"> </w:t>
      </w:r>
      <w:r w:rsidRPr="00537833">
        <w:t>характера</w:t>
      </w:r>
      <w:r w:rsidRPr="00537833">
        <w:rPr>
          <w:spacing w:val="-58"/>
        </w:rPr>
        <w:t xml:space="preserve"> </w:t>
      </w:r>
      <w:r w:rsidRPr="00537833">
        <w:t>на</w:t>
      </w:r>
      <w:r w:rsidRPr="00537833">
        <w:rPr>
          <w:spacing w:val="-1"/>
        </w:rPr>
        <w:t xml:space="preserve"> </w:t>
      </w:r>
      <w:r w:rsidRPr="00537833">
        <w:t>опасных производственных объектах.</w:t>
      </w:r>
    </w:p>
    <w:p w:rsidR="00537833" w:rsidRPr="00537833" w:rsidRDefault="00537833" w:rsidP="00537833">
      <w:pPr>
        <w:widowControl w:val="0"/>
        <w:tabs>
          <w:tab w:val="left" w:pos="851"/>
        </w:tabs>
        <w:autoSpaceDE w:val="0"/>
        <w:autoSpaceDN w:val="0"/>
        <w:ind w:firstLine="567"/>
        <w:jc w:val="both"/>
      </w:pPr>
      <w:r w:rsidRPr="00537833">
        <w:t>Село Красная Поляна Приволжского муниципального образования Марксовского муниципального района Саратовской области полностью</w:t>
      </w:r>
      <w:r w:rsidRPr="00537833">
        <w:rPr>
          <w:spacing w:val="-1"/>
        </w:rPr>
        <w:t xml:space="preserve"> </w:t>
      </w:r>
      <w:r w:rsidRPr="00537833">
        <w:t>расположено в</w:t>
      </w:r>
      <w:r w:rsidRPr="00537833">
        <w:rPr>
          <w:spacing w:val="1"/>
        </w:rPr>
        <w:t xml:space="preserve"> </w:t>
      </w:r>
      <w:r w:rsidRPr="00537833">
        <w:t>границах</w:t>
      </w:r>
      <w:r w:rsidRPr="00537833">
        <w:rPr>
          <w:spacing w:val="1"/>
        </w:rPr>
        <w:t xml:space="preserve"> </w:t>
      </w:r>
      <w:r w:rsidRPr="00537833">
        <w:rPr>
          <w:spacing w:val="-1"/>
        </w:rPr>
        <w:t xml:space="preserve">5 </w:t>
      </w:r>
      <w:r w:rsidRPr="00537833">
        <w:t xml:space="preserve">подзоны. </w:t>
      </w:r>
    </w:p>
    <w:p w:rsidR="00537833" w:rsidRPr="00537833" w:rsidRDefault="00537833" w:rsidP="00537833">
      <w:pPr>
        <w:pStyle w:val="a1"/>
        <w:tabs>
          <w:tab w:val="left" w:pos="1356"/>
        </w:tabs>
        <w:kinsoku w:val="0"/>
        <w:overflowPunct w:val="0"/>
        <w:ind w:right="-1" w:firstLine="567"/>
        <w:jc w:val="both"/>
      </w:pPr>
      <w:r w:rsidRPr="00537833">
        <w:t xml:space="preserve">Кадастровые  </w:t>
      </w:r>
      <w:r w:rsidRPr="00537833">
        <w:rPr>
          <w:spacing w:val="4"/>
        </w:rPr>
        <w:t xml:space="preserve"> </w:t>
      </w:r>
      <w:r w:rsidRPr="00537833">
        <w:rPr>
          <w:spacing w:val="-1"/>
        </w:rPr>
        <w:t>кварталы,</w:t>
      </w:r>
      <w:r w:rsidRPr="00537833">
        <w:t xml:space="preserve">  </w:t>
      </w:r>
      <w:r w:rsidRPr="00537833">
        <w:rPr>
          <w:spacing w:val="4"/>
        </w:rPr>
        <w:t xml:space="preserve"> </w:t>
      </w:r>
      <w:r w:rsidRPr="00537833">
        <w:t xml:space="preserve">в  </w:t>
      </w:r>
      <w:r w:rsidRPr="00537833">
        <w:rPr>
          <w:spacing w:val="4"/>
        </w:rPr>
        <w:t xml:space="preserve"> </w:t>
      </w:r>
      <w:r w:rsidRPr="00537833">
        <w:t xml:space="preserve">границах  </w:t>
      </w:r>
      <w:r w:rsidRPr="00537833">
        <w:rPr>
          <w:spacing w:val="4"/>
        </w:rPr>
        <w:t xml:space="preserve"> </w:t>
      </w:r>
      <w:r w:rsidRPr="00537833">
        <w:rPr>
          <w:spacing w:val="-1"/>
        </w:rPr>
        <w:t>территорий</w:t>
      </w:r>
      <w:r w:rsidRPr="00537833">
        <w:t xml:space="preserve">  </w:t>
      </w:r>
      <w:r w:rsidRPr="00537833">
        <w:rPr>
          <w:spacing w:val="4"/>
        </w:rPr>
        <w:t xml:space="preserve"> </w:t>
      </w:r>
      <w:r w:rsidRPr="00537833">
        <w:t xml:space="preserve">которых  </w:t>
      </w:r>
      <w:r w:rsidRPr="00537833">
        <w:rPr>
          <w:spacing w:val="4"/>
        </w:rPr>
        <w:t xml:space="preserve"> </w:t>
      </w:r>
      <w:r w:rsidRPr="00537833">
        <w:rPr>
          <w:spacing w:val="-1"/>
        </w:rPr>
        <w:t>полностью</w:t>
      </w:r>
      <w:r w:rsidRPr="00537833">
        <w:t xml:space="preserve">  </w:t>
      </w:r>
      <w:r w:rsidRPr="00537833">
        <w:rPr>
          <w:spacing w:val="4"/>
        </w:rPr>
        <w:t xml:space="preserve"> </w:t>
      </w:r>
      <w:r w:rsidRPr="00537833">
        <w:t>или</w:t>
      </w:r>
      <w:r w:rsidRPr="00537833">
        <w:rPr>
          <w:spacing w:val="26"/>
        </w:rPr>
        <w:t xml:space="preserve"> </w:t>
      </w:r>
      <w:r w:rsidRPr="00537833">
        <w:t xml:space="preserve">частично </w:t>
      </w:r>
      <w:r w:rsidRPr="00537833">
        <w:rPr>
          <w:spacing w:val="-1"/>
        </w:rPr>
        <w:t xml:space="preserve">расположена </w:t>
      </w:r>
      <w:r w:rsidRPr="00537833">
        <w:t>подзона: 64:20:0000000, 64:20:012601, 64:20:015101, 64:20:015201, 64:20:050101.</w:t>
      </w:r>
    </w:p>
    <w:p w:rsidR="00537833" w:rsidRPr="00537833" w:rsidRDefault="00537833" w:rsidP="00537833">
      <w:pPr>
        <w:widowControl w:val="0"/>
        <w:tabs>
          <w:tab w:val="left" w:pos="1390"/>
        </w:tabs>
        <w:autoSpaceDE w:val="0"/>
        <w:autoSpaceDN w:val="0"/>
        <w:ind w:firstLine="567"/>
        <w:jc w:val="both"/>
      </w:pPr>
      <w:r w:rsidRPr="00537833">
        <w:t>Ограничения</w:t>
      </w:r>
      <w:r w:rsidRPr="00537833">
        <w:rPr>
          <w:spacing w:val="1"/>
        </w:rPr>
        <w:t xml:space="preserve"> </w:t>
      </w:r>
      <w:r w:rsidRPr="00537833">
        <w:t>строительства</w:t>
      </w:r>
      <w:r w:rsidRPr="00537833">
        <w:rPr>
          <w:spacing w:val="1"/>
        </w:rPr>
        <w:t xml:space="preserve"> </w:t>
      </w:r>
      <w:r w:rsidRPr="00537833">
        <w:t>объектов,</w:t>
      </w:r>
      <w:r w:rsidRPr="00537833">
        <w:rPr>
          <w:spacing w:val="1"/>
        </w:rPr>
        <w:t xml:space="preserve"> </w:t>
      </w:r>
      <w:r w:rsidRPr="00537833">
        <w:t>которые</w:t>
      </w:r>
      <w:r w:rsidRPr="00537833">
        <w:rPr>
          <w:spacing w:val="1"/>
        </w:rPr>
        <w:t xml:space="preserve"> </w:t>
      </w:r>
      <w:r w:rsidRPr="00537833">
        <w:t>могут</w:t>
      </w:r>
      <w:r w:rsidRPr="00537833">
        <w:rPr>
          <w:spacing w:val="1"/>
        </w:rPr>
        <w:t xml:space="preserve"> </w:t>
      </w:r>
      <w:r w:rsidRPr="00537833">
        <w:t>неблагоприятно</w:t>
      </w:r>
      <w:r w:rsidRPr="00537833">
        <w:rPr>
          <w:spacing w:val="1"/>
        </w:rPr>
        <w:t xml:space="preserve"> </w:t>
      </w:r>
      <w:r w:rsidRPr="00537833">
        <w:t>влиять на безопасность и на эффективность полетов, граница подзоны № 5 определены по</w:t>
      </w:r>
      <w:r w:rsidRPr="00537833">
        <w:rPr>
          <w:spacing w:val="1"/>
        </w:rPr>
        <w:t xml:space="preserve"> </w:t>
      </w:r>
      <w:r w:rsidRPr="00537833">
        <w:t>границе</w:t>
      </w:r>
      <w:r w:rsidRPr="00537833">
        <w:rPr>
          <w:spacing w:val="1"/>
        </w:rPr>
        <w:t xml:space="preserve"> </w:t>
      </w:r>
      <w:r w:rsidRPr="00537833">
        <w:t>полос</w:t>
      </w:r>
      <w:r w:rsidRPr="00537833">
        <w:rPr>
          <w:spacing w:val="1"/>
        </w:rPr>
        <w:t xml:space="preserve"> </w:t>
      </w:r>
      <w:r w:rsidRPr="00537833">
        <w:t>воздушных</w:t>
      </w:r>
      <w:r w:rsidRPr="00537833">
        <w:rPr>
          <w:spacing w:val="1"/>
        </w:rPr>
        <w:t xml:space="preserve"> </w:t>
      </w:r>
      <w:r w:rsidRPr="00537833">
        <w:t>подходов,</w:t>
      </w:r>
      <w:r w:rsidRPr="00537833">
        <w:rPr>
          <w:spacing w:val="1"/>
        </w:rPr>
        <w:t xml:space="preserve"> </w:t>
      </w:r>
      <w:r w:rsidRPr="00537833">
        <w:t>определенных</w:t>
      </w:r>
      <w:r w:rsidRPr="00537833">
        <w:rPr>
          <w:spacing w:val="1"/>
        </w:rPr>
        <w:t xml:space="preserve"> </w:t>
      </w:r>
      <w:r w:rsidRPr="00537833">
        <w:t>приказом</w:t>
      </w:r>
      <w:r w:rsidRPr="00537833">
        <w:rPr>
          <w:spacing w:val="1"/>
        </w:rPr>
        <w:t xml:space="preserve"> </w:t>
      </w:r>
      <w:r w:rsidRPr="00537833">
        <w:t>Минтранса</w:t>
      </w:r>
      <w:r w:rsidRPr="00537833">
        <w:rPr>
          <w:spacing w:val="1"/>
        </w:rPr>
        <w:t xml:space="preserve"> </w:t>
      </w:r>
      <w:r w:rsidRPr="00537833">
        <w:t>России</w:t>
      </w:r>
      <w:r w:rsidRPr="00537833">
        <w:rPr>
          <w:spacing w:val="1"/>
        </w:rPr>
        <w:t xml:space="preserve"> </w:t>
      </w:r>
      <w:r w:rsidRPr="00537833">
        <w:t>от</w:t>
      </w:r>
      <w:r w:rsidRPr="00537833">
        <w:rPr>
          <w:spacing w:val="1"/>
        </w:rPr>
        <w:t xml:space="preserve"> </w:t>
      </w:r>
      <w:r w:rsidRPr="00537833">
        <w:t>04.05.2018</w:t>
      </w:r>
      <w:r w:rsidRPr="00537833">
        <w:rPr>
          <w:spacing w:val="1"/>
        </w:rPr>
        <w:t xml:space="preserve"> </w:t>
      </w:r>
      <w:r w:rsidRPr="00537833">
        <w:t>№ 176</w:t>
      </w:r>
      <w:r w:rsidRPr="00537833">
        <w:rPr>
          <w:spacing w:val="1"/>
        </w:rPr>
        <w:t xml:space="preserve"> </w:t>
      </w:r>
      <w:r w:rsidRPr="00537833">
        <w:t>«Об</w:t>
      </w:r>
      <w:r w:rsidRPr="00537833">
        <w:rPr>
          <w:spacing w:val="1"/>
        </w:rPr>
        <w:t xml:space="preserve"> </w:t>
      </w:r>
      <w:r w:rsidRPr="00537833">
        <w:t>утверждении</w:t>
      </w:r>
      <w:r w:rsidRPr="00537833">
        <w:rPr>
          <w:spacing w:val="1"/>
        </w:rPr>
        <w:t xml:space="preserve"> </w:t>
      </w:r>
      <w:r w:rsidRPr="00537833">
        <w:t>Порядка</w:t>
      </w:r>
      <w:r w:rsidRPr="00537833">
        <w:rPr>
          <w:spacing w:val="1"/>
        </w:rPr>
        <w:t xml:space="preserve"> </w:t>
      </w:r>
      <w:r w:rsidRPr="00537833">
        <w:t>установления</w:t>
      </w:r>
      <w:r w:rsidRPr="00537833">
        <w:rPr>
          <w:spacing w:val="1"/>
        </w:rPr>
        <w:t xml:space="preserve"> </w:t>
      </w:r>
      <w:r w:rsidRPr="00537833">
        <w:t>границ</w:t>
      </w:r>
      <w:r w:rsidRPr="00537833">
        <w:rPr>
          <w:spacing w:val="1"/>
        </w:rPr>
        <w:t xml:space="preserve"> </w:t>
      </w:r>
      <w:r w:rsidRPr="00537833">
        <w:t>полос</w:t>
      </w:r>
      <w:r w:rsidRPr="00537833">
        <w:rPr>
          <w:spacing w:val="1"/>
        </w:rPr>
        <w:t xml:space="preserve"> </w:t>
      </w:r>
      <w:r w:rsidRPr="00537833">
        <w:t>воздушных</w:t>
      </w:r>
      <w:r w:rsidRPr="00537833">
        <w:rPr>
          <w:spacing w:val="1"/>
        </w:rPr>
        <w:t xml:space="preserve"> </w:t>
      </w:r>
      <w:r w:rsidRPr="00537833">
        <w:t>подходов</w:t>
      </w:r>
      <w:r w:rsidRPr="00537833">
        <w:rPr>
          <w:spacing w:val="1"/>
        </w:rPr>
        <w:t xml:space="preserve"> </w:t>
      </w:r>
      <w:r w:rsidRPr="00537833">
        <w:t>на</w:t>
      </w:r>
      <w:r w:rsidRPr="00537833">
        <w:rPr>
          <w:spacing w:val="1"/>
        </w:rPr>
        <w:t xml:space="preserve"> </w:t>
      </w:r>
      <w:r w:rsidRPr="00537833">
        <w:t>аэродромах</w:t>
      </w:r>
      <w:r w:rsidRPr="00537833">
        <w:rPr>
          <w:spacing w:val="1"/>
        </w:rPr>
        <w:t xml:space="preserve"> </w:t>
      </w:r>
      <w:r w:rsidRPr="00537833">
        <w:t>гражданской</w:t>
      </w:r>
      <w:r w:rsidRPr="00537833">
        <w:rPr>
          <w:spacing w:val="1"/>
        </w:rPr>
        <w:t xml:space="preserve"> </w:t>
      </w:r>
      <w:r w:rsidRPr="00537833">
        <w:t>авиации»,</w:t>
      </w:r>
      <w:r w:rsidRPr="00537833">
        <w:rPr>
          <w:spacing w:val="1"/>
        </w:rPr>
        <w:t xml:space="preserve"> </w:t>
      </w:r>
      <w:r w:rsidRPr="00537833">
        <w:t>а</w:t>
      </w:r>
      <w:r w:rsidRPr="00537833">
        <w:rPr>
          <w:spacing w:val="1"/>
        </w:rPr>
        <w:t xml:space="preserve"> </w:t>
      </w:r>
      <w:r w:rsidRPr="00537833">
        <w:t>также</w:t>
      </w:r>
      <w:r w:rsidRPr="00537833">
        <w:rPr>
          <w:spacing w:val="1"/>
        </w:rPr>
        <w:t xml:space="preserve"> </w:t>
      </w:r>
      <w:r w:rsidRPr="00537833">
        <w:t>по</w:t>
      </w:r>
      <w:r w:rsidRPr="00537833">
        <w:rPr>
          <w:spacing w:val="1"/>
        </w:rPr>
        <w:t xml:space="preserve"> </w:t>
      </w:r>
      <w:r w:rsidRPr="00537833">
        <w:t>границе</w:t>
      </w:r>
      <w:r w:rsidRPr="00537833">
        <w:rPr>
          <w:spacing w:val="1"/>
        </w:rPr>
        <w:t xml:space="preserve"> </w:t>
      </w:r>
      <w:r w:rsidRPr="00537833">
        <w:t>внешней</w:t>
      </w:r>
      <w:r w:rsidRPr="00537833">
        <w:rPr>
          <w:spacing w:val="1"/>
        </w:rPr>
        <w:t xml:space="preserve"> </w:t>
      </w:r>
      <w:r w:rsidRPr="00537833">
        <w:t>горизонтальной</w:t>
      </w:r>
      <w:r w:rsidRPr="00537833">
        <w:rPr>
          <w:spacing w:val="-2"/>
        </w:rPr>
        <w:t xml:space="preserve"> </w:t>
      </w:r>
      <w:r w:rsidRPr="00537833">
        <w:t>поверхности ограничения препятствий.</w:t>
      </w:r>
    </w:p>
    <w:p w:rsidR="00537833" w:rsidRPr="00537833" w:rsidRDefault="00537833" w:rsidP="00537833">
      <w:pPr>
        <w:widowControl w:val="0"/>
        <w:autoSpaceDE w:val="0"/>
        <w:autoSpaceDN w:val="0"/>
        <w:ind w:firstLine="567"/>
        <w:jc w:val="both"/>
      </w:pPr>
      <w:r w:rsidRPr="00537833">
        <w:t>Максимально</w:t>
      </w:r>
      <w:r w:rsidRPr="00537833">
        <w:rPr>
          <w:spacing w:val="1"/>
        </w:rPr>
        <w:t xml:space="preserve"> </w:t>
      </w:r>
      <w:r w:rsidRPr="00537833">
        <w:t>допустимая</w:t>
      </w:r>
      <w:r w:rsidRPr="00537833">
        <w:rPr>
          <w:spacing w:val="1"/>
        </w:rPr>
        <w:t xml:space="preserve"> </w:t>
      </w:r>
      <w:r w:rsidRPr="00537833">
        <w:t>высота</w:t>
      </w:r>
      <w:r w:rsidRPr="00537833">
        <w:rPr>
          <w:spacing w:val="1"/>
        </w:rPr>
        <w:t xml:space="preserve"> </w:t>
      </w:r>
      <w:r w:rsidRPr="00537833">
        <w:t>объекта</w:t>
      </w:r>
      <w:r w:rsidRPr="00537833">
        <w:rPr>
          <w:spacing w:val="1"/>
        </w:rPr>
        <w:t xml:space="preserve"> </w:t>
      </w:r>
      <w:r w:rsidRPr="00537833">
        <w:t>(в</w:t>
      </w:r>
      <w:r w:rsidRPr="00537833">
        <w:rPr>
          <w:spacing w:val="1"/>
        </w:rPr>
        <w:t xml:space="preserve"> </w:t>
      </w:r>
      <w:r w:rsidRPr="00537833">
        <w:t>том</w:t>
      </w:r>
      <w:r w:rsidRPr="00537833">
        <w:rPr>
          <w:spacing w:val="1"/>
        </w:rPr>
        <w:t xml:space="preserve"> </w:t>
      </w:r>
      <w:r w:rsidRPr="00537833">
        <w:t>числе</w:t>
      </w:r>
      <w:r w:rsidRPr="00537833">
        <w:rPr>
          <w:spacing w:val="1"/>
        </w:rPr>
        <w:t xml:space="preserve"> </w:t>
      </w:r>
      <w:r w:rsidRPr="00537833">
        <w:t>с</w:t>
      </w:r>
      <w:r w:rsidRPr="00537833">
        <w:rPr>
          <w:spacing w:val="1"/>
        </w:rPr>
        <w:t xml:space="preserve"> </w:t>
      </w:r>
      <w:r w:rsidRPr="00537833">
        <w:t>учетом</w:t>
      </w:r>
      <w:r w:rsidRPr="00537833">
        <w:rPr>
          <w:spacing w:val="1"/>
        </w:rPr>
        <w:t xml:space="preserve"> </w:t>
      </w:r>
      <w:r w:rsidRPr="00537833">
        <w:t>радиуса</w:t>
      </w:r>
      <w:r w:rsidRPr="00537833">
        <w:rPr>
          <w:spacing w:val="1"/>
        </w:rPr>
        <w:t xml:space="preserve"> </w:t>
      </w:r>
      <w:r w:rsidRPr="00537833">
        <w:t>зон</w:t>
      </w:r>
      <w:r w:rsidRPr="00537833">
        <w:rPr>
          <w:spacing w:val="1"/>
        </w:rPr>
        <w:t xml:space="preserve"> </w:t>
      </w:r>
      <w:r w:rsidRPr="00537833">
        <w:t>поражения)</w:t>
      </w:r>
      <w:r w:rsidRPr="00537833">
        <w:rPr>
          <w:spacing w:val="-3"/>
        </w:rPr>
        <w:t xml:space="preserve"> </w:t>
      </w:r>
      <w:r w:rsidRPr="00537833">
        <w:t>в</w:t>
      </w:r>
      <w:r w:rsidRPr="00537833">
        <w:rPr>
          <w:spacing w:val="-2"/>
        </w:rPr>
        <w:t xml:space="preserve"> </w:t>
      </w:r>
      <w:r w:rsidRPr="00537833">
        <w:t>границах подзоны</w:t>
      </w:r>
      <w:r w:rsidRPr="00537833">
        <w:rPr>
          <w:spacing w:val="-1"/>
        </w:rPr>
        <w:t xml:space="preserve"> </w:t>
      </w:r>
      <w:r w:rsidRPr="00537833">
        <w:t>№</w:t>
      </w:r>
      <w:r w:rsidRPr="00537833">
        <w:rPr>
          <w:spacing w:val="-2"/>
        </w:rPr>
        <w:t xml:space="preserve"> </w:t>
      </w:r>
      <w:r w:rsidRPr="00537833">
        <w:t>5</w:t>
      </w:r>
      <w:r w:rsidRPr="00537833">
        <w:rPr>
          <w:spacing w:val="-1"/>
        </w:rPr>
        <w:t xml:space="preserve"> </w:t>
      </w:r>
      <w:r w:rsidRPr="00537833">
        <w:t>–</w:t>
      </w:r>
      <w:r w:rsidRPr="00537833">
        <w:rPr>
          <w:spacing w:val="-1"/>
        </w:rPr>
        <w:t xml:space="preserve"> </w:t>
      </w:r>
      <w:r w:rsidRPr="00537833">
        <w:t>181.41</w:t>
      </w:r>
      <w:r w:rsidRPr="00537833">
        <w:rPr>
          <w:spacing w:val="-2"/>
        </w:rPr>
        <w:t xml:space="preserve"> </w:t>
      </w:r>
      <w:r w:rsidRPr="00537833">
        <w:t>м</w:t>
      </w:r>
      <w:r w:rsidRPr="00537833">
        <w:rPr>
          <w:spacing w:val="-1"/>
        </w:rPr>
        <w:t xml:space="preserve"> </w:t>
      </w:r>
      <w:r w:rsidRPr="00537833">
        <w:t>в</w:t>
      </w:r>
      <w:r w:rsidRPr="00537833">
        <w:rPr>
          <w:spacing w:val="-2"/>
        </w:rPr>
        <w:t xml:space="preserve"> </w:t>
      </w:r>
      <w:r w:rsidRPr="00537833">
        <w:t>Балтийской</w:t>
      </w:r>
      <w:r w:rsidRPr="00537833">
        <w:rPr>
          <w:spacing w:val="-3"/>
        </w:rPr>
        <w:t xml:space="preserve"> </w:t>
      </w:r>
      <w:r w:rsidRPr="00537833">
        <w:t>системе</w:t>
      </w:r>
      <w:r w:rsidRPr="00537833">
        <w:rPr>
          <w:spacing w:val="-2"/>
        </w:rPr>
        <w:t xml:space="preserve"> </w:t>
      </w:r>
      <w:r w:rsidRPr="00537833">
        <w:t>высот</w:t>
      </w:r>
      <w:r w:rsidRPr="00537833">
        <w:rPr>
          <w:spacing w:val="-1"/>
        </w:rPr>
        <w:t xml:space="preserve"> </w:t>
      </w:r>
      <w:r w:rsidRPr="00537833">
        <w:t>1977</w:t>
      </w:r>
      <w:r w:rsidRPr="00537833">
        <w:rPr>
          <w:spacing w:val="-1"/>
        </w:rPr>
        <w:t xml:space="preserve"> </w:t>
      </w:r>
      <w:r w:rsidRPr="00537833">
        <w:t>года.</w:t>
      </w:r>
    </w:p>
    <w:p w:rsidR="00537833" w:rsidRPr="00537833" w:rsidRDefault="00537833" w:rsidP="00537833">
      <w:pPr>
        <w:widowControl w:val="0"/>
        <w:autoSpaceDE w:val="0"/>
        <w:autoSpaceDN w:val="0"/>
        <w:ind w:firstLine="567"/>
        <w:jc w:val="both"/>
      </w:pPr>
      <w:r w:rsidRPr="00537833">
        <w:t>Выбор</w:t>
      </w:r>
      <w:r w:rsidRPr="00537833">
        <w:rPr>
          <w:spacing w:val="1"/>
        </w:rPr>
        <w:t xml:space="preserve"> </w:t>
      </w:r>
      <w:r w:rsidRPr="00537833">
        <w:t>места</w:t>
      </w:r>
      <w:r w:rsidRPr="00537833">
        <w:rPr>
          <w:spacing w:val="1"/>
        </w:rPr>
        <w:t xml:space="preserve"> </w:t>
      </w:r>
      <w:r w:rsidRPr="00537833">
        <w:t>расположения</w:t>
      </w:r>
      <w:r w:rsidRPr="00537833">
        <w:rPr>
          <w:spacing w:val="1"/>
        </w:rPr>
        <w:t xml:space="preserve"> </w:t>
      </w:r>
      <w:r w:rsidRPr="00537833">
        <w:t>нового</w:t>
      </w:r>
      <w:r w:rsidRPr="00537833">
        <w:rPr>
          <w:spacing w:val="1"/>
        </w:rPr>
        <w:t xml:space="preserve"> </w:t>
      </w:r>
      <w:r w:rsidRPr="00537833">
        <w:t>опасного</w:t>
      </w:r>
      <w:r w:rsidRPr="00537833">
        <w:rPr>
          <w:spacing w:val="1"/>
        </w:rPr>
        <w:t xml:space="preserve"> </w:t>
      </w:r>
      <w:r w:rsidRPr="00537833">
        <w:t>производственного</w:t>
      </w:r>
      <w:r w:rsidRPr="00537833">
        <w:rPr>
          <w:spacing w:val="1"/>
        </w:rPr>
        <w:t xml:space="preserve"> </w:t>
      </w:r>
      <w:r w:rsidRPr="00537833">
        <w:t>объекта</w:t>
      </w:r>
      <w:r w:rsidRPr="00537833">
        <w:rPr>
          <w:spacing w:val="1"/>
        </w:rPr>
        <w:t xml:space="preserve"> </w:t>
      </w:r>
      <w:r w:rsidRPr="00537833">
        <w:t>и</w:t>
      </w:r>
      <w:r w:rsidRPr="00537833">
        <w:rPr>
          <w:spacing w:val="1"/>
        </w:rPr>
        <w:t xml:space="preserve"> </w:t>
      </w:r>
      <w:r w:rsidRPr="00537833">
        <w:t>реконструкцию</w:t>
      </w:r>
      <w:r w:rsidRPr="00537833">
        <w:rPr>
          <w:spacing w:val="2"/>
        </w:rPr>
        <w:t xml:space="preserve"> </w:t>
      </w:r>
      <w:r w:rsidRPr="00537833">
        <w:t>существующего</w:t>
      </w:r>
      <w:r w:rsidRPr="00537833">
        <w:rPr>
          <w:spacing w:val="3"/>
        </w:rPr>
        <w:t xml:space="preserve"> </w:t>
      </w:r>
      <w:r w:rsidRPr="00537833">
        <w:t>опасного</w:t>
      </w:r>
      <w:r w:rsidRPr="00537833">
        <w:rPr>
          <w:spacing w:val="3"/>
        </w:rPr>
        <w:t xml:space="preserve"> </w:t>
      </w:r>
      <w:r w:rsidRPr="00537833">
        <w:t>производственного</w:t>
      </w:r>
      <w:r w:rsidRPr="00537833">
        <w:rPr>
          <w:spacing w:val="3"/>
        </w:rPr>
        <w:t xml:space="preserve"> </w:t>
      </w:r>
      <w:r w:rsidRPr="00537833">
        <w:t>объекта</w:t>
      </w:r>
      <w:r w:rsidRPr="00537833">
        <w:rPr>
          <w:spacing w:val="3"/>
        </w:rPr>
        <w:t xml:space="preserve"> </w:t>
      </w:r>
      <w:r w:rsidRPr="00537833">
        <w:t>в</w:t>
      </w:r>
      <w:r w:rsidRPr="00537833">
        <w:rPr>
          <w:spacing w:val="2"/>
        </w:rPr>
        <w:t xml:space="preserve"> </w:t>
      </w:r>
      <w:r w:rsidRPr="00537833">
        <w:t>границах</w:t>
      </w:r>
      <w:r w:rsidRPr="00537833">
        <w:rPr>
          <w:spacing w:val="3"/>
        </w:rPr>
        <w:t xml:space="preserve"> </w:t>
      </w:r>
      <w:r w:rsidRPr="00537833">
        <w:t>подзоны № 5</w:t>
      </w:r>
      <w:r w:rsidRPr="00537833">
        <w:rPr>
          <w:spacing w:val="1"/>
        </w:rPr>
        <w:t xml:space="preserve"> </w:t>
      </w:r>
      <w:r w:rsidRPr="00537833">
        <w:t>необходимо</w:t>
      </w:r>
      <w:r w:rsidRPr="00537833">
        <w:rPr>
          <w:spacing w:val="1"/>
        </w:rPr>
        <w:t xml:space="preserve"> </w:t>
      </w:r>
      <w:r w:rsidRPr="00537833">
        <w:t>выполнять</w:t>
      </w:r>
      <w:r w:rsidRPr="00537833">
        <w:rPr>
          <w:spacing w:val="1"/>
        </w:rPr>
        <w:t xml:space="preserve"> </w:t>
      </w:r>
      <w:r w:rsidRPr="00537833">
        <w:t>при</w:t>
      </w:r>
      <w:r w:rsidRPr="00537833">
        <w:rPr>
          <w:spacing w:val="1"/>
        </w:rPr>
        <w:t xml:space="preserve"> </w:t>
      </w:r>
      <w:r w:rsidRPr="00537833">
        <w:t>соблюдении</w:t>
      </w:r>
      <w:r w:rsidRPr="00537833">
        <w:rPr>
          <w:spacing w:val="1"/>
        </w:rPr>
        <w:t xml:space="preserve"> </w:t>
      </w:r>
      <w:r w:rsidRPr="00537833">
        <w:t>промышленной</w:t>
      </w:r>
      <w:r w:rsidRPr="00537833">
        <w:rPr>
          <w:spacing w:val="1"/>
        </w:rPr>
        <w:t xml:space="preserve"> </w:t>
      </w:r>
      <w:r w:rsidRPr="00537833">
        <w:t>безопасности</w:t>
      </w:r>
      <w:r w:rsidRPr="00537833">
        <w:rPr>
          <w:spacing w:val="1"/>
        </w:rPr>
        <w:t xml:space="preserve"> </w:t>
      </w:r>
      <w:r w:rsidRPr="00537833">
        <w:t>опасного</w:t>
      </w:r>
      <w:r w:rsidRPr="00537833">
        <w:rPr>
          <w:spacing w:val="1"/>
        </w:rPr>
        <w:t xml:space="preserve"> </w:t>
      </w:r>
      <w:r w:rsidRPr="00537833">
        <w:t>производственного объекта, а также с учетом максимально возможных зон поражения при</w:t>
      </w:r>
      <w:r w:rsidRPr="00537833">
        <w:rPr>
          <w:spacing w:val="-57"/>
        </w:rPr>
        <w:t xml:space="preserve"> </w:t>
      </w:r>
      <w:r w:rsidRPr="00537833">
        <w:t>возникновении</w:t>
      </w:r>
      <w:r w:rsidRPr="00537833">
        <w:rPr>
          <w:spacing w:val="-1"/>
        </w:rPr>
        <w:t xml:space="preserve"> </w:t>
      </w:r>
      <w:r w:rsidRPr="00537833">
        <w:t>аварии</w:t>
      </w:r>
      <w:r w:rsidRPr="00537833">
        <w:rPr>
          <w:spacing w:val="-1"/>
        </w:rPr>
        <w:t xml:space="preserve"> </w:t>
      </w:r>
      <w:r w:rsidRPr="00537833">
        <w:t>на</w:t>
      </w:r>
      <w:r w:rsidRPr="00537833">
        <w:rPr>
          <w:spacing w:val="-1"/>
        </w:rPr>
        <w:t xml:space="preserve"> </w:t>
      </w:r>
      <w:r w:rsidRPr="00537833">
        <w:t>опасном</w:t>
      </w:r>
      <w:r w:rsidRPr="00537833">
        <w:rPr>
          <w:spacing w:val="-2"/>
        </w:rPr>
        <w:t xml:space="preserve"> </w:t>
      </w:r>
      <w:r w:rsidRPr="00537833">
        <w:t>производственном объекте.</w:t>
      </w:r>
    </w:p>
    <w:p w:rsidR="00537833" w:rsidRPr="00537833" w:rsidRDefault="00537833" w:rsidP="00537833">
      <w:pPr>
        <w:widowControl w:val="0"/>
        <w:autoSpaceDE w:val="0"/>
        <w:autoSpaceDN w:val="0"/>
        <w:ind w:firstLine="567"/>
        <w:jc w:val="both"/>
      </w:pPr>
      <w:r w:rsidRPr="00537833">
        <w:t>Зоны</w:t>
      </w:r>
      <w:r w:rsidRPr="00537833">
        <w:rPr>
          <w:spacing w:val="1"/>
        </w:rPr>
        <w:t xml:space="preserve"> </w:t>
      </w:r>
      <w:r w:rsidRPr="00537833">
        <w:t>поражения</w:t>
      </w:r>
      <w:r w:rsidRPr="00537833">
        <w:rPr>
          <w:spacing w:val="1"/>
        </w:rPr>
        <w:t xml:space="preserve"> </w:t>
      </w:r>
      <w:r w:rsidRPr="00537833">
        <w:t>не</w:t>
      </w:r>
      <w:r w:rsidRPr="00537833">
        <w:rPr>
          <w:spacing w:val="1"/>
        </w:rPr>
        <w:t xml:space="preserve"> </w:t>
      </w:r>
      <w:r w:rsidRPr="00537833">
        <w:t>должны</w:t>
      </w:r>
      <w:r w:rsidRPr="00537833">
        <w:rPr>
          <w:spacing w:val="1"/>
        </w:rPr>
        <w:t xml:space="preserve"> </w:t>
      </w:r>
      <w:r w:rsidRPr="00537833">
        <w:t>пересекать</w:t>
      </w:r>
      <w:r w:rsidRPr="00537833">
        <w:rPr>
          <w:spacing w:val="1"/>
        </w:rPr>
        <w:t xml:space="preserve"> </w:t>
      </w:r>
      <w:r w:rsidRPr="00537833">
        <w:t>поверхности</w:t>
      </w:r>
      <w:r w:rsidRPr="00537833">
        <w:rPr>
          <w:spacing w:val="1"/>
        </w:rPr>
        <w:t xml:space="preserve"> </w:t>
      </w:r>
      <w:r w:rsidRPr="00537833">
        <w:t>ограничения</w:t>
      </w:r>
      <w:r w:rsidRPr="00537833">
        <w:rPr>
          <w:spacing w:val="1"/>
        </w:rPr>
        <w:t xml:space="preserve"> </w:t>
      </w:r>
      <w:r w:rsidRPr="00537833">
        <w:t>препятствий,</w:t>
      </w:r>
      <w:r w:rsidRPr="00537833">
        <w:rPr>
          <w:spacing w:val="1"/>
        </w:rPr>
        <w:t xml:space="preserve"> </w:t>
      </w:r>
      <w:r w:rsidRPr="00537833">
        <w:t>устанавливаемые</w:t>
      </w:r>
      <w:r w:rsidRPr="00537833">
        <w:rPr>
          <w:spacing w:val="-1"/>
        </w:rPr>
        <w:t xml:space="preserve"> </w:t>
      </w:r>
      <w:r w:rsidRPr="00537833">
        <w:t>для</w:t>
      </w:r>
      <w:r w:rsidRPr="00537833">
        <w:rPr>
          <w:spacing w:val="-1"/>
        </w:rPr>
        <w:t xml:space="preserve"> </w:t>
      </w:r>
      <w:r w:rsidRPr="00537833">
        <w:t>аэродрома</w:t>
      </w:r>
      <w:r w:rsidRPr="00537833">
        <w:rPr>
          <w:spacing w:val="-2"/>
        </w:rPr>
        <w:t xml:space="preserve"> </w:t>
      </w:r>
      <w:r w:rsidRPr="00537833">
        <w:t>(подзона №3).</w:t>
      </w:r>
    </w:p>
    <w:p w:rsidR="00537833" w:rsidRPr="00537833" w:rsidRDefault="00537833" w:rsidP="00537833">
      <w:pPr>
        <w:ind w:firstLine="567"/>
        <w:jc w:val="both"/>
      </w:pPr>
      <w:r w:rsidRPr="00537833">
        <w:t>Ограничения вводятся в отношении вновь создаваемых опасных производственных</w:t>
      </w:r>
      <w:r w:rsidRPr="00537833">
        <w:rPr>
          <w:spacing w:val="1"/>
        </w:rPr>
        <w:t xml:space="preserve"> </w:t>
      </w:r>
      <w:r w:rsidRPr="00537833">
        <w:t>объектов</w:t>
      </w:r>
      <w:r w:rsidRPr="00537833">
        <w:rPr>
          <w:spacing w:val="37"/>
        </w:rPr>
        <w:t xml:space="preserve"> </w:t>
      </w:r>
      <w:r w:rsidRPr="00537833">
        <w:t>и</w:t>
      </w:r>
      <w:r w:rsidRPr="00537833">
        <w:rPr>
          <w:spacing w:val="38"/>
        </w:rPr>
        <w:t xml:space="preserve"> </w:t>
      </w:r>
      <w:r w:rsidRPr="00537833">
        <w:t>реконструируемых</w:t>
      </w:r>
      <w:r w:rsidRPr="00537833">
        <w:rPr>
          <w:spacing w:val="38"/>
        </w:rPr>
        <w:t xml:space="preserve"> </w:t>
      </w:r>
      <w:r w:rsidRPr="00537833">
        <w:t>существующих</w:t>
      </w:r>
      <w:r w:rsidRPr="00537833">
        <w:rPr>
          <w:spacing w:val="38"/>
        </w:rPr>
        <w:t xml:space="preserve"> </w:t>
      </w:r>
      <w:r w:rsidRPr="00537833">
        <w:t>опасных</w:t>
      </w:r>
      <w:r w:rsidRPr="00537833">
        <w:rPr>
          <w:spacing w:val="38"/>
        </w:rPr>
        <w:t xml:space="preserve"> </w:t>
      </w:r>
      <w:r w:rsidRPr="00537833">
        <w:t>производственных</w:t>
      </w:r>
      <w:r w:rsidRPr="00537833">
        <w:rPr>
          <w:spacing w:val="39"/>
        </w:rPr>
        <w:t xml:space="preserve"> </w:t>
      </w:r>
      <w:r w:rsidRPr="00537833">
        <w:t>объектов</w:t>
      </w:r>
    </w:p>
    <w:p w:rsidR="00537833" w:rsidRPr="00537833" w:rsidRDefault="00537833" w:rsidP="00537833">
      <w:pPr>
        <w:widowControl w:val="0"/>
        <w:autoSpaceDE w:val="0"/>
        <w:autoSpaceDN w:val="0"/>
        <w:ind w:firstLine="567"/>
        <w:jc w:val="both"/>
      </w:pPr>
      <w:r w:rsidRPr="00537833">
        <w:t>Вводимые</w:t>
      </w:r>
      <w:r w:rsidRPr="00537833">
        <w:rPr>
          <w:spacing w:val="1"/>
        </w:rPr>
        <w:t xml:space="preserve"> </w:t>
      </w:r>
      <w:r w:rsidRPr="00537833">
        <w:t>ограничения</w:t>
      </w:r>
      <w:r w:rsidRPr="00537833">
        <w:rPr>
          <w:spacing w:val="1"/>
        </w:rPr>
        <w:t xml:space="preserve"> </w:t>
      </w:r>
      <w:r w:rsidRPr="00537833">
        <w:t>не</w:t>
      </w:r>
      <w:r w:rsidRPr="00537833">
        <w:rPr>
          <w:spacing w:val="1"/>
        </w:rPr>
        <w:t xml:space="preserve"> </w:t>
      </w:r>
      <w:r w:rsidRPr="00537833">
        <w:t>распространяются</w:t>
      </w:r>
      <w:r w:rsidRPr="00537833">
        <w:rPr>
          <w:spacing w:val="1"/>
        </w:rPr>
        <w:t xml:space="preserve"> </w:t>
      </w:r>
      <w:r w:rsidRPr="00537833">
        <w:t>на</w:t>
      </w:r>
      <w:r w:rsidRPr="00537833">
        <w:rPr>
          <w:spacing w:val="1"/>
        </w:rPr>
        <w:t xml:space="preserve"> </w:t>
      </w:r>
      <w:r w:rsidRPr="00537833">
        <w:t>уже</w:t>
      </w:r>
      <w:r w:rsidRPr="00537833">
        <w:rPr>
          <w:spacing w:val="1"/>
        </w:rPr>
        <w:t xml:space="preserve"> </w:t>
      </w:r>
      <w:r w:rsidRPr="00537833">
        <w:t>существующие</w:t>
      </w:r>
      <w:r w:rsidRPr="00537833">
        <w:rPr>
          <w:spacing w:val="1"/>
        </w:rPr>
        <w:t xml:space="preserve"> </w:t>
      </w:r>
      <w:r w:rsidRPr="00537833">
        <w:t>опасные</w:t>
      </w:r>
      <w:r w:rsidRPr="00537833">
        <w:rPr>
          <w:spacing w:val="1"/>
        </w:rPr>
        <w:t xml:space="preserve"> </w:t>
      </w:r>
      <w:r w:rsidRPr="00537833">
        <w:t>производственные</w:t>
      </w:r>
      <w:r w:rsidRPr="00537833">
        <w:rPr>
          <w:spacing w:val="1"/>
        </w:rPr>
        <w:t xml:space="preserve"> </w:t>
      </w:r>
      <w:r w:rsidRPr="00537833">
        <w:t>объекты,</w:t>
      </w:r>
      <w:r w:rsidRPr="00537833">
        <w:rPr>
          <w:spacing w:val="1"/>
        </w:rPr>
        <w:t xml:space="preserve"> </w:t>
      </w:r>
      <w:r w:rsidRPr="00537833">
        <w:t>построенные</w:t>
      </w:r>
      <w:r w:rsidRPr="00537833">
        <w:rPr>
          <w:spacing w:val="1"/>
        </w:rPr>
        <w:t xml:space="preserve"> </w:t>
      </w:r>
      <w:r w:rsidRPr="00537833">
        <w:t>и</w:t>
      </w:r>
      <w:r w:rsidRPr="00537833">
        <w:rPr>
          <w:spacing w:val="1"/>
        </w:rPr>
        <w:t xml:space="preserve"> </w:t>
      </w:r>
      <w:r w:rsidRPr="00537833">
        <w:t>размещенные</w:t>
      </w:r>
      <w:r w:rsidRPr="00537833">
        <w:rPr>
          <w:spacing w:val="1"/>
        </w:rPr>
        <w:t xml:space="preserve"> </w:t>
      </w:r>
      <w:r w:rsidRPr="00537833">
        <w:t>в</w:t>
      </w:r>
      <w:r w:rsidRPr="00537833">
        <w:rPr>
          <w:spacing w:val="1"/>
        </w:rPr>
        <w:t xml:space="preserve"> </w:t>
      </w:r>
      <w:r w:rsidRPr="00537833">
        <w:t>соответствии</w:t>
      </w:r>
      <w:r w:rsidRPr="00537833">
        <w:rPr>
          <w:spacing w:val="1"/>
        </w:rPr>
        <w:t xml:space="preserve"> </w:t>
      </w:r>
      <w:r w:rsidRPr="00537833">
        <w:t>с</w:t>
      </w:r>
      <w:r w:rsidRPr="00537833">
        <w:rPr>
          <w:spacing w:val="1"/>
        </w:rPr>
        <w:t xml:space="preserve"> </w:t>
      </w:r>
      <w:r w:rsidRPr="00537833">
        <w:t>нормами</w:t>
      </w:r>
      <w:r w:rsidRPr="00537833">
        <w:rPr>
          <w:spacing w:val="1"/>
        </w:rPr>
        <w:t xml:space="preserve"> </w:t>
      </w:r>
      <w:r w:rsidRPr="00537833">
        <w:t>действующего</w:t>
      </w:r>
      <w:r w:rsidRPr="00537833">
        <w:rPr>
          <w:spacing w:val="1"/>
        </w:rPr>
        <w:t xml:space="preserve"> </w:t>
      </w:r>
      <w:r w:rsidRPr="00537833">
        <w:t>законодательства</w:t>
      </w:r>
      <w:r w:rsidRPr="00537833">
        <w:rPr>
          <w:spacing w:val="1"/>
        </w:rPr>
        <w:t xml:space="preserve"> </w:t>
      </w:r>
      <w:r w:rsidRPr="00537833">
        <w:t>на</w:t>
      </w:r>
      <w:r w:rsidRPr="00537833">
        <w:rPr>
          <w:spacing w:val="1"/>
        </w:rPr>
        <w:t xml:space="preserve"> </w:t>
      </w:r>
      <w:r w:rsidRPr="00537833">
        <w:t>дату</w:t>
      </w:r>
      <w:r w:rsidRPr="00537833">
        <w:rPr>
          <w:spacing w:val="1"/>
        </w:rPr>
        <w:t xml:space="preserve"> </w:t>
      </w:r>
      <w:r w:rsidRPr="00537833">
        <w:t>ввода</w:t>
      </w:r>
      <w:r w:rsidRPr="00537833">
        <w:rPr>
          <w:spacing w:val="1"/>
        </w:rPr>
        <w:t xml:space="preserve"> </w:t>
      </w:r>
      <w:r w:rsidRPr="00537833">
        <w:t>в</w:t>
      </w:r>
      <w:r w:rsidRPr="00537833">
        <w:rPr>
          <w:spacing w:val="1"/>
        </w:rPr>
        <w:t xml:space="preserve"> </w:t>
      </w:r>
      <w:r w:rsidRPr="00537833">
        <w:t>эксплуатацию</w:t>
      </w:r>
      <w:r w:rsidRPr="00537833">
        <w:rPr>
          <w:spacing w:val="1"/>
        </w:rPr>
        <w:t xml:space="preserve"> </w:t>
      </w:r>
      <w:r w:rsidRPr="00537833">
        <w:t>ранее</w:t>
      </w:r>
      <w:r w:rsidRPr="00537833">
        <w:rPr>
          <w:spacing w:val="1"/>
        </w:rPr>
        <w:t xml:space="preserve"> </w:t>
      </w:r>
      <w:r w:rsidRPr="00537833">
        <w:t>размещенных</w:t>
      </w:r>
      <w:r w:rsidRPr="00537833">
        <w:rPr>
          <w:spacing w:val="1"/>
        </w:rPr>
        <w:t xml:space="preserve"> </w:t>
      </w:r>
      <w:r w:rsidRPr="00537833">
        <w:t>опасных</w:t>
      </w:r>
      <w:r w:rsidRPr="00537833">
        <w:rPr>
          <w:spacing w:val="-3"/>
        </w:rPr>
        <w:t xml:space="preserve"> </w:t>
      </w:r>
      <w:r w:rsidRPr="00537833">
        <w:t>производственных</w:t>
      </w:r>
      <w:r w:rsidRPr="00537833">
        <w:rPr>
          <w:spacing w:val="-2"/>
        </w:rPr>
        <w:t xml:space="preserve"> </w:t>
      </w:r>
      <w:r w:rsidRPr="00537833">
        <w:t>объектов</w:t>
      </w:r>
      <w:r w:rsidRPr="00537833">
        <w:rPr>
          <w:spacing w:val="-4"/>
        </w:rPr>
        <w:t xml:space="preserve"> </w:t>
      </w:r>
      <w:r w:rsidRPr="00537833">
        <w:t>при</w:t>
      </w:r>
      <w:r w:rsidRPr="00537833">
        <w:rPr>
          <w:spacing w:val="-4"/>
        </w:rPr>
        <w:t xml:space="preserve"> </w:t>
      </w:r>
      <w:r w:rsidRPr="00537833">
        <w:t>условии</w:t>
      </w:r>
      <w:r w:rsidRPr="00537833">
        <w:rPr>
          <w:spacing w:val="-3"/>
        </w:rPr>
        <w:t xml:space="preserve"> </w:t>
      </w:r>
      <w:r w:rsidRPr="00537833">
        <w:t>не</w:t>
      </w:r>
      <w:r w:rsidRPr="00537833">
        <w:rPr>
          <w:spacing w:val="-3"/>
        </w:rPr>
        <w:t xml:space="preserve"> </w:t>
      </w:r>
      <w:r w:rsidRPr="00537833">
        <w:t>нарушения</w:t>
      </w:r>
      <w:r w:rsidRPr="00537833">
        <w:rPr>
          <w:spacing w:val="-2"/>
        </w:rPr>
        <w:t xml:space="preserve"> </w:t>
      </w:r>
      <w:r w:rsidRPr="00537833">
        <w:t>безопасности</w:t>
      </w:r>
      <w:r w:rsidRPr="00537833">
        <w:rPr>
          <w:spacing w:val="-4"/>
        </w:rPr>
        <w:t xml:space="preserve"> </w:t>
      </w:r>
      <w:r w:rsidRPr="00537833">
        <w:t>полетов.</w:t>
      </w:r>
    </w:p>
    <w:p w:rsidR="00537833" w:rsidRDefault="00537833" w:rsidP="00537833">
      <w:pPr>
        <w:widowControl w:val="0"/>
        <w:tabs>
          <w:tab w:val="left" w:pos="709"/>
          <w:tab w:val="left" w:pos="993"/>
        </w:tabs>
        <w:autoSpaceDE w:val="0"/>
        <w:autoSpaceDN w:val="0"/>
        <w:ind w:firstLine="567"/>
        <w:jc w:val="both"/>
        <w:rPr>
          <w:b/>
          <w:sz w:val="26"/>
          <w:szCs w:val="26"/>
        </w:rPr>
      </w:pPr>
    </w:p>
    <w:p w:rsidR="00537833" w:rsidRPr="00537833" w:rsidRDefault="00537833" w:rsidP="00537833">
      <w:pPr>
        <w:ind w:firstLine="567"/>
        <w:jc w:val="center"/>
        <w:rPr>
          <w:b/>
        </w:rPr>
      </w:pPr>
      <w:r w:rsidRPr="00537833">
        <w:rPr>
          <w:b/>
        </w:rPr>
        <w:t>Сведения о границах 5 подзоны приаэродромной</w:t>
      </w:r>
      <w:r w:rsidRPr="00537833">
        <w:rPr>
          <w:b/>
          <w:spacing w:val="1"/>
        </w:rPr>
        <w:t xml:space="preserve"> </w:t>
      </w:r>
      <w:r w:rsidRPr="00537833">
        <w:rPr>
          <w:b/>
        </w:rPr>
        <w:t>территории</w:t>
      </w:r>
      <w:r w:rsidRPr="00537833">
        <w:rPr>
          <w:b/>
          <w:spacing w:val="1"/>
        </w:rPr>
        <w:t xml:space="preserve"> </w:t>
      </w:r>
      <w:r w:rsidRPr="00537833">
        <w:rPr>
          <w:b/>
        </w:rPr>
        <w:t>аэродрома</w:t>
      </w:r>
      <w:r w:rsidRPr="00537833">
        <w:rPr>
          <w:b/>
          <w:spacing w:val="1"/>
        </w:rPr>
        <w:t xml:space="preserve"> </w:t>
      </w:r>
      <w:r w:rsidRPr="00537833">
        <w:rPr>
          <w:b/>
        </w:rPr>
        <w:t>Саратов</w:t>
      </w:r>
      <w:r w:rsidRPr="00537833">
        <w:rPr>
          <w:b/>
          <w:spacing w:val="1"/>
        </w:rPr>
        <w:t xml:space="preserve"> </w:t>
      </w:r>
      <w:r w:rsidRPr="00537833">
        <w:rPr>
          <w:b/>
        </w:rPr>
        <w:t>(Гагарин), (наименование административно-территориальных единиц и графическое описание местоположения границ такой зоны)</w:t>
      </w:r>
    </w:p>
    <w:p w:rsidR="00537833" w:rsidRPr="00537833" w:rsidRDefault="00537833" w:rsidP="00537833">
      <w:pPr>
        <w:ind w:firstLine="567"/>
        <w:jc w:val="center"/>
        <w:rPr>
          <w:b/>
        </w:rPr>
      </w:pPr>
    </w:p>
    <w:p w:rsidR="00537833" w:rsidRPr="00537833" w:rsidRDefault="00537833" w:rsidP="00537833">
      <w:pPr>
        <w:ind w:firstLine="567"/>
        <w:jc w:val="both"/>
      </w:pPr>
      <w:r w:rsidRPr="00537833">
        <w:t>Описание местоположения внешних</w:t>
      </w:r>
      <w:r w:rsidRPr="00537833">
        <w:rPr>
          <w:spacing w:val="-6"/>
        </w:rPr>
        <w:t xml:space="preserve"> </w:t>
      </w:r>
      <w:r w:rsidRPr="00537833">
        <w:t>границ 5 подзоны приаэродромной</w:t>
      </w:r>
      <w:r w:rsidRPr="00537833">
        <w:rPr>
          <w:spacing w:val="1"/>
        </w:rPr>
        <w:t xml:space="preserve"> </w:t>
      </w:r>
      <w:r w:rsidRPr="00537833">
        <w:t>территории</w:t>
      </w:r>
      <w:r w:rsidRPr="00537833">
        <w:rPr>
          <w:spacing w:val="1"/>
        </w:rPr>
        <w:t xml:space="preserve"> </w:t>
      </w:r>
      <w:r w:rsidRPr="00537833">
        <w:t>аэродрома</w:t>
      </w:r>
      <w:r w:rsidRPr="00537833">
        <w:rPr>
          <w:spacing w:val="1"/>
        </w:rPr>
        <w:t xml:space="preserve"> </w:t>
      </w:r>
      <w:r w:rsidRPr="00537833">
        <w:t>Саратов</w:t>
      </w:r>
      <w:r w:rsidRPr="00537833">
        <w:rPr>
          <w:spacing w:val="1"/>
        </w:rPr>
        <w:t xml:space="preserve"> </w:t>
      </w:r>
      <w:r w:rsidRPr="00537833">
        <w:t>(Гагарин)</w:t>
      </w:r>
      <w:r w:rsidRPr="00537833">
        <w:rPr>
          <w:shd w:val="clear" w:color="auto" w:fill="FFFFFF"/>
        </w:rPr>
        <w:t xml:space="preserve">, </w:t>
      </w:r>
      <w:r w:rsidRPr="00537833">
        <w:t>в соответствии с координатами характерных точек, принятых для ведения Единого государственного реестра недвижимости в местной системе географических координат (ориентация осей: Х – северная долгота, Y – восточная долгота).</w:t>
      </w:r>
    </w:p>
    <w:p w:rsidR="00537833" w:rsidRDefault="00537833" w:rsidP="00537833">
      <w:pPr>
        <w:jc w:val="both"/>
        <w:rPr>
          <w:sz w:val="26"/>
          <w:szCs w:val="26"/>
        </w:rPr>
        <w:sectPr w:rsidR="00537833" w:rsidSect="00537833">
          <w:pgSz w:w="11906" w:h="16838"/>
          <w:pgMar w:top="851" w:right="567" w:bottom="851" w:left="1701" w:header="709" w:footer="709" w:gutter="0"/>
          <w:cols w:space="708"/>
          <w:docGrid w:linePitch="360"/>
        </w:sectPr>
      </w:pPr>
    </w:p>
    <w:tbl>
      <w:tblPr>
        <w:tblW w:w="1475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6"/>
        <w:gridCol w:w="1352"/>
        <w:gridCol w:w="1396"/>
        <w:gridCol w:w="676"/>
        <w:gridCol w:w="675"/>
        <w:gridCol w:w="757"/>
        <w:gridCol w:w="680"/>
        <w:gridCol w:w="676"/>
        <w:gridCol w:w="676"/>
        <w:gridCol w:w="756"/>
        <w:gridCol w:w="682"/>
        <w:gridCol w:w="676"/>
        <w:gridCol w:w="676"/>
        <w:gridCol w:w="756"/>
        <w:gridCol w:w="679"/>
        <w:gridCol w:w="675"/>
        <w:gridCol w:w="675"/>
        <w:gridCol w:w="755"/>
        <w:gridCol w:w="658"/>
        <w:gridCol w:w="17"/>
      </w:tblGrid>
      <w:tr w:rsidR="00537833" w:rsidRPr="00183368" w:rsidTr="00537833">
        <w:trPr>
          <w:trHeight w:val="282"/>
        </w:trPr>
        <w:tc>
          <w:tcPr>
            <w:tcW w:w="14759" w:type="dxa"/>
            <w:gridSpan w:val="20"/>
            <w:tcBorders>
              <w:top w:val="nil"/>
              <w:left w:val="nil"/>
              <w:bottom w:val="single" w:sz="4" w:space="0" w:color="auto"/>
              <w:right w:val="nil"/>
            </w:tcBorders>
            <w:vAlign w:val="center"/>
          </w:tcPr>
          <w:p w:rsidR="00537833" w:rsidRDefault="00537833" w:rsidP="00537833">
            <w:pPr>
              <w:widowControl w:val="0"/>
              <w:autoSpaceDE w:val="0"/>
              <w:autoSpaceDN w:val="0"/>
              <w:rPr>
                <w:sz w:val="26"/>
                <w:szCs w:val="26"/>
              </w:rPr>
            </w:pPr>
            <w:r>
              <w:rPr>
                <w:sz w:val="26"/>
                <w:szCs w:val="26"/>
              </w:rPr>
              <w:lastRenderedPageBreak/>
              <w:t>Координаты границы подзоны № 5 (внешняя граница)</w:t>
            </w:r>
          </w:p>
          <w:p w:rsidR="00537833" w:rsidRDefault="00537833" w:rsidP="00537833">
            <w:pPr>
              <w:widowControl w:val="0"/>
              <w:autoSpaceDE w:val="0"/>
              <w:autoSpaceDN w:val="0"/>
              <w:rPr>
                <w:spacing w:val="-57"/>
                <w:sz w:val="26"/>
                <w:szCs w:val="26"/>
              </w:rPr>
            </w:pPr>
            <w:r>
              <w:rPr>
                <w:sz w:val="26"/>
                <w:szCs w:val="26"/>
              </w:rPr>
              <w:t>С</w:t>
            </w:r>
            <w:r w:rsidRPr="00C260C6">
              <w:rPr>
                <w:sz w:val="26"/>
                <w:szCs w:val="26"/>
              </w:rPr>
              <w:t>истема</w:t>
            </w:r>
            <w:r w:rsidRPr="00C260C6">
              <w:rPr>
                <w:spacing w:val="-2"/>
                <w:sz w:val="26"/>
                <w:szCs w:val="26"/>
              </w:rPr>
              <w:t xml:space="preserve"> </w:t>
            </w:r>
            <w:r w:rsidRPr="00C260C6">
              <w:rPr>
                <w:sz w:val="26"/>
                <w:szCs w:val="26"/>
              </w:rPr>
              <w:t>координат:</w:t>
            </w:r>
            <w:r w:rsidRPr="00C260C6">
              <w:rPr>
                <w:spacing w:val="-2"/>
                <w:sz w:val="26"/>
                <w:szCs w:val="26"/>
              </w:rPr>
              <w:t xml:space="preserve"> </w:t>
            </w:r>
            <w:r w:rsidRPr="00C260C6">
              <w:rPr>
                <w:sz w:val="26"/>
                <w:szCs w:val="26"/>
              </w:rPr>
              <w:t>МСК-64</w:t>
            </w:r>
            <w:r w:rsidRPr="00C260C6">
              <w:rPr>
                <w:spacing w:val="-2"/>
                <w:sz w:val="26"/>
                <w:szCs w:val="26"/>
              </w:rPr>
              <w:t xml:space="preserve"> </w:t>
            </w:r>
            <w:r w:rsidRPr="00C260C6">
              <w:rPr>
                <w:sz w:val="26"/>
                <w:szCs w:val="26"/>
              </w:rPr>
              <w:t>зона</w:t>
            </w:r>
            <w:r w:rsidRPr="00C260C6">
              <w:rPr>
                <w:spacing w:val="-1"/>
                <w:sz w:val="26"/>
                <w:szCs w:val="26"/>
              </w:rPr>
              <w:t xml:space="preserve"> </w:t>
            </w:r>
            <w:r w:rsidRPr="00C260C6">
              <w:rPr>
                <w:sz w:val="26"/>
                <w:szCs w:val="26"/>
              </w:rPr>
              <w:t>2,</w:t>
            </w:r>
            <w:r w:rsidRPr="00C260C6">
              <w:rPr>
                <w:spacing w:val="-2"/>
                <w:sz w:val="26"/>
                <w:szCs w:val="26"/>
              </w:rPr>
              <w:t xml:space="preserve"> </w:t>
            </w:r>
            <w:r w:rsidRPr="00C260C6">
              <w:rPr>
                <w:sz w:val="26"/>
                <w:szCs w:val="26"/>
              </w:rPr>
              <w:t>ПЗ-90.11,</w:t>
            </w:r>
            <w:r w:rsidRPr="00C260C6">
              <w:rPr>
                <w:spacing w:val="-2"/>
                <w:sz w:val="26"/>
                <w:szCs w:val="26"/>
              </w:rPr>
              <w:t xml:space="preserve"> </w:t>
            </w:r>
            <w:r w:rsidRPr="00C260C6">
              <w:rPr>
                <w:sz w:val="26"/>
                <w:szCs w:val="26"/>
              </w:rPr>
              <w:t>ГСК-2011</w:t>
            </w:r>
            <w:r w:rsidRPr="00C260C6">
              <w:rPr>
                <w:spacing w:val="-57"/>
                <w:sz w:val="26"/>
                <w:szCs w:val="26"/>
              </w:rPr>
              <w:t xml:space="preserve"> </w:t>
            </w:r>
          </w:p>
          <w:p w:rsidR="00537833" w:rsidRDefault="00537833" w:rsidP="00537833">
            <w:pPr>
              <w:widowControl w:val="0"/>
              <w:autoSpaceDE w:val="0"/>
              <w:autoSpaceDN w:val="0"/>
              <w:rPr>
                <w:sz w:val="26"/>
                <w:szCs w:val="26"/>
              </w:rPr>
            </w:pPr>
            <w:r w:rsidRPr="00C260C6">
              <w:rPr>
                <w:sz w:val="26"/>
                <w:szCs w:val="26"/>
              </w:rPr>
              <w:t>Метод</w:t>
            </w:r>
            <w:r w:rsidRPr="00C260C6">
              <w:rPr>
                <w:spacing w:val="-1"/>
                <w:sz w:val="26"/>
                <w:szCs w:val="26"/>
              </w:rPr>
              <w:t xml:space="preserve"> </w:t>
            </w:r>
            <w:r w:rsidRPr="00C260C6">
              <w:rPr>
                <w:sz w:val="26"/>
                <w:szCs w:val="26"/>
              </w:rPr>
              <w:t>определения координат</w:t>
            </w:r>
            <w:r w:rsidRPr="00C260C6">
              <w:rPr>
                <w:spacing w:val="-1"/>
                <w:sz w:val="26"/>
                <w:szCs w:val="26"/>
              </w:rPr>
              <w:t xml:space="preserve"> </w:t>
            </w:r>
            <w:r w:rsidRPr="00C260C6">
              <w:rPr>
                <w:sz w:val="26"/>
                <w:szCs w:val="26"/>
              </w:rPr>
              <w:t>– аналитический</w:t>
            </w:r>
          </w:p>
          <w:p w:rsidR="00537833" w:rsidRPr="00791AAF" w:rsidRDefault="00537833" w:rsidP="00537833">
            <w:pPr>
              <w:widowControl w:val="0"/>
              <w:autoSpaceDE w:val="0"/>
              <w:autoSpaceDN w:val="0"/>
              <w:rPr>
                <w:b/>
                <w:sz w:val="20"/>
                <w:szCs w:val="20"/>
              </w:rPr>
            </w:pPr>
          </w:p>
        </w:tc>
      </w:tr>
      <w:tr w:rsidR="00537833" w:rsidRPr="00183368" w:rsidTr="00537833">
        <w:trPr>
          <w:trHeight w:val="282"/>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 точки</w:t>
            </w:r>
          </w:p>
        </w:tc>
        <w:tc>
          <w:tcPr>
            <w:tcW w:w="2748" w:type="dxa"/>
            <w:gridSpan w:val="2"/>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МСК-64 зона 2</w:t>
            </w:r>
          </w:p>
        </w:tc>
        <w:tc>
          <w:tcPr>
            <w:tcW w:w="5578" w:type="dxa"/>
            <w:gridSpan w:val="8"/>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ГСК-2011</w:t>
            </w:r>
          </w:p>
        </w:tc>
        <w:tc>
          <w:tcPr>
            <w:tcW w:w="5567" w:type="dxa"/>
            <w:gridSpan w:val="9"/>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ПЗ-90.11</w:t>
            </w:r>
          </w:p>
        </w:tc>
      </w:tr>
      <w:tr w:rsidR="00537833" w:rsidRPr="00183368" w:rsidTr="00537833">
        <w:trPr>
          <w:trHeight w:val="282"/>
        </w:trPr>
        <w:tc>
          <w:tcPr>
            <w:tcW w:w="866" w:type="dxa"/>
            <w:vMerge/>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X</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Y</w:t>
            </w:r>
          </w:p>
        </w:tc>
        <w:tc>
          <w:tcPr>
            <w:tcW w:w="2788" w:type="dxa"/>
            <w:gridSpan w:val="4"/>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Широта</w:t>
            </w:r>
          </w:p>
        </w:tc>
        <w:tc>
          <w:tcPr>
            <w:tcW w:w="2790" w:type="dxa"/>
            <w:gridSpan w:val="4"/>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Долгота</w:t>
            </w:r>
          </w:p>
        </w:tc>
        <w:tc>
          <w:tcPr>
            <w:tcW w:w="2787" w:type="dxa"/>
            <w:gridSpan w:val="4"/>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Широта</w:t>
            </w:r>
          </w:p>
        </w:tc>
        <w:tc>
          <w:tcPr>
            <w:tcW w:w="2780" w:type="dxa"/>
            <w:gridSpan w:val="5"/>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Долгота</w:t>
            </w:r>
          </w:p>
        </w:tc>
      </w:tr>
      <w:tr w:rsidR="00537833" w:rsidRPr="00183368" w:rsidTr="00537833">
        <w:trPr>
          <w:trHeight w:val="282"/>
        </w:trPr>
        <w:tc>
          <w:tcPr>
            <w:tcW w:w="866" w:type="dxa"/>
            <w:vMerge/>
            <w:tcBorders>
              <w:top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c>
          <w:tcPr>
            <w:tcW w:w="1352"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м</w:t>
            </w:r>
          </w:p>
        </w:tc>
        <w:tc>
          <w:tcPr>
            <w:tcW w:w="139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м</w:t>
            </w:r>
          </w:p>
        </w:tc>
        <w:tc>
          <w:tcPr>
            <w:tcW w:w="67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0</w:t>
            </w:r>
          </w:p>
        </w:tc>
        <w:tc>
          <w:tcPr>
            <w:tcW w:w="675"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757"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680" w:type="dxa"/>
            <w:tcBorders>
              <w:top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c>
          <w:tcPr>
            <w:tcW w:w="67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0</w:t>
            </w:r>
          </w:p>
        </w:tc>
        <w:tc>
          <w:tcPr>
            <w:tcW w:w="67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75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682" w:type="dxa"/>
            <w:tcBorders>
              <w:top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c>
          <w:tcPr>
            <w:tcW w:w="67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0</w:t>
            </w:r>
          </w:p>
        </w:tc>
        <w:tc>
          <w:tcPr>
            <w:tcW w:w="67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75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679" w:type="dxa"/>
            <w:tcBorders>
              <w:top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c>
          <w:tcPr>
            <w:tcW w:w="675"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0</w:t>
            </w:r>
          </w:p>
        </w:tc>
        <w:tc>
          <w:tcPr>
            <w:tcW w:w="675"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755"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675" w:type="dxa"/>
            <w:gridSpan w:val="2"/>
            <w:tcBorders>
              <w:top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1</w:t>
            </w:r>
          </w:p>
        </w:tc>
        <w:tc>
          <w:tcPr>
            <w:tcW w:w="1352" w:type="dxa"/>
          </w:tcPr>
          <w:p w:rsidR="00537833" w:rsidRPr="00C04D80" w:rsidRDefault="00537833" w:rsidP="00537833">
            <w:pPr>
              <w:ind w:right="38"/>
              <w:jc w:val="center"/>
              <w:rPr>
                <w:sz w:val="20"/>
                <w:szCs w:val="20"/>
              </w:rPr>
            </w:pPr>
            <w:r w:rsidRPr="00C04D80">
              <w:rPr>
                <w:sz w:val="20"/>
                <w:szCs w:val="20"/>
              </w:rPr>
              <w:t>522478,87</w:t>
            </w:r>
          </w:p>
        </w:tc>
        <w:tc>
          <w:tcPr>
            <w:tcW w:w="1396" w:type="dxa"/>
          </w:tcPr>
          <w:p w:rsidR="00537833" w:rsidRPr="00C04D80" w:rsidRDefault="00537833" w:rsidP="00537833">
            <w:pPr>
              <w:ind w:right="38"/>
              <w:jc w:val="center"/>
              <w:rPr>
                <w:sz w:val="20"/>
                <w:szCs w:val="20"/>
              </w:rPr>
            </w:pPr>
            <w:r w:rsidRPr="00C04D80">
              <w:rPr>
                <w:sz w:val="20"/>
                <w:szCs w:val="20"/>
              </w:rPr>
              <w:t>2277164,70</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45</w:t>
            </w:r>
          </w:p>
        </w:tc>
        <w:tc>
          <w:tcPr>
            <w:tcW w:w="757" w:type="dxa"/>
          </w:tcPr>
          <w:p w:rsidR="00537833" w:rsidRPr="00C04D80" w:rsidRDefault="00537833" w:rsidP="00537833">
            <w:pPr>
              <w:ind w:right="38"/>
              <w:jc w:val="center"/>
              <w:rPr>
                <w:sz w:val="20"/>
                <w:szCs w:val="20"/>
              </w:rPr>
            </w:pPr>
            <w:r w:rsidRPr="00C04D80">
              <w:rPr>
                <w:sz w:val="20"/>
                <w:szCs w:val="20"/>
              </w:rPr>
              <w:t>50,30</w:t>
            </w:r>
          </w:p>
        </w:tc>
        <w:tc>
          <w:tcPr>
            <w:tcW w:w="680" w:type="dxa"/>
          </w:tcPr>
          <w:p w:rsidR="00537833" w:rsidRPr="00C04D80" w:rsidRDefault="00537833" w:rsidP="00537833">
            <w:pPr>
              <w:ind w:right="38"/>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45</w:t>
            </w:r>
          </w:p>
        </w:tc>
        <w:tc>
          <w:tcPr>
            <w:tcW w:w="676" w:type="dxa"/>
          </w:tcPr>
          <w:p w:rsidR="00537833" w:rsidRPr="00C04D80" w:rsidRDefault="00537833" w:rsidP="00537833">
            <w:pPr>
              <w:ind w:right="38"/>
              <w:jc w:val="center"/>
              <w:rPr>
                <w:sz w:val="20"/>
                <w:szCs w:val="20"/>
              </w:rPr>
            </w:pPr>
            <w:r w:rsidRPr="00C04D80">
              <w:rPr>
                <w:sz w:val="20"/>
                <w:szCs w:val="20"/>
              </w:rPr>
              <w:t>43</w:t>
            </w:r>
          </w:p>
        </w:tc>
        <w:tc>
          <w:tcPr>
            <w:tcW w:w="756" w:type="dxa"/>
          </w:tcPr>
          <w:p w:rsidR="00537833" w:rsidRPr="00C04D80" w:rsidRDefault="00537833" w:rsidP="00537833">
            <w:pPr>
              <w:ind w:right="38"/>
              <w:jc w:val="center"/>
              <w:rPr>
                <w:sz w:val="20"/>
                <w:szCs w:val="20"/>
              </w:rPr>
            </w:pPr>
            <w:r w:rsidRPr="00C04D80">
              <w:rPr>
                <w:sz w:val="20"/>
                <w:szCs w:val="20"/>
              </w:rPr>
              <w:t>03,75</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45</w:t>
            </w:r>
          </w:p>
        </w:tc>
        <w:tc>
          <w:tcPr>
            <w:tcW w:w="756" w:type="dxa"/>
          </w:tcPr>
          <w:p w:rsidR="00537833" w:rsidRPr="00C04D80" w:rsidRDefault="00537833" w:rsidP="00537833">
            <w:pPr>
              <w:ind w:right="38"/>
              <w:jc w:val="center"/>
              <w:rPr>
                <w:sz w:val="20"/>
                <w:szCs w:val="20"/>
              </w:rPr>
            </w:pPr>
            <w:r w:rsidRPr="00C04D80">
              <w:rPr>
                <w:sz w:val="20"/>
                <w:szCs w:val="20"/>
              </w:rPr>
              <w:t>50,29</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45</w:t>
            </w:r>
          </w:p>
        </w:tc>
        <w:tc>
          <w:tcPr>
            <w:tcW w:w="675" w:type="dxa"/>
          </w:tcPr>
          <w:p w:rsidR="00537833" w:rsidRPr="00C04D80" w:rsidRDefault="00537833" w:rsidP="00537833">
            <w:pPr>
              <w:ind w:right="38"/>
              <w:jc w:val="center"/>
              <w:rPr>
                <w:sz w:val="20"/>
                <w:szCs w:val="20"/>
              </w:rPr>
            </w:pPr>
            <w:r w:rsidRPr="00C04D80">
              <w:rPr>
                <w:sz w:val="20"/>
                <w:szCs w:val="20"/>
              </w:rPr>
              <w:t>43</w:t>
            </w:r>
          </w:p>
        </w:tc>
        <w:tc>
          <w:tcPr>
            <w:tcW w:w="755" w:type="dxa"/>
          </w:tcPr>
          <w:p w:rsidR="00537833" w:rsidRPr="00C04D80" w:rsidRDefault="00537833" w:rsidP="00537833">
            <w:pPr>
              <w:ind w:right="38"/>
              <w:jc w:val="center"/>
              <w:rPr>
                <w:sz w:val="20"/>
                <w:szCs w:val="20"/>
              </w:rPr>
            </w:pPr>
            <w:r w:rsidRPr="00C04D80">
              <w:rPr>
                <w:sz w:val="20"/>
                <w:szCs w:val="20"/>
              </w:rPr>
              <w:t>03,74</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4"/>
        </w:trPr>
        <w:tc>
          <w:tcPr>
            <w:tcW w:w="866" w:type="dxa"/>
          </w:tcPr>
          <w:p w:rsidR="00537833" w:rsidRPr="00C04D80" w:rsidRDefault="00537833" w:rsidP="00537833">
            <w:pPr>
              <w:ind w:right="38"/>
              <w:jc w:val="center"/>
              <w:rPr>
                <w:sz w:val="20"/>
                <w:szCs w:val="20"/>
              </w:rPr>
            </w:pPr>
            <w:r w:rsidRPr="00C04D80">
              <w:rPr>
                <w:sz w:val="20"/>
                <w:szCs w:val="20"/>
              </w:rPr>
              <w:t>2</w:t>
            </w:r>
          </w:p>
        </w:tc>
        <w:tc>
          <w:tcPr>
            <w:tcW w:w="1352" w:type="dxa"/>
          </w:tcPr>
          <w:p w:rsidR="00537833" w:rsidRPr="00C04D80" w:rsidRDefault="00537833" w:rsidP="00537833">
            <w:pPr>
              <w:ind w:right="38"/>
              <w:jc w:val="center"/>
              <w:rPr>
                <w:sz w:val="20"/>
                <w:szCs w:val="20"/>
              </w:rPr>
            </w:pPr>
            <w:r w:rsidRPr="00C04D80">
              <w:rPr>
                <w:sz w:val="20"/>
                <w:szCs w:val="20"/>
              </w:rPr>
              <w:t>519392,90</w:t>
            </w:r>
          </w:p>
        </w:tc>
        <w:tc>
          <w:tcPr>
            <w:tcW w:w="1396" w:type="dxa"/>
          </w:tcPr>
          <w:p w:rsidR="00537833" w:rsidRPr="00C04D80" w:rsidRDefault="00537833" w:rsidP="00537833">
            <w:pPr>
              <w:ind w:right="38"/>
              <w:jc w:val="center"/>
              <w:rPr>
                <w:sz w:val="20"/>
                <w:szCs w:val="20"/>
              </w:rPr>
            </w:pPr>
            <w:r w:rsidRPr="00C04D80">
              <w:rPr>
                <w:sz w:val="20"/>
                <w:szCs w:val="20"/>
              </w:rPr>
              <w:t>2293735,31</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44</w:t>
            </w:r>
          </w:p>
        </w:tc>
        <w:tc>
          <w:tcPr>
            <w:tcW w:w="757" w:type="dxa"/>
          </w:tcPr>
          <w:p w:rsidR="00537833" w:rsidRPr="00C04D80" w:rsidRDefault="00537833" w:rsidP="00537833">
            <w:pPr>
              <w:ind w:right="38"/>
              <w:jc w:val="center"/>
              <w:rPr>
                <w:sz w:val="20"/>
                <w:szCs w:val="20"/>
              </w:rPr>
            </w:pPr>
            <w:r w:rsidRPr="00C04D80">
              <w:rPr>
                <w:sz w:val="20"/>
                <w:szCs w:val="20"/>
              </w:rPr>
              <w:t>12,01</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45</w:t>
            </w:r>
          </w:p>
        </w:tc>
        <w:tc>
          <w:tcPr>
            <w:tcW w:w="676" w:type="dxa"/>
          </w:tcPr>
          <w:p w:rsidR="00537833" w:rsidRPr="00C04D80" w:rsidRDefault="00537833" w:rsidP="00537833">
            <w:pPr>
              <w:ind w:right="38"/>
              <w:jc w:val="center"/>
              <w:rPr>
                <w:sz w:val="20"/>
                <w:szCs w:val="20"/>
              </w:rPr>
            </w:pPr>
            <w:r w:rsidRPr="00C04D80">
              <w:rPr>
                <w:sz w:val="20"/>
                <w:szCs w:val="20"/>
              </w:rPr>
              <w:t>57</w:t>
            </w:r>
          </w:p>
        </w:tc>
        <w:tc>
          <w:tcPr>
            <w:tcW w:w="756" w:type="dxa"/>
          </w:tcPr>
          <w:p w:rsidR="00537833" w:rsidRPr="00C04D80" w:rsidRDefault="00537833" w:rsidP="00537833">
            <w:pPr>
              <w:ind w:right="38"/>
              <w:jc w:val="center"/>
              <w:rPr>
                <w:sz w:val="20"/>
                <w:szCs w:val="20"/>
              </w:rPr>
            </w:pPr>
            <w:r w:rsidRPr="00C04D80">
              <w:rPr>
                <w:sz w:val="20"/>
                <w:szCs w:val="20"/>
              </w:rPr>
              <w:t>28,02</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44</w:t>
            </w:r>
          </w:p>
        </w:tc>
        <w:tc>
          <w:tcPr>
            <w:tcW w:w="756" w:type="dxa"/>
          </w:tcPr>
          <w:p w:rsidR="00537833" w:rsidRPr="00C04D80" w:rsidRDefault="00537833" w:rsidP="00537833">
            <w:pPr>
              <w:ind w:right="38"/>
              <w:jc w:val="center"/>
              <w:rPr>
                <w:sz w:val="20"/>
                <w:szCs w:val="20"/>
              </w:rPr>
            </w:pPr>
            <w:r w:rsidRPr="00C04D80">
              <w:rPr>
                <w:sz w:val="20"/>
                <w:szCs w:val="20"/>
              </w:rPr>
              <w:t>12,01</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45</w:t>
            </w:r>
          </w:p>
        </w:tc>
        <w:tc>
          <w:tcPr>
            <w:tcW w:w="675" w:type="dxa"/>
          </w:tcPr>
          <w:p w:rsidR="00537833" w:rsidRPr="00C04D80" w:rsidRDefault="00537833" w:rsidP="00537833">
            <w:pPr>
              <w:ind w:right="38"/>
              <w:jc w:val="center"/>
              <w:rPr>
                <w:sz w:val="20"/>
                <w:szCs w:val="20"/>
              </w:rPr>
            </w:pPr>
            <w:r w:rsidRPr="00C04D80">
              <w:rPr>
                <w:sz w:val="20"/>
                <w:szCs w:val="20"/>
              </w:rPr>
              <w:t>57</w:t>
            </w:r>
          </w:p>
        </w:tc>
        <w:tc>
          <w:tcPr>
            <w:tcW w:w="755" w:type="dxa"/>
          </w:tcPr>
          <w:p w:rsidR="00537833" w:rsidRPr="00C04D80" w:rsidRDefault="00537833" w:rsidP="00537833">
            <w:pPr>
              <w:ind w:right="38"/>
              <w:jc w:val="center"/>
              <w:rPr>
                <w:sz w:val="20"/>
                <w:szCs w:val="20"/>
              </w:rPr>
            </w:pPr>
            <w:r w:rsidRPr="00C04D80">
              <w:rPr>
                <w:sz w:val="20"/>
                <w:szCs w:val="20"/>
              </w:rPr>
              <w:t>28,02</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3</w:t>
            </w:r>
          </w:p>
        </w:tc>
        <w:tc>
          <w:tcPr>
            <w:tcW w:w="1352" w:type="dxa"/>
          </w:tcPr>
          <w:p w:rsidR="00537833" w:rsidRPr="00C04D80" w:rsidRDefault="00537833" w:rsidP="00537833">
            <w:pPr>
              <w:ind w:right="38"/>
              <w:jc w:val="center"/>
              <w:rPr>
                <w:sz w:val="20"/>
                <w:szCs w:val="20"/>
              </w:rPr>
            </w:pPr>
            <w:r w:rsidRPr="00C04D80">
              <w:rPr>
                <w:sz w:val="20"/>
                <w:szCs w:val="20"/>
              </w:rPr>
              <w:t>520113,77</w:t>
            </w:r>
          </w:p>
        </w:tc>
        <w:tc>
          <w:tcPr>
            <w:tcW w:w="1396" w:type="dxa"/>
          </w:tcPr>
          <w:p w:rsidR="00537833" w:rsidRPr="00C04D80" w:rsidRDefault="00537833" w:rsidP="00537833">
            <w:pPr>
              <w:ind w:right="38"/>
              <w:jc w:val="center"/>
              <w:rPr>
                <w:sz w:val="20"/>
                <w:szCs w:val="20"/>
              </w:rPr>
            </w:pPr>
            <w:r w:rsidRPr="00C04D80">
              <w:rPr>
                <w:sz w:val="20"/>
                <w:szCs w:val="20"/>
              </w:rPr>
              <w:t>2293869,81</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44</w:t>
            </w:r>
          </w:p>
        </w:tc>
        <w:tc>
          <w:tcPr>
            <w:tcW w:w="757" w:type="dxa"/>
          </w:tcPr>
          <w:p w:rsidR="00537833" w:rsidRPr="00C04D80" w:rsidRDefault="00537833" w:rsidP="00537833">
            <w:pPr>
              <w:ind w:right="38"/>
              <w:jc w:val="center"/>
              <w:rPr>
                <w:sz w:val="20"/>
                <w:szCs w:val="20"/>
              </w:rPr>
            </w:pPr>
            <w:r w:rsidRPr="00C04D80">
              <w:rPr>
                <w:sz w:val="20"/>
                <w:szCs w:val="20"/>
              </w:rPr>
              <w:t>35,34</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45</w:t>
            </w:r>
          </w:p>
        </w:tc>
        <w:tc>
          <w:tcPr>
            <w:tcW w:w="676" w:type="dxa"/>
          </w:tcPr>
          <w:p w:rsidR="00537833" w:rsidRPr="00C04D80" w:rsidRDefault="00537833" w:rsidP="00537833">
            <w:pPr>
              <w:ind w:right="38"/>
              <w:jc w:val="center"/>
              <w:rPr>
                <w:sz w:val="20"/>
                <w:szCs w:val="20"/>
              </w:rPr>
            </w:pPr>
            <w:r w:rsidRPr="00C04D80">
              <w:rPr>
                <w:sz w:val="20"/>
                <w:szCs w:val="20"/>
              </w:rPr>
              <w:t>57</w:t>
            </w:r>
          </w:p>
        </w:tc>
        <w:tc>
          <w:tcPr>
            <w:tcW w:w="756" w:type="dxa"/>
          </w:tcPr>
          <w:p w:rsidR="00537833" w:rsidRPr="00C04D80" w:rsidRDefault="00537833" w:rsidP="00537833">
            <w:pPr>
              <w:ind w:right="38"/>
              <w:jc w:val="center"/>
              <w:rPr>
                <w:sz w:val="20"/>
                <w:szCs w:val="20"/>
              </w:rPr>
            </w:pPr>
            <w:r w:rsidRPr="00C04D80">
              <w:rPr>
                <w:sz w:val="20"/>
                <w:szCs w:val="20"/>
              </w:rPr>
              <w:t>34,98</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44</w:t>
            </w:r>
          </w:p>
        </w:tc>
        <w:tc>
          <w:tcPr>
            <w:tcW w:w="756" w:type="dxa"/>
          </w:tcPr>
          <w:p w:rsidR="00537833" w:rsidRPr="00C04D80" w:rsidRDefault="00537833" w:rsidP="00537833">
            <w:pPr>
              <w:ind w:right="38"/>
              <w:jc w:val="center"/>
              <w:rPr>
                <w:sz w:val="20"/>
                <w:szCs w:val="20"/>
              </w:rPr>
            </w:pPr>
            <w:r w:rsidRPr="00C04D80">
              <w:rPr>
                <w:sz w:val="20"/>
                <w:szCs w:val="20"/>
              </w:rPr>
              <w:t>35,34</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45</w:t>
            </w:r>
          </w:p>
        </w:tc>
        <w:tc>
          <w:tcPr>
            <w:tcW w:w="675" w:type="dxa"/>
          </w:tcPr>
          <w:p w:rsidR="00537833" w:rsidRPr="00C04D80" w:rsidRDefault="00537833" w:rsidP="00537833">
            <w:pPr>
              <w:ind w:right="38"/>
              <w:jc w:val="center"/>
              <w:rPr>
                <w:sz w:val="20"/>
                <w:szCs w:val="20"/>
              </w:rPr>
            </w:pPr>
            <w:r w:rsidRPr="00C04D80">
              <w:rPr>
                <w:sz w:val="20"/>
                <w:szCs w:val="20"/>
              </w:rPr>
              <w:t>57</w:t>
            </w:r>
          </w:p>
        </w:tc>
        <w:tc>
          <w:tcPr>
            <w:tcW w:w="755" w:type="dxa"/>
          </w:tcPr>
          <w:p w:rsidR="00537833" w:rsidRPr="00C04D80" w:rsidRDefault="00537833" w:rsidP="00537833">
            <w:pPr>
              <w:ind w:right="38"/>
              <w:jc w:val="center"/>
              <w:rPr>
                <w:sz w:val="20"/>
                <w:szCs w:val="20"/>
              </w:rPr>
            </w:pPr>
            <w:r w:rsidRPr="00C04D80">
              <w:rPr>
                <w:sz w:val="20"/>
                <w:szCs w:val="20"/>
              </w:rPr>
              <w:t>34,98</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4</w:t>
            </w:r>
          </w:p>
        </w:tc>
        <w:tc>
          <w:tcPr>
            <w:tcW w:w="1352" w:type="dxa"/>
          </w:tcPr>
          <w:p w:rsidR="00537833" w:rsidRPr="00C04D80" w:rsidRDefault="00537833" w:rsidP="00537833">
            <w:pPr>
              <w:ind w:right="38"/>
              <w:jc w:val="center"/>
              <w:rPr>
                <w:sz w:val="20"/>
                <w:szCs w:val="20"/>
              </w:rPr>
            </w:pPr>
            <w:r w:rsidRPr="00C04D80">
              <w:rPr>
                <w:sz w:val="20"/>
                <w:szCs w:val="20"/>
              </w:rPr>
              <w:t>521374,34</w:t>
            </w:r>
          </w:p>
        </w:tc>
        <w:tc>
          <w:tcPr>
            <w:tcW w:w="1396" w:type="dxa"/>
          </w:tcPr>
          <w:p w:rsidR="00537833" w:rsidRPr="00C04D80" w:rsidRDefault="00537833" w:rsidP="00537833">
            <w:pPr>
              <w:ind w:right="38"/>
              <w:jc w:val="center"/>
              <w:rPr>
                <w:sz w:val="20"/>
                <w:szCs w:val="20"/>
              </w:rPr>
            </w:pPr>
            <w:r w:rsidRPr="00C04D80">
              <w:rPr>
                <w:sz w:val="20"/>
                <w:szCs w:val="20"/>
              </w:rPr>
              <w:t>2294221,01</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45</w:t>
            </w:r>
          </w:p>
        </w:tc>
        <w:tc>
          <w:tcPr>
            <w:tcW w:w="757" w:type="dxa"/>
          </w:tcPr>
          <w:p w:rsidR="00537833" w:rsidRPr="00C04D80" w:rsidRDefault="00537833" w:rsidP="00537833">
            <w:pPr>
              <w:ind w:right="38"/>
              <w:jc w:val="center"/>
              <w:rPr>
                <w:sz w:val="20"/>
                <w:szCs w:val="20"/>
              </w:rPr>
            </w:pPr>
            <w:r w:rsidRPr="00C04D80">
              <w:rPr>
                <w:sz w:val="20"/>
                <w:szCs w:val="20"/>
              </w:rPr>
              <w:t>16,15</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45</w:t>
            </w:r>
          </w:p>
        </w:tc>
        <w:tc>
          <w:tcPr>
            <w:tcW w:w="676" w:type="dxa"/>
          </w:tcPr>
          <w:p w:rsidR="00537833" w:rsidRPr="00C04D80" w:rsidRDefault="00537833" w:rsidP="00537833">
            <w:pPr>
              <w:ind w:right="38"/>
              <w:jc w:val="center"/>
              <w:rPr>
                <w:sz w:val="20"/>
                <w:szCs w:val="20"/>
              </w:rPr>
            </w:pPr>
            <w:r w:rsidRPr="00C04D80">
              <w:rPr>
                <w:sz w:val="20"/>
                <w:szCs w:val="20"/>
              </w:rPr>
              <w:t>57</w:t>
            </w:r>
          </w:p>
        </w:tc>
        <w:tc>
          <w:tcPr>
            <w:tcW w:w="756" w:type="dxa"/>
          </w:tcPr>
          <w:p w:rsidR="00537833" w:rsidRPr="00C04D80" w:rsidRDefault="00537833" w:rsidP="00537833">
            <w:pPr>
              <w:ind w:right="38"/>
              <w:jc w:val="center"/>
              <w:rPr>
                <w:sz w:val="20"/>
                <w:szCs w:val="20"/>
              </w:rPr>
            </w:pPr>
            <w:r w:rsidRPr="00C04D80">
              <w:rPr>
                <w:sz w:val="20"/>
                <w:szCs w:val="20"/>
              </w:rPr>
              <w:t>53,21</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45</w:t>
            </w:r>
          </w:p>
        </w:tc>
        <w:tc>
          <w:tcPr>
            <w:tcW w:w="756" w:type="dxa"/>
          </w:tcPr>
          <w:p w:rsidR="00537833" w:rsidRPr="00C04D80" w:rsidRDefault="00537833" w:rsidP="00537833">
            <w:pPr>
              <w:ind w:right="38"/>
              <w:jc w:val="center"/>
              <w:rPr>
                <w:sz w:val="20"/>
                <w:szCs w:val="20"/>
              </w:rPr>
            </w:pPr>
            <w:r w:rsidRPr="00C04D80">
              <w:rPr>
                <w:sz w:val="20"/>
                <w:szCs w:val="20"/>
              </w:rPr>
              <w:t>16,14</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45</w:t>
            </w:r>
          </w:p>
        </w:tc>
        <w:tc>
          <w:tcPr>
            <w:tcW w:w="675" w:type="dxa"/>
          </w:tcPr>
          <w:p w:rsidR="00537833" w:rsidRPr="00C04D80" w:rsidRDefault="00537833" w:rsidP="00537833">
            <w:pPr>
              <w:ind w:right="38"/>
              <w:jc w:val="center"/>
              <w:rPr>
                <w:sz w:val="20"/>
                <w:szCs w:val="20"/>
              </w:rPr>
            </w:pPr>
            <w:r w:rsidRPr="00C04D80">
              <w:rPr>
                <w:sz w:val="20"/>
                <w:szCs w:val="20"/>
              </w:rPr>
              <w:t>57</w:t>
            </w:r>
          </w:p>
        </w:tc>
        <w:tc>
          <w:tcPr>
            <w:tcW w:w="755" w:type="dxa"/>
          </w:tcPr>
          <w:p w:rsidR="00537833" w:rsidRPr="00C04D80" w:rsidRDefault="00537833" w:rsidP="00537833">
            <w:pPr>
              <w:ind w:right="38"/>
              <w:jc w:val="center"/>
              <w:rPr>
                <w:sz w:val="20"/>
                <w:szCs w:val="20"/>
              </w:rPr>
            </w:pPr>
            <w:r w:rsidRPr="00C04D80">
              <w:rPr>
                <w:sz w:val="20"/>
                <w:szCs w:val="20"/>
              </w:rPr>
              <w:t>53,21</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5</w:t>
            </w:r>
          </w:p>
        </w:tc>
        <w:tc>
          <w:tcPr>
            <w:tcW w:w="1352" w:type="dxa"/>
          </w:tcPr>
          <w:p w:rsidR="00537833" w:rsidRPr="00C04D80" w:rsidRDefault="00537833" w:rsidP="00537833">
            <w:pPr>
              <w:ind w:right="38"/>
              <w:jc w:val="center"/>
              <w:rPr>
                <w:sz w:val="20"/>
                <w:szCs w:val="20"/>
              </w:rPr>
            </w:pPr>
            <w:r w:rsidRPr="00C04D80">
              <w:rPr>
                <w:sz w:val="20"/>
                <w:szCs w:val="20"/>
              </w:rPr>
              <w:t>522599,51</w:t>
            </w:r>
          </w:p>
        </w:tc>
        <w:tc>
          <w:tcPr>
            <w:tcW w:w="1396" w:type="dxa"/>
          </w:tcPr>
          <w:p w:rsidR="00537833" w:rsidRPr="00C04D80" w:rsidRDefault="00537833" w:rsidP="00537833">
            <w:pPr>
              <w:ind w:right="38"/>
              <w:jc w:val="center"/>
              <w:rPr>
                <w:sz w:val="20"/>
                <w:szCs w:val="20"/>
              </w:rPr>
            </w:pPr>
            <w:r w:rsidRPr="00C04D80">
              <w:rPr>
                <w:sz w:val="20"/>
                <w:szCs w:val="20"/>
              </w:rPr>
              <w:t>2294680,74</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45</w:t>
            </w:r>
          </w:p>
        </w:tc>
        <w:tc>
          <w:tcPr>
            <w:tcW w:w="757" w:type="dxa"/>
          </w:tcPr>
          <w:p w:rsidR="00537833" w:rsidRPr="00C04D80" w:rsidRDefault="00537833" w:rsidP="00537833">
            <w:pPr>
              <w:ind w:right="38"/>
              <w:jc w:val="center"/>
              <w:rPr>
                <w:sz w:val="20"/>
                <w:szCs w:val="20"/>
              </w:rPr>
            </w:pPr>
            <w:r w:rsidRPr="00C04D80">
              <w:rPr>
                <w:sz w:val="20"/>
                <w:szCs w:val="20"/>
              </w:rPr>
              <w:t>55,80</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45</w:t>
            </w:r>
          </w:p>
        </w:tc>
        <w:tc>
          <w:tcPr>
            <w:tcW w:w="676" w:type="dxa"/>
          </w:tcPr>
          <w:p w:rsidR="00537833" w:rsidRPr="00C04D80" w:rsidRDefault="00537833" w:rsidP="00537833">
            <w:pPr>
              <w:ind w:right="38"/>
              <w:jc w:val="center"/>
              <w:rPr>
                <w:sz w:val="20"/>
                <w:szCs w:val="20"/>
              </w:rPr>
            </w:pPr>
            <w:r w:rsidRPr="00C04D80">
              <w:rPr>
                <w:sz w:val="20"/>
                <w:szCs w:val="20"/>
              </w:rPr>
              <w:t>58</w:t>
            </w:r>
          </w:p>
        </w:tc>
        <w:tc>
          <w:tcPr>
            <w:tcW w:w="756" w:type="dxa"/>
          </w:tcPr>
          <w:p w:rsidR="00537833" w:rsidRPr="00C04D80" w:rsidRDefault="00537833" w:rsidP="00537833">
            <w:pPr>
              <w:ind w:right="38"/>
              <w:jc w:val="center"/>
              <w:rPr>
                <w:sz w:val="20"/>
                <w:szCs w:val="20"/>
              </w:rPr>
            </w:pPr>
            <w:r w:rsidRPr="00C04D80">
              <w:rPr>
                <w:sz w:val="20"/>
                <w:szCs w:val="20"/>
              </w:rPr>
              <w:t>17,11</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45</w:t>
            </w:r>
          </w:p>
        </w:tc>
        <w:tc>
          <w:tcPr>
            <w:tcW w:w="756" w:type="dxa"/>
          </w:tcPr>
          <w:p w:rsidR="00537833" w:rsidRPr="00C04D80" w:rsidRDefault="00537833" w:rsidP="00537833">
            <w:pPr>
              <w:ind w:right="38"/>
              <w:jc w:val="center"/>
              <w:rPr>
                <w:sz w:val="20"/>
                <w:szCs w:val="20"/>
              </w:rPr>
            </w:pPr>
            <w:r w:rsidRPr="00C04D80">
              <w:rPr>
                <w:sz w:val="20"/>
                <w:szCs w:val="20"/>
              </w:rPr>
              <w:t>55,79</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45</w:t>
            </w:r>
          </w:p>
        </w:tc>
        <w:tc>
          <w:tcPr>
            <w:tcW w:w="675" w:type="dxa"/>
          </w:tcPr>
          <w:p w:rsidR="00537833" w:rsidRPr="00C04D80" w:rsidRDefault="00537833" w:rsidP="00537833">
            <w:pPr>
              <w:ind w:right="38"/>
              <w:jc w:val="center"/>
              <w:rPr>
                <w:sz w:val="20"/>
                <w:szCs w:val="20"/>
              </w:rPr>
            </w:pPr>
            <w:r w:rsidRPr="00C04D80">
              <w:rPr>
                <w:sz w:val="20"/>
                <w:szCs w:val="20"/>
              </w:rPr>
              <w:t>58</w:t>
            </w:r>
          </w:p>
        </w:tc>
        <w:tc>
          <w:tcPr>
            <w:tcW w:w="755" w:type="dxa"/>
          </w:tcPr>
          <w:p w:rsidR="00537833" w:rsidRPr="00C04D80" w:rsidRDefault="00537833" w:rsidP="00537833">
            <w:pPr>
              <w:ind w:right="38"/>
              <w:jc w:val="center"/>
              <w:rPr>
                <w:sz w:val="20"/>
                <w:szCs w:val="20"/>
              </w:rPr>
            </w:pPr>
            <w:r w:rsidRPr="00C04D80">
              <w:rPr>
                <w:sz w:val="20"/>
                <w:szCs w:val="20"/>
              </w:rPr>
              <w:t>17,10</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6</w:t>
            </w:r>
          </w:p>
        </w:tc>
        <w:tc>
          <w:tcPr>
            <w:tcW w:w="1352" w:type="dxa"/>
          </w:tcPr>
          <w:p w:rsidR="00537833" w:rsidRPr="00C04D80" w:rsidRDefault="00537833" w:rsidP="00537833">
            <w:pPr>
              <w:ind w:right="38"/>
              <w:jc w:val="center"/>
              <w:rPr>
                <w:sz w:val="20"/>
                <w:szCs w:val="20"/>
              </w:rPr>
            </w:pPr>
            <w:r w:rsidRPr="00C04D80">
              <w:rPr>
                <w:sz w:val="20"/>
                <w:szCs w:val="20"/>
              </w:rPr>
              <w:t>523779,95</w:t>
            </w:r>
          </w:p>
        </w:tc>
        <w:tc>
          <w:tcPr>
            <w:tcW w:w="1396" w:type="dxa"/>
          </w:tcPr>
          <w:p w:rsidR="00537833" w:rsidRPr="00C04D80" w:rsidRDefault="00537833" w:rsidP="00537833">
            <w:pPr>
              <w:ind w:right="38"/>
              <w:jc w:val="center"/>
              <w:rPr>
                <w:sz w:val="20"/>
                <w:szCs w:val="20"/>
              </w:rPr>
            </w:pPr>
            <w:r w:rsidRPr="00C04D80">
              <w:rPr>
                <w:sz w:val="20"/>
                <w:szCs w:val="20"/>
              </w:rPr>
              <w:t>2295245,50</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757" w:type="dxa"/>
          </w:tcPr>
          <w:p w:rsidR="00537833" w:rsidRPr="00C04D80" w:rsidRDefault="00537833" w:rsidP="00537833">
            <w:pPr>
              <w:ind w:right="38"/>
              <w:jc w:val="center"/>
              <w:rPr>
                <w:sz w:val="20"/>
                <w:szCs w:val="20"/>
              </w:rPr>
            </w:pPr>
            <w:r w:rsidRPr="00C04D80">
              <w:rPr>
                <w:sz w:val="20"/>
                <w:szCs w:val="20"/>
              </w:rPr>
              <w:t>34,02</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45</w:t>
            </w:r>
          </w:p>
        </w:tc>
        <w:tc>
          <w:tcPr>
            <w:tcW w:w="676" w:type="dxa"/>
          </w:tcPr>
          <w:p w:rsidR="00537833" w:rsidRPr="00C04D80" w:rsidRDefault="00537833" w:rsidP="00537833">
            <w:pPr>
              <w:ind w:right="38"/>
              <w:jc w:val="center"/>
              <w:rPr>
                <w:sz w:val="20"/>
                <w:szCs w:val="20"/>
              </w:rPr>
            </w:pPr>
            <w:r w:rsidRPr="00C04D80">
              <w:rPr>
                <w:sz w:val="20"/>
                <w:szCs w:val="20"/>
              </w:rPr>
              <w:t>58</w:t>
            </w:r>
          </w:p>
        </w:tc>
        <w:tc>
          <w:tcPr>
            <w:tcW w:w="756" w:type="dxa"/>
          </w:tcPr>
          <w:p w:rsidR="00537833" w:rsidRPr="00C04D80" w:rsidRDefault="00537833" w:rsidP="00537833">
            <w:pPr>
              <w:ind w:right="38"/>
              <w:jc w:val="center"/>
              <w:rPr>
                <w:sz w:val="20"/>
                <w:szCs w:val="20"/>
              </w:rPr>
            </w:pPr>
            <w:r w:rsidRPr="00C04D80">
              <w:rPr>
                <w:sz w:val="20"/>
                <w:szCs w:val="20"/>
              </w:rPr>
              <w:t>46,50</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756" w:type="dxa"/>
          </w:tcPr>
          <w:p w:rsidR="00537833" w:rsidRPr="00C04D80" w:rsidRDefault="00537833" w:rsidP="00537833">
            <w:pPr>
              <w:ind w:right="38"/>
              <w:jc w:val="center"/>
              <w:rPr>
                <w:sz w:val="20"/>
                <w:szCs w:val="20"/>
              </w:rPr>
            </w:pPr>
            <w:r w:rsidRPr="00C04D80">
              <w:rPr>
                <w:sz w:val="20"/>
                <w:szCs w:val="20"/>
              </w:rPr>
              <w:t>34,01</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45</w:t>
            </w:r>
          </w:p>
        </w:tc>
        <w:tc>
          <w:tcPr>
            <w:tcW w:w="675" w:type="dxa"/>
          </w:tcPr>
          <w:p w:rsidR="00537833" w:rsidRPr="00C04D80" w:rsidRDefault="00537833" w:rsidP="00537833">
            <w:pPr>
              <w:ind w:right="38"/>
              <w:jc w:val="center"/>
              <w:rPr>
                <w:sz w:val="20"/>
                <w:szCs w:val="20"/>
              </w:rPr>
            </w:pPr>
            <w:r w:rsidRPr="00C04D80">
              <w:rPr>
                <w:sz w:val="20"/>
                <w:szCs w:val="20"/>
              </w:rPr>
              <w:t>58</w:t>
            </w:r>
          </w:p>
        </w:tc>
        <w:tc>
          <w:tcPr>
            <w:tcW w:w="755" w:type="dxa"/>
          </w:tcPr>
          <w:p w:rsidR="00537833" w:rsidRPr="00C04D80" w:rsidRDefault="00537833" w:rsidP="00537833">
            <w:pPr>
              <w:ind w:right="38"/>
              <w:jc w:val="center"/>
              <w:rPr>
                <w:sz w:val="20"/>
                <w:szCs w:val="20"/>
              </w:rPr>
            </w:pPr>
            <w:r w:rsidRPr="00C04D80">
              <w:rPr>
                <w:sz w:val="20"/>
                <w:szCs w:val="20"/>
              </w:rPr>
              <w:t>46,49</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7</w:t>
            </w:r>
          </w:p>
        </w:tc>
        <w:tc>
          <w:tcPr>
            <w:tcW w:w="1352" w:type="dxa"/>
          </w:tcPr>
          <w:p w:rsidR="00537833" w:rsidRPr="00C04D80" w:rsidRDefault="00537833" w:rsidP="00537833">
            <w:pPr>
              <w:ind w:right="38"/>
              <w:jc w:val="center"/>
              <w:rPr>
                <w:sz w:val="20"/>
                <w:szCs w:val="20"/>
              </w:rPr>
            </w:pPr>
            <w:r w:rsidRPr="00C04D80">
              <w:rPr>
                <w:sz w:val="20"/>
                <w:szCs w:val="20"/>
              </w:rPr>
              <w:t>524906,67</w:t>
            </w:r>
          </w:p>
        </w:tc>
        <w:tc>
          <w:tcPr>
            <w:tcW w:w="1396" w:type="dxa"/>
          </w:tcPr>
          <w:p w:rsidR="00537833" w:rsidRPr="00C04D80" w:rsidRDefault="00537833" w:rsidP="00537833">
            <w:pPr>
              <w:ind w:right="38"/>
              <w:jc w:val="center"/>
              <w:rPr>
                <w:sz w:val="20"/>
                <w:szCs w:val="20"/>
              </w:rPr>
            </w:pPr>
            <w:r w:rsidRPr="00C04D80">
              <w:rPr>
                <w:sz w:val="20"/>
                <w:szCs w:val="20"/>
              </w:rPr>
              <w:t>2295910,99</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47</w:t>
            </w:r>
          </w:p>
        </w:tc>
        <w:tc>
          <w:tcPr>
            <w:tcW w:w="757" w:type="dxa"/>
          </w:tcPr>
          <w:p w:rsidR="00537833" w:rsidRPr="00C04D80" w:rsidRDefault="00537833" w:rsidP="00537833">
            <w:pPr>
              <w:ind w:right="38"/>
              <w:jc w:val="center"/>
              <w:rPr>
                <w:sz w:val="20"/>
                <w:szCs w:val="20"/>
              </w:rPr>
            </w:pPr>
            <w:r w:rsidRPr="00C04D80">
              <w:rPr>
                <w:sz w:val="20"/>
                <w:szCs w:val="20"/>
              </w:rPr>
              <w:t>10,49</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45</w:t>
            </w:r>
          </w:p>
        </w:tc>
        <w:tc>
          <w:tcPr>
            <w:tcW w:w="676" w:type="dxa"/>
          </w:tcPr>
          <w:p w:rsidR="00537833" w:rsidRPr="00C04D80" w:rsidRDefault="00537833" w:rsidP="00537833">
            <w:pPr>
              <w:ind w:right="38"/>
              <w:jc w:val="center"/>
              <w:rPr>
                <w:sz w:val="20"/>
                <w:szCs w:val="20"/>
              </w:rPr>
            </w:pPr>
            <w:r w:rsidRPr="00C04D80">
              <w:rPr>
                <w:sz w:val="20"/>
                <w:szCs w:val="20"/>
              </w:rPr>
              <w:t>59</w:t>
            </w:r>
          </w:p>
        </w:tc>
        <w:tc>
          <w:tcPr>
            <w:tcW w:w="756" w:type="dxa"/>
          </w:tcPr>
          <w:p w:rsidR="00537833" w:rsidRPr="00C04D80" w:rsidRDefault="00537833" w:rsidP="00537833">
            <w:pPr>
              <w:ind w:right="38"/>
              <w:jc w:val="center"/>
              <w:rPr>
                <w:sz w:val="20"/>
                <w:szCs w:val="20"/>
              </w:rPr>
            </w:pPr>
            <w:r w:rsidRPr="00C04D80">
              <w:rPr>
                <w:sz w:val="20"/>
                <w:szCs w:val="20"/>
              </w:rPr>
              <w:t>21,16</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47</w:t>
            </w:r>
          </w:p>
        </w:tc>
        <w:tc>
          <w:tcPr>
            <w:tcW w:w="756" w:type="dxa"/>
          </w:tcPr>
          <w:p w:rsidR="00537833" w:rsidRPr="00C04D80" w:rsidRDefault="00537833" w:rsidP="00537833">
            <w:pPr>
              <w:ind w:right="38"/>
              <w:jc w:val="center"/>
              <w:rPr>
                <w:sz w:val="20"/>
                <w:szCs w:val="20"/>
              </w:rPr>
            </w:pPr>
            <w:r w:rsidRPr="00C04D80">
              <w:rPr>
                <w:sz w:val="20"/>
                <w:szCs w:val="20"/>
              </w:rPr>
              <w:t>10,48</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45</w:t>
            </w:r>
          </w:p>
        </w:tc>
        <w:tc>
          <w:tcPr>
            <w:tcW w:w="675" w:type="dxa"/>
          </w:tcPr>
          <w:p w:rsidR="00537833" w:rsidRPr="00C04D80" w:rsidRDefault="00537833" w:rsidP="00537833">
            <w:pPr>
              <w:ind w:right="38"/>
              <w:jc w:val="center"/>
              <w:rPr>
                <w:sz w:val="20"/>
                <w:szCs w:val="20"/>
              </w:rPr>
            </w:pPr>
            <w:r w:rsidRPr="00C04D80">
              <w:rPr>
                <w:sz w:val="20"/>
                <w:szCs w:val="20"/>
              </w:rPr>
              <w:t>59</w:t>
            </w:r>
          </w:p>
        </w:tc>
        <w:tc>
          <w:tcPr>
            <w:tcW w:w="755" w:type="dxa"/>
          </w:tcPr>
          <w:p w:rsidR="00537833" w:rsidRPr="00C04D80" w:rsidRDefault="00537833" w:rsidP="00537833">
            <w:pPr>
              <w:ind w:right="38"/>
              <w:jc w:val="center"/>
              <w:rPr>
                <w:sz w:val="20"/>
                <w:szCs w:val="20"/>
              </w:rPr>
            </w:pPr>
            <w:r w:rsidRPr="00C04D80">
              <w:rPr>
                <w:sz w:val="20"/>
                <w:szCs w:val="20"/>
              </w:rPr>
              <w:t>21,16</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4"/>
        </w:trPr>
        <w:tc>
          <w:tcPr>
            <w:tcW w:w="866" w:type="dxa"/>
          </w:tcPr>
          <w:p w:rsidR="00537833" w:rsidRPr="00C04D80" w:rsidRDefault="00537833" w:rsidP="00537833">
            <w:pPr>
              <w:ind w:right="38"/>
              <w:jc w:val="center"/>
              <w:rPr>
                <w:sz w:val="20"/>
                <w:szCs w:val="20"/>
              </w:rPr>
            </w:pPr>
            <w:r w:rsidRPr="00C04D80">
              <w:rPr>
                <w:sz w:val="20"/>
                <w:szCs w:val="20"/>
              </w:rPr>
              <w:t>8</w:t>
            </w:r>
          </w:p>
        </w:tc>
        <w:tc>
          <w:tcPr>
            <w:tcW w:w="1352" w:type="dxa"/>
          </w:tcPr>
          <w:p w:rsidR="00537833" w:rsidRPr="00C04D80" w:rsidRDefault="00537833" w:rsidP="00537833">
            <w:pPr>
              <w:ind w:right="38"/>
              <w:jc w:val="center"/>
              <w:rPr>
                <w:sz w:val="20"/>
                <w:szCs w:val="20"/>
              </w:rPr>
            </w:pPr>
            <w:r w:rsidRPr="00C04D80">
              <w:rPr>
                <w:sz w:val="20"/>
                <w:szCs w:val="20"/>
              </w:rPr>
              <w:t>525971,10</w:t>
            </w:r>
          </w:p>
        </w:tc>
        <w:tc>
          <w:tcPr>
            <w:tcW w:w="1396" w:type="dxa"/>
          </w:tcPr>
          <w:p w:rsidR="00537833" w:rsidRPr="00C04D80" w:rsidRDefault="00537833" w:rsidP="00537833">
            <w:pPr>
              <w:ind w:right="38"/>
              <w:jc w:val="center"/>
              <w:rPr>
                <w:sz w:val="20"/>
                <w:szCs w:val="20"/>
              </w:rPr>
            </w:pPr>
            <w:r w:rsidRPr="00C04D80">
              <w:rPr>
                <w:sz w:val="20"/>
                <w:szCs w:val="20"/>
              </w:rPr>
              <w:t>2296672,16</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47</w:t>
            </w:r>
          </w:p>
        </w:tc>
        <w:tc>
          <w:tcPr>
            <w:tcW w:w="757" w:type="dxa"/>
          </w:tcPr>
          <w:p w:rsidR="00537833" w:rsidRPr="00C04D80" w:rsidRDefault="00537833" w:rsidP="00537833">
            <w:pPr>
              <w:ind w:right="38"/>
              <w:jc w:val="center"/>
              <w:rPr>
                <w:sz w:val="20"/>
                <w:szCs w:val="20"/>
              </w:rPr>
            </w:pPr>
            <w:r w:rsidRPr="00C04D80">
              <w:rPr>
                <w:sz w:val="20"/>
                <w:szCs w:val="20"/>
              </w:rPr>
              <w:t>44,95</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0</w:t>
            </w:r>
          </w:p>
        </w:tc>
        <w:tc>
          <w:tcPr>
            <w:tcW w:w="756" w:type="dxa"/>
          </w:tcPr>
          <w:p w:rsidR="00537833" w:rsidRPr="00C04D80" w:rsidRDefault="00537833" w:rsidP="00537833">
            <w:pPr>
              <w:ind w:right="38"/>
              <w:jc w:val="center"/>
              <w:rPr>
                <w:sz w:val="20"/>
                <w:szCs w:val="20"/>
              </w:rPr>
            </w:pPr>
            <w:r w:rsidRPr="00C04D80">
              <w:rPr>
                <w:sz w:val="20"/>
                <w:szCs w:val="20"/>
              </w:rPr>
              <w:t>00,83</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47</w:t>
            </w:r>
          </w:p>
        </w:tc>
        <w:tc>
          <w:tcPr>
            <w:tcW w:w="756" w:type="dxa"/>
          </w:tcPr>
          <w:p w:rsidR="00537833" w:rsidRPr="00C04D80" w:rsidRDefault="00537833" w:rsidP="00537833">
            <w:pPr>
              <w:ind w:right="38"/>
              <w:jc w:val="center"/>
              <w:rPr>
                <w:sz w:val="20"/>
                <w:szCs w:val="20"/>
              </w:rPr>
            </w:pPr>
            <w:r w:rsidRPr="00C04D80">
              <w:rPr>
                <w:sz w:val="20"/>
                <w:szCs w:val="20"/>
              </w:rPr>
              <w:t>44,94</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0</w:t>
            </w:r>
          </w:p>
        </w:tc>
        <w:tc>
          <w:tcPr>
            <w:tcW w:w="755" w:type="dxa"/>
          </w:tcPr>
          <w:p w:rsidR="00537833" w:rsidRPr="00C04D80" w:rsidRDefault="00537833" w:rsidP="00537833">
            <w:pPr>
              <w:ind w:right="38"/>
              <w:jc w:val="center"/>
              <w:rPr>
                <w:sz w:val="20"/>
                <w:szCs w:val="20"/>
              </w:rPr>
            </w:pPr>
            <w:r w:rsidRPr="00C04D80">
              <w:rPr>
                <w:sz w:val="20"/>
                <w:szCs w:val="20"/>
              </w:rPr>
              <w:t>00,83</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9</w:t>
            </w:r>
          </w:p>
        </w:tc>
        <w:tc>
          <w:tcPr>
            <w:tcW w:w="1352" w:type="dxa"/>
          </w:tcPr>
          <w:p w:rsidR="00537833" w:rsidRPr="00C04D80" w:rsidRDefault="00537833" w:rsidP="00537833">
            <w:pPr>
              <w:ind w:right="38"/>
              <w:jc w:val="center"/>
              <w:rPr>
                <w:sz w:val="20"/>
                <w:szCs w:val="20"/>
              </w:rPr>
            </w:pPr>
            <w:r w:rsidRPr="00C04D80">
              <w:rPr>
                <w:sz w:val="20"/>
                <w:szCs w:val="20"/>
              </w:rPr>
              <w:t>526965,15</w:t>
            </w:r>
          </w:p>
        </w:tc>
        <w:tc>
          <w:tcPr>
            <w:tcW w:w="1396" w:type="dxa"/>
          </w:tcPr>
          <w:p w:rsidR="00537833" w:rsidRPr="00C04D80" w:rsidRDefault="00537833" w:rsidP="00537833">
            <w:pPr>
              <w:ind w:right="38"/>
              <w:jc w:val="center"/>
              <w:rPr>
                <w:sz w:val="20"/>
                <w:szCs w:val="20"/>
              </w:rPr>
            </w:pPr>
            <w:r w:rsidRPr="00C04D80">
              <w:rPr>
                <w:sz w:val="20"/>
                <w:szCs w:val="20"/>
              </w:rPr>
              <w:t>2297523,19</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48</w:t>
            </w:r>
          </w:p>
        </w:tc>
        <w:tc>
          <w:tcPr>
            <w:tcW w:w="757" w:type="dxa"/>
          </w:tcPr>
          <w:p w:rsidR="00537833" w:rsidRPr="00C04D80" w:rsidRDefault="00537833" w:rsidP="00537833">
            <w:pPr>
              <w:ind w:right="38"/>
              <w:jc w:val="center"/>
              <w:rPr>
                <w:sz w:val="20"/>
                <w:szCs w:val="20"/>
              </w:rPr>
            </w:pPr>
            <w:r w:rsidRPr="00C04D80">
              <w:rPr>
                <w:sz w:val="20"/>
                <w:szCs w:val="20"/>
              </w:rPr>
              <w:t>17,13</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0</w:t>
            </w:r>
          </w:p>
        </w:tc>
        <w:tc>
          <w:tcPr>
            <w:tcW w:w="756" w:type="dxa"/>
          </w:tcPr>
          <w:p w:rsidR="00537833" w:rsidRPr="00C04D80" w:rsidRDefault="00537833" w:rsidP="00537833">
            <w:pPr>
              <w:ind w:right="38"/>
              <w:jc w:val="center"/>
              <w:rPr>
                <w:sz w:val="20"/>
                <w:szCs w:val="20"/>
              </w:rPr>
            </w:pPr>
            <w:r w:rsidRPr="00C04D80">
              <w:rPr>
                <w:sz w:val="20"/>
                <w:szCs w:val="20"/>
              </w:rPr>
              <w:t>45,22</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48</w:t>
            </w:r>
          </w:p>
        </w:tc>
        <w:tc>
          <w:tcPr>
            <w:tcW w:w="756" w:type="dxa"/>
          </w:tcPr>
          <w:p w:rsidR="00537833" w:rsidRPr="00C04D80" w:rsidRDefault="00537833" w:rsidP="00537833">
            <w:pPr>
              <w:ind w:right="38"/>
              <w:jc w:val="center"/>
              <w:rPr>
                <w:sz w:val="20"/>
                <w:szCs w:val="20"/>
              </w:rPr>
            </w:pPr>
            <w:r w:rsidRPr="00C04D80">
              <w:rPr>
                <w:sz w:val="20"/>
                <w:szCs w:val="20"/>
              </w:rPr>
              <w:t>17,12</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0</w:t>
            </w:r>
          </w:p>
        </w:tc>
        <w:tc>
          <w:tcPr>
            <w:tcW w:w="755" w:type="dxa"/>
          </w:tcPr>
          <w:p w:rsidR="00537833" w:rsidRPr="00C04D80" w:rsidRDefault="00537833" w:rsidP="00537833">
            <w:pPr>
              <w:ind w:right="38"/>
              <w:jc w:val="center"/>
              <w:rPr>
                <w:sz w:val="20"/>
                <w:szCs w:val="20"/>
              </w:rPr>
            </w:pPr>
            <w:r w:rsidRPr="00C04D80">
              <w:rPr>
                <w:sz w:val="20"/>
                <w:szCs w:val="20"/>
              </w:rPr>
              <w:t>45,21</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10</w:t>
            </w:r>
          </w:p>
        </w:tc>
        <w:tc>
          <w:tcPr>
            <w:tcW w:w="1352" w:type="dxa"/>
          </w:tcPr>
          <w:p w:rsidR="00537833" w:rsidRPr="00C04D80" w:rsidRDefault="00537833" w:rsidP="00537833">
            <w:pPr>
              <w:ind w:right="38"/>
              <w:jc w:val="center"/>
              <w:rPr>
                <w:sz w:val="20"/>
                <w:szCs w:val="20"/>
              </w:rPr>
            </w:pPr>
            <w:r w:rsidRPr="00C04D80">
              <w:rPr>
                <w:sz w:val="20"/>
                <w:szCs w:val="20"/>
              </w:rPr>
              <w:t>527881,23</w:t>
            </w:r>
          </w:p>
        </w:tc>
        <w:tc>
          <w:tcPr>
            <w:tcW w:w="1396" w:type="dxa"/>
          </w:tcPr>
          <w:p w:rsidR="00537833" w:rsidRPr="00C04D80" w:rsidRDefault="00537833" w:rsidP="00537833">
            <w:pPr>
              <w:ind w:right="38"/>
              <w:jc w:val="center"/>
              <w:rPr>
                <w:sz w:val="20"/>
                <w:szCs w:val="20"/>
              </w:rPr>
            </w:pPr>
            <w:r w:rsidRPr="00C04D80">
              <w:rPr>
                <w:sz w:val="20"/>
                <w:szCs w:val="20"/>
              </w:rPr>
              <w:t>2298457,63</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48</w:t>
            </w:r>
          </w:p>
        </w:tc>
        <w:tc>
          <w:tcPr>
            <w:tcW w:w="757" w:type="dxa"/>
          </w:tcPr>
          <w:p w:rsidR="00537833" w:rsidRPr="00C04D80" w:rsidRDefault="00537833" w:rsidP="00537833">
            <w:pPr>
              <w:ind w:right="38"/>
              <w:jc w:val="center"/>
              <w:rPr>
                <w:sz w:val="20"/>
                <w:szCs w:val="20"/>
              </w:rPr>
            </w:pPr>
            <w:r w:rsidRPr="00C04D80">
              <w:rPr>
                <w:sz w:val="20"/>
                <w:szCs w:val="20"/>
              </w:rPr>
              <w:t>46,78</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1</w:t>
            </w:r>
          </w:p>
        </w:tc>
        <w:tc>
          <w:tcPr>
            <w:tcW w:w="756" w:type="dxa"/>
          </w:tcPr>
          <w:p w:rsidR="00537833" w:rsidRPr="00C04D80" w:rsidRDefault="00537833" w:rsidP="00537833">
            <w:pPr>
              <w:ind w:right="38"/>
              <w:jc w:val="center"/>
              <w:rPr>
                <w:sz w:val="20"/>
                <w:szCs w:val="20"/>
              </w:rPr>
            </w:pPr>
            <w:r w:rsidRPr="00C04D80">
              <w:rPr>
                <w:sz w:val="20"/>
                <w:szCs w:val="20"/>
              </w:rPr>
              <w:t>33,97</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48</w:t>
            </w:r>
          </w:p>
        </w:tc>
        <w:tc>
          <w:tcPr>
            <w:tcW w:w="756" w:type="dxa"/>
          </w:tcPr>
          <w:p w:rsidR="00537833" w:rsidRPr="00C04D80" w:rsidRDefault="00537833" w:rsidP="00537833">
            <w:pPr>
              <w:ind w:right="38"/>
              <w:jc w:val="center"/>
              <w:rPr>
                <w:sz w:val="20"/>
                <w:szCs w:val="20"/>
              </w:rPr>
            </w:pPr>
            <w:r w:rsidRPr="00C04D80">
              <w:rPr>
                <w:sz w:val="20"/>
                <w:szCs w:val="20"/>
              </w:rPr>
              <w:t>46,77</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1</w:t>
            </w:r>
          </w:p>
        </w:tc>
        <w:tc>
          <w:tcPr>
            <w:tcW w:w="755" w:type="dxa"/>
          </w:tcPr>
          <w:p w:rsidR="00537833" w:rsidRPr="00C04D80" w:rsidRDefault="00537833" w:rsidP="00537833">
            <w:pPr>
              <w:ind w:right="38"/>
              <w:jc w:val="center"/>
              <w:rPr>
                <w:sz w:val="20"/>
                <w:szCs w:val="20"/>
              </w:rPr>
            </w:pPr>
            <w:r w:rsidRPr="00C04D80">
              <w:rPr>
                <w:sz w:val="20"/>
                <w:szCs w:val="20"/>
              </w:rPr>
              <w:t>33,96</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11</w:t>
            </w:r>
          </w:p>
        </w:tc>
        <w:tc>
          <w:tcPr>
            <w:tcW w:w="1352" w:type="dxa"/>
          </w:tcPr>
          <w:p w:rsidR="00537833" w:rsidRPr="00C04D80" w:rsidRDefault="00537833" w:rsidP="00537833">
            <w:pPr>
              <w:ind w:right="38"/>
              <w:jc w:val="center"/>
              <w:rPr>
                <w:sz w:val="20"/>
                <w:szCs w:val="20"/>
              </w:rPr>
            </w:pPr>
            <w:r w:rsidRPr="00C04D80">
              <w:rPr>
                <w:sz w:val="20"/>
                <w:szCs w:val="20"/>
              </w:rPr>
              <w:t>528712,39</w:t>
            </w:r>
          </w:p>
        </w:tc>
        <w:tc>
          <w:tcPr>
            <w:tcW w:w="1396" w:type="dxa"/>
          </w:tcPr>
          <w:p w:rsidR="00537833" w:rsidRPr="00C04D80" w:rsidRDefault="00537833" w:rsidP="00537833">
            <w:pPr>
              <w:ind w:right="38"/>
              <w:jc w:val="center"/>
              <w:rPr>
                <w:sz w:val="20"/>
                <w:szCs w:val="20"/>
              </w:rPr>
            </w:pPr>
            <w:r w:rsidRPr="00C04D80">
              <w:rPr>
                <w:sz w:val="20"/>
                <w:szCs w:val="20"/>
              </w:rPr>
              <w:t>2299468,35</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49</w:t>
            </w:r>
          </w:p>
        </w:tc>
        <w:tc>
          <w:tcPr>
            <w:tcW w:w="757" w:type="dxa"/>
          </w:tcPr>
          <w:p w:rsidR="00537833" w:rsidRPr="00C04D80" w:rsidRDefault="00537833" w:rsidP="00537833">
            <w:pPr>
              <w:ind w:right="38"/>
              <w:jc w:val="center"/>
              <w:rPr>
                <w:sz w:val="20"/>
                <w:szCs w:val="20"/>
              </w:rPr>
            </w:pPr>
            <w:r w:rsidRPr="00C04D80">
              <w:rPr>
                <w:sz w:val="20"/>
                <w:szCs w:val="20"/>
              </w:rPr>
              <w:t>13,68</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2</w:t>
            </w:r>
          </w:p>
        </w:tc>
        <w:tc>
          <w:tcPr>
            <w:tcW w:w="756" w:type="dxa"/>
          </w:tcPr>
          <w:p w:rsidR="00537833" w:rsidRPr="00C04D80" w:rsidRDefault="00537833" w:rsidP="00537833">
            <w:pPr>
              <w:ind w:right="38"/>
              <w:jc w:val="center"/>
              <w:rPr>
                <w:sz w:val="20"/>
                <w:szCs w:val="20"/>
              </w:rPr>
            </w:pPr>
            <w:r w:rsidRPr="00C04D80">
              <w:rPr>
                <w:sz w:val="20"/>
                <w:szCs w:val="20"/>
              </w:rPr>
              <w:t>26,73</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49</w:t>
            </w:r>
          </w:p>
        </w:tc>
        <w:tc>
          <w:tcPr>
            <w:tcW w:w="756" w:type="dxa"/>
          </w:tcPr>
          <w:p w:rsidR="00537833" w:rsidRPr="00C04D80" w:rsidRDefault="00537833" w:rsidP="00537833">
            <w:pPr>
              <w:ind w:right="38"/>
              <w:jc w:val="center"/>
              <w:rPr>
                <w:sz w:val="20"/>
                <w:szCs w:val="20"/>
              </w:rPr>
            </w:pPr>
            <w:r w:rsidRPr="00C04D80">
              <w:rPr>
                <w:sz w:val="20"/>
                <w:szCs w:val="20"/>
              </w:rPr>
              <w:t>13,67</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2</w:t>
            </w:r>
          </w:p>
        </w:tc>
        <w:tc>
          <w:tcPr>
            <w:tcW w:w="755" w:type="dxa"/>
          </w:tcPr>
          <w:p w:rsidR="00537833" w:rsidRPr="00C04D80" w:rsidRDefault="00537833" w:rsidP="00537833">
            <w:pPr>
              <w:ind w:right="38"/>
              <w:jc w:val="center"/>
              <w:rPr>
                <w:sz w:val="20"/>
                <w:szCs w:val="20"/>
              </w:rPr>
            </w:pPr>
            <w:r w:rsidRPr="00C04D80">
              <w:rPr>
                <w:sz w:val="20"/>
                <w:szCs w:val="20"/>
              </w:rPr>
              <w:t>26,72</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12</w:t>
            </w:r>
          </w:p>
        </w:tc>
        <w:tc>
          <w:tcPr>
            <w:tcW w:w="1352" w:type="dxa"/>
          </w:tcPr>
          <w:p w:rsidR="00537833" w:rsidRPr="00C04D80" w:rsidRDefault="00537833" w:rsidP="00537833">
            <w:pPr>
              <w:ind w:right="38"/>
              <w:jc w:val="center"/>
              <w:rPr>
                <w:sz w:val="20"/>
                <w:szCs w:val="20"/>
              </w:rPr>
            </w:pPr>
            <w:r w:rsidRPr="00C04D80">
              <w:rPr>
                <w:sz w:val="20"/>
                <w:szCs w:val="20"/>
              </w:rPr>
              <w:t>529452,30</w:t>
            </w:r>
          </w:p>
        </w:tc>
        <w:tc>
          <w:tcPr>
            <w:tcW w:w="1396" w:type="dxa"/>
          </w:tcPr>
          <w:p w:rsidR="00537833" w:rsidRPr="00C04D80" w:rsidRDefault="00537833" w:rsidP="00537833">
            <w:pPr>
              <w:ind w:right="38"/>
              <w:jc w:val="center"/>
              <w:rPr>
                <w:sz w:val="20"/>
                <w:szCs w:val="20"/>
              </w:rPr>
            </w:pPr>
            <w:r w:rsidRPr="00C04D80">
              <w:rPr>
                <w:sz w:val="20"/>
                <w:szCs w:val="20"/>
              </w:rPr>
              <w:t>2300547,67</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49</w:t>
            </w:r>
          </w:p>
        </w:tc>
        <w:tc>
          <w:tcPr>
            <w:tcW w:w="757" w:type="dxa"/>
          </w:tcPr>
          <w:p w:rsidR="00537833" w:rsidRPr="00C04D80" w:rsidRDefault="00537833" w:rsidP="00537833">
            <w:pPr>
              <w:ind w:right="38"/>
              <w:jc w:val="center"/>
              <w:rPr>
                <w:sz w:val="20"/>
                <w:szCs w:val="20"/>
              </w:rPr>
            </w:pPr>
            <w:r w:rsidRPr="00C04D80">
              <w:rPr>
                <w:sz w:val="20"/>
                <w:szCs w:val="20"/>
              </w:rPr>
              <w:t>37,62</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3</w:t>
            </w:r>
          </w:p>
        </w:tc>
        <w:tc>
          <w:tcPr>
            <w:tcW w:w="756" w:type="dxa"/>
          </w:tcPr>
          <w:p w:rsidR="00537833" w:rsidRPr="00C04D80" w:rsidRDefault="00537833" w:rsidP="00537833">
            <w:pPr>
              <w:ind w:right="38"/>
              <w:jc w:val="center"/>
              <w:rPr>
                <w:sz w:val="20"/>
                <w:szCs w:val="20"/>
              </w:rPr>
            </w:pPr>
            <w:r w:rsidRPr="00C04D80">
              <w:rPr>
                <w:sz w:val="20"/>
                <w:szCs w:val="20"/>
              </w:rPr>
              <w:t>23,08</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49</w:t>
            </w:r>
          </w:p>
        </w:tc>
        <w:tc>
          <w:tcPr>
            <w:tcW w:w="756" w:type="dxa"/>
          </w:tcPr>
          <w:p w:rsidR="00537833" w:rsidRPr="00C04D80" w:rsidRDefault="00537833" w:rsidP="00537833">
            <w:pPr>
              <w:ind w:right="38"/>
              <w:jc w:val="center"/>
              <w:rPr>
                <w:sz w:val="20"/>
                <w:szCs w:val="20"/>
              </w:rPr>
            </w:pPr>
            <w:r w:rsidRPr="00C04D80">
              <w:rPr>
                <w:sz w:val="20"/>
                <w:szCs w:val="20"/>
              </w:rPr>
              <w:t>37,62</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3</w:t>
            </w:r>
          </w:p>
        </w:tc>
        <w:tc>
          <w:tcPr>
            <w:tcW w:w="755" w:type="dxa"/>
          </w:tcPr>
          <w:p w:rsidR="00537833" w:rsidRPr="00C04D80" w:rsidRDefault="00537833" w:rsidP="00537833">
            <w:pPr>
              <w:ind w:right="38"/>
              <w:jc w:val="center"/>
              <w:rPr>
                <w:sz w:val="20"/>
                <w:szCs w:val="20"/>
              </w:rPr>
            </w:pPr>
            <w:r w:rsidRPr="00C04D80">
              <w:rPr>
                <w:sz w:val="20"/>
                <w:szCs w:val="20"/>
              </w:rPr>
              <w:t>23,07</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13</w:t>
            </w:r>
          </w:p>
        </w:tc>
        <w:tc>
          <w:tcPr>
            <w:tcW w:w="1352" w:type="dxa"/>
          </w:tcPr>
          <w:p w:rsidR="00537833" w:rsidRPr="00C04D80" w:rsidRDefault="00537833" w:rsidP="00537833">
            <w:pPr>
              <w:ind w:right="38"/>
              <w:jc w:val="center"/>
              <w:rPr>
                <w:sz w:val="20"/>
                <w:szCs w:val="20"/>
              </w:rPr>
            </w:pPr>
            <w:r w:rsidRPr="00C04D80">
              <w:rPr>
                <w:sz w:val="20"/>
                <w:szCs w:val="20"/>
              </w:rPr>
              <w:t>530095,32</w:t>
            </w:r>
          </w:p>
        </w:tc>
        <w:tc>
          <w:tcPr>
            <w:tcW w:w="1396" w:type="dxa"/>
          </w:tcPr>
          <w:p w:rsidR="00537833" w:rsidRPr="00C04D80" w:rsidRDefault="00537833" w:rsidP="00537833">
            <w:pPr>
              <w:ind w:right="38"/>
              <w:jc w:val="center"/>
              <w:rPr>
                <w:sz w:val="20"/>
                <w:szCs w:val="20"/>
              </w:rPr>
            </w:pPr>
            <w:r w:rsidRPr="00C04D80">
              <w:rPr>
                <w:sz w:val="20"/>
                <w:szCs w:val="20"/>
              </w:rPr>
              <w:t>2301687,36</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49</w:t>
            </w:r>
          </w:p>
        </w:tc>
        <w:tc>
          <w:tcPr>
            <w:tcW w:w="757" w:type="dxa"/>
          </w:tcPr>
          <w:p w:rsidR="00537833" w:rsidRPr="00C04D80" w:rsidRDefault="00537833" w:rsidP="00537833">
            <w:pPr>
              <w:ind w:right="38"/>
              <w:jc w:val="center"/>
              <w:rPr>
                <w:sz w:val="20"/>
                <w:szCs w:val="20"/>
              </w:rPr>
            </w:pPr>
            <w:r w:rsidRPr="00C04D80">
              <w:rPr>
                <w:sz w:val="20"/>
                <w:szCs w:val="20"/>
              </w:rPr>
              <w:t>58,42</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4</w:t>
            </w:r>
          </w:p>
        </w:tc>
        <w:tc>
          <w:tcPr>
            <w:tcW w:w="756" w:type="dxa"/>
          </w:tcPr>
          <w:p w:rsidR="00537833" w:rsidRPr="00C04D80" w:rsidRDefault="00537833" w:rsidP="00537833">
            <w:pPr>
              <w:ind w:right="38"/>
              <w:jc w:val="center"/>
              <w:rPr>
                <w:sz w:val="20"/>
                <w:szCs w:val="20"/>
              </w:rPr>
            </w:pPr>
            <w:r w:rsidRPr="00C04D80">
              <w:rPr>
                <w:sz w:val="20"/>
                <w:szCs w:val="20"/>
              </w:rPr>
              <w:t>22,60</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49</w:t>
            </w:r>
          </w:p>
        </w:tc>
        <w:tc>
          <w:tcPr>
            <w:tcW w:w="756" w:type="dxa"/>
          </w:tcPr>
          <w:p w:rsidR="00537833" w:rsidRPr="00C04D80" w:rsidRDefault="00537833" w:rsidP="00537833">
            <w:pPr>
              <w:ind w:right="38"/>
              <w:jc w:val="center"/>
              <w:rPr>
                <w:sz w:val="20"/>
                <w:szCs w:val="20"/>
              </w:rPr>
            </w:pPr>
            <w:r w:rsidRPr="00C04D80">
              <w:rPr>
                <w:sz w:val="20"/>
                <w:szCs w:val="20"/>
              </w:rPr>
              <w:t>58,41</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4</w:t>
            </w:r>
          </w:p>
        </w:tc>
        <w:tc>
          <w:tcPr>
            <w:tcW w:w="755" w:type="dxa"/>
          </w:tcPr>
          <w:p w:rsidR="00537833" w:rsidRPr="00C04D80" w:rsidRDefault="00537833" w:rsidP="00537833">
            <w:pPr>
              <w:ind w:right="38"/>
              <w:jc w:val="center"/>
              <w:rPr>
                <w:sz w:val="20"/>
                <w:szCs w:val="20"/>
              </w:rPr>
            </w:pPr>
            <w:r w:rsidRPr="00C04D80">
              <w:rPr>
                <w:sz w:val="20"/>
                <w:szCs w:val="20"/>
              </w:rPr>
              <w:t>22,60</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3"/>
        </w:trPr>
        <w:tc>
          <w:tcPr>
            <w:tcW w:w="866" w:type="dxa"/>
          </w:tcPr>
          <w:p w:rsidR="00537833" w:rsidRPr="00C04D80" w:rsidRDefault="00537833" w:rsidP="00537833">
            <w:pPr>
              <w:ind w:right="38"/>
              <w:jc w:val="center"/>
              <w:rPr>
                <w:sz w:val="20"/>
                <w:szCs w:val="20"/>
              </w:rPr>
            </w:pPr>
            <w:r w:rsidRPr="00C04D80">
              <w:rPr>
                <w:sz w:val="20"/>
                <w:szCs w:val="20"/>
              </w:rPr>
              <w:t>14</w:t>
            </w:r>
          </w:p>
        </w:tc>
        <w:tc>
          <w:tcPr>
            <w:tcW w:w="1352" w:type="dxa"/>
          </w:tcPr>
          <w:p w:rsidR="00537833" w:rsidRPr="00C04D80" w:rsidRDefault="00537833" w:rsidP="00537833">
            <w:pPr>
              <w:ind w:right="38"/>
              <w:jc w:val="center"/>
              <w:rPr>
                <w:sz w:val="20"/>
                <w:szCs w:val="20"/>
              </w:rPr>
            </w:pPr>
            <w:r w:rsidRPr="00C04D80">
              <w:rPr>
                <w:sz w:val="20"/>
                <w:szCs w:val="20"/>
              </w:rPr>
              <w:t>530636,57</w:t>
            </w:r>
          </w:p>
        </w:tc>
        <w:tc>
          <w:tcPr>
            <w:tcW w:w="1396" w:type="dxa"/>
          </w:tcPr>
          <w:p w:rsidR="00537833" w:rsidRPr="00C04D80" w:rsidRDefault="00537833" w:rsidP="00537833">
            <w:pPr>
              <w:ind w:right="38"/>
              <w:jc w:val="center"/>
              <w:rPr>
                <w:sz w:val="20"/>
                <w:szCs w:val="20"/>
              </w:rPr>
            </w:pPr>
            <w:r w:rsidRPr="00C04D80">
              <w:rPr>
                <w:sz w:val="20"/>
                <w:szCs w:val="20"/>
              </w:rPr>
              <w:t>2302878,77</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50</w:t>
            </w:r>
          </w:p>
        </w:tc>
        <w:tc>
          <w:tcPr>
            <w:tcW w:w="757" w:type="dxa"/>
          </w:tcPr>
          <w:p w:rsidR="00537833" w:rsidRPr="00C04D80" w:rsidRDefault="00537833" w:rsidP="00537833">
            <w:pPr>
              <w:ind w:right="38"/>
              <w:jc w:val="center"/>
              <w:rPr>
                <w:sz w:val="20"/>
                <w:szCs w:val="20"/>
              </w:rPr>
            </w:pPr>
            <w:r w:rsidRPr="00C04D80">
              <w:rPr>
                <w:sz w:val="20"/>
                <w:szCs w:val="20"/>
              </w:rPr>
              <w:t>15,92</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5</w:t>
            </w:r>
          </w:p>
        </w:tc>
        <w:tc>
          <w:tcPr>
            <w:tcW w:w="756" w:type="dxa"/>
          </w:tcPr>
          <w:p w:rsidR="00537833" w:rsidRPr="00C04D80" w:rsidRDefault="00537833" w:rsidP="00537833">
            <w:pPr>
              <w:ind w:right="38"/>
              <w:jc w:val="center"/>
              <w:rPr>
                <w:sz w:val="20"/>
                <w:szCs w:val="20"/>
              </w:rPr>
            </w:pPr>
            <w:r w:rsidRPr="00C04D80">
              <w:rPr>
                <w:sz w:val="20"/>
                <w:szCs w:val="20"/>
              </w:rPr>
              <w:t>24,84</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50</w:t>
            </w:r>
          </w:p>
        </w:tc>
        <w:tc>
          <w:tcPr>
            <w:tcW w:w="756" w:type="dxa"/>
          </w:tcPr>
          <w:p w:rsidR="00537833" w:rsidRPr="00C04D80" w:rsidRDefault="00537833" w:rsidP="00537833">
            <w:pPr>
              <w:ind w:right="38"/>
              <w:jc w:val="center"/>
              <w:rPr>
                <w:sz w:val="20"/>
                <w:szCs w:val="20"/>
              </w:rPr>
            </w:pPr>
            <w:r w:rsidRPr="00C04D80">
              <w:rPr>
                <w:sz w:val="20"/>
                <w:szCs w:val="20"/>
              </w:rPr>
              <w:t>15,91</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5</w:t>
            </w:r>
          </w:p>
        </w:tc>
        <w:tc>
          <w:tcPr>
            <w:tcW w:w="755" w:type="dxa"/>
          </w:tcPr>
          <w:p w:rsidR="00537833" w:rsidRPr="00C04D80" w:rsidRDefault="00537833" w:rsidP="00537833">
            <w:pPr>
              <w:ind w:right="38"/>
              <w:jc w:val="center"/>
              <w:rPr>
                <w:sz w:val="20"/>
                <w:szCs w:val="20"/>
              </w:rPr>
            </w:pPr>
            <w:r w:rsidRPr="00C04D80">
              <w:rPr>
                <w:sz w:val="20"/>
                <w:szCs w:val="20"/>
              </w:rPr>
              <w:t>24,83</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15</w:t>
            </w:r>
          </w:p>
        </w:tc>
        <w:tc>
          <w:tcPr>
            <w:tcW w:w="1352" w:type="dxa"/>
          </w:tcPr>
          <w:p w:rsidR="00537833" w:rsidRPr="00C04D80" w:rsidRDefault="00537833" w:rsidP="00537833">
            <w:pPr>
              <w:ind w:right="38"/>
              <w:jc w:val="center"/>
              <w:rPr>
                <w:sz w:val="20"/>
                <w:szCs w:val="20"/>
              </w:rPr>
            </w:pPr>
            <w:r w:rsidRPr="00C04D80">
              <w:rPr>
                <w:sz w:val="20"/>
                <w:szCs w:val="20"/>
              </w:rPr>
              <w:t>531071,92</w:t>
            </w:r>
          </w:p>
        </w:tc>
        <w:tc>
          <w:tcPr>
            <w:tcW w:w="1396" w:type="dxa"/>
          </w:tcPr>
          <w:p w:rsidR="00537833" w:rsidRPr="00C04D80" w:rsidRDefault="00537833" w:rsidP="00537833">
            <w:pPr>
              <w:ind w:right="38"/>
              <w:jc w:val="center"/>
              <w:rPr>
                <w:sz w:val="20"/>
                <w:szCs w:val="20"/>
              </w:rPr>
            </w:pPr>
            <w:r w:rsidRPr="00C04D80">
              <w:rPr>
                <w:sz w:val="20"/>
                <w:szCs w:val="20"/>
              </w:rPr>
              <w:t>2304112,81</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50</w:t>
            </w:r>
          </w:p>
        </w:tc>
        <w:tc>
          <w:tcPr>
            <w:tcW w:w="757" w:type="dxa"/>
          </w:tcPr>
          <w:p w:rsidR="00537833" w:rsidRPr="00C04D80" w:rsidRDefault="00537833" w:rsidP="00537833">
            <w:pPr>
              <w:ind w:right="38"/>
              <w:jc w:val="center"/>
              <w:rPr>
                <w:sz w:val="20"/>
                <w:szCs w:val="20"/>
              </w:rPr>
            </w:pPr>
            <w:r w:rsidRPr="00C04D80">
              <w:rPr>
                <w:sz w:val="20"/>
                <w:szCs w:val="20"/>
              </w:rPr>
              <w:t>29,98</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6</w:t>
            </w:r>
          </w:p>
        </w:tc>
        <w:tc>
          <w:tcPr>
            <w:tcW w:w="756" w:type="dxa"/>
          </w:tcPr>
          <w:p w:rsidR="00537833" w:rsidRPr="00C04D80" w:rsidRDefault="00537833" w:rsidP="00537833">
            <w:pPr>
              <w:ind w:right="38"/>
              <w:jc w:val="center"/>
              <w:rPr>
                <w:sz w:val="20"/>
                <w:szCs w:val="20"/>
              </w:rPr>
            </w:pPr>
            <w:r w:rsidRPr="00C04D80">
              <w:rPr>
                <w:sz w:val="20"/>
                <w:szCs w:val="20"/>
              </w:rPr>
              <w:t>29,31</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50</w:t>
            </w:r>
          </w:p>
        </w:tc>
        <w:tc>
          <w:tcPr>
            <w:tcW w:w="756" w:type="dxa"/>
          </w:tcPr>
          <w:p w:rsidR="00537833" w:rsidRPr="00C04D80" w:rsidRDefault="00537833" w:rsidP="00537833">
            <w:pPr>
              <w:ind w:right="38"/>
              <w:jc w:val="center"/>
              <w:rPr>
                <w:sz w:val="20"/>
                <w:szCs w:val="20"/>
              </w:rPr>
            </w:pPr>
            <w:r w:rsidRPr="00C04D80">
              <w:rPr>
                <w:sz w:val="20"/>
                <w:szCs w:val="20"/>
              </w:rPr>
              <w:t>29,97</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6</w:t>
            </w:r>
          </w:p>
        </w:tc>
        <w:tc>
          <w:tcPr>
            <w:tcW w:w="755" w:type="dxa"/>
          </w:tcPr>
          <w:p w:rsidR="00537833" w:rsidRPr="00C04D80" w:rsidRDefault="00537833" w:rsidP="00537833">
            <w:pPr>
              <w:ind w:right="38"/>
              <w:jc w:val="center"/>
              <w:rPr>
                <w:sz w:val="20"/>
                <w:szCs w:val="20"/>
              </w:rPr>
            </w:pPr>
            <w:r w:rsidRPr="00C04D80">
              <w:rPr>
                <w:sz w:val="20"/>
                <w:szCs w:val="20"/>
              </w:rPr>
              <w:t>29,30</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16</w:t>
            </w:r>
          </w:p>
        </w:tc>
        <w:tc>
          <w:tcPr>
            <w:tcW w:w="1352" w:type="dxa"/>
          </w:tcPr>
          <w:p w:rsidR="00537833" w:rsidRPr="00C04D80" w:rsidRDefault="00537833" w:rsidP="00537833">
            <w:pPr>
              <w:ind w:right="38"/>
              <w:jc w:val="center"/>
              <w:rPr>
                <w:sz w:val="20"/>
                <w:szCs w:val="20"/>
              </w:rPr>
            </w:pPr>
            <w:r w:rsidRPr="00C04D80">
              <w:rPr>
                <w:sz w:val="20"/>
                <w:szCs w:val="20"/>
              </w:rPr>
              <w:t>531398,05</w:t>
            </w:r>
          </w:p>
        </w:tc>
        <w:tc>
          <w:tcPr>
            <w:tcW w:w="1396" w:type="dxa"/>
          </w:tcPr>
          <w:p w:rsidR="00537833" w:rsidRPr="00C04D80" w:rsidRDefault="00537833" w:rsidP="00537833">
            <w:pPr>
              <w:ind w:right="38"/>
              <w:jc w:val="center"/>
              <w:rPr>
                <w:sz w:val="20"/>
                <w:szCs w:val="20"/>
              </w:rPr>
            </w:pPr>
            <w:r w:rsidRPr="00C04D80">
              <w:rPr>
                <w:sz w:val="20"/>
                <w:szCs w:val="20"/>
              </w:rPr>
              <w:t>2305380,10</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50</w:t>
            </w:r>
          </w:p>
        </w:tc>
        <w:tc>
          <w:tcPr>
            <w:tcW w:w="757" w:type="dxa"/>
          </w:tcPr>
          <w:p w:rsidR="00537833" w:rsidRPr="00C04D80" w:rsidRDefault="00537833" w:rsidP="00537833">
            <w:pPr>
              <w:ind w:right="38"/>
              <w:jc w:val="center"/>
              <w:rPr>
                <w:sz w:val="20"/>
                <w:szCs w:val="20"/>
              </w:rPr>
            </w:pPr>
            <w:r w:rsidRPr="00C04D80">
              <w:rPr>
                <w:sz w:val="20"/>
                <w:szCs w:val="20"/>
              </w:rPr>
              <w:t>40,49</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7</w:t>
            </w:r>
          </w:p>
        </w:tc>
        <w:tc>
          <w:tcPr>
            <w:tcW w:w="756" w:type="dxa"/>
          </w:tcPr>
          <w:p w:rsidR="00537833" w:rsidRPr="00C04D80" w:rsidRDefault="00537833" w:rsidP="00537833">
            <w:pPr>
              <w:ind w:right="38"/>
              <w:jc w:val="center"/>
              <w:rPr>
                <w:sz w:val="20"/>
                <w:szCs w:val="20"/>
              </w:rPr>
            </w:pPr>
            <w:r w:rsidRPr="00C04D80">
              <w:rPr>
                <w:sz w:val="20"/>
                <w:szCs w:val="20"/>
              </w:rPr>
              <w:t>35,52</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50</w:t>
            </w:r>
          </w:p>
        </w:tc>
        <w:tc>
          <w:tcPr>
            <w:tcW w:w="756" w:type="dxa"/>
          </w:tcPr>
          <w:p w:rsidR="00537833" w:rsidRPr="00C04D80" w:rsidRDefault="00537833" w:rsidP="00537833">
            <w:pPr>
              <w:ind w:right="38"/>
              <w:jc w:val="center"/>
              <w:rPr>
                <w:sz w:val="20"/>
                <w:szCs w:val="20"/>
              </w:rPr>
            </w:pPr>
            <w:r w:rsidRPr="00C04D80">
              <w:rPr>
                <w:sz w:val="20"/>
                <w:szCs w:val="20"/>
              </w:rPr>
              <w:t>40,48</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7</w:t>
            </w:r>
          </w:p>
        </w:tc>
        <w:tc>
          <w:tcPr>
            <w:tcW w:w="755" w:type="dxa"/>
          </w:tcPr>
          <w:p w:rsidR="00537833" w:rsidRPr="00C04D80" w:rsidRDefault="00537833" w:rsidP="00537833">
            <w:pPr>
              <w:ind w:right="38"/>
              <w:jc w:val="center"/>
              <w:rPr>
                <w:sz w:val="20"/>
                <w:szCs w:val="20"/>
              </w:rPr>
            </w:pPr>
            <w:r w:rsidRPr="00C04D80">
              <w:rPr>
                <w:sz w:val="20"/>
                <w:szCs w:val="20"/>
              </w:rPr>
              <w:t>35,52</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17</w:t>
            </w:r>
          </w:p>
        </w:tc>
        <w:tc>
          <w:tcPr>
            <w:tcW w:w="1352" w:type="dxa"/>
          </w:tcPr>
          <w:p w:rsidR="00537833" w:rsidRPr="00C04D80" w:rsidRDefault="00537833" w:rsidP="00537833">
            <w:pPr>
              <w:ind w:right="38"/>
              <w:jc w:val="center"/>
              <w:rPr>
                <w:sz w:val="20"/>
                <w:szCs w:val="20"/>
              </w:rPr>
            </w:pPr>
            <w:r w:rsidRPr="00C04D80">
              <w:rPr>
                <w:sz w:val="20"/>
                <w:szCs w:val="20"/>
              </w:rPr>
              <w:t>531612,50</w:t>
            </w:r>
          </w:p>
        </w:tc>
        <w:tc>
          <w:tcPr>
            <w:tcW w:w="1396" w:type="dxa"/>
          </w:tcPr>
          <w:p w:rsidR="00537833" w:rsidRPr="00C04D80" w:rsidRDefault="00537833" w:rsidP="00537833">
            <w:pPr>
              <w:ind w:right="38"/>
              <w:jc w:val="center"/>
              <w:rPr>
                <w:sz w:val="20"/>
                <w:szCs w:val="20"/>
              </w:rPr>
            </w:pPr>
            <w:r w:rsidRPr="00C04D80">
              <w:rPr>
                <w:sz w:val="20"/>
                <w:szCs w:val="20"/>
              </w:rPr>
              <w:t>2306670,99</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50</w:t>
            </w:r>
          </w:p>
        </w:tc>
        <w:tc>
          <w:tcPr>
            <w:tcW w:w="757" w:type="dxa"/>
          </w:tcPr>
          <w:p w:rsidR="00537833" w:rsidRPr="00C04D80" w:rsidRDefault="00537833" w:rsidP="00537833">
            <w:pPr>
              <w:ind w:right="38"/>
              <w:jc w:val="center"/>
              <w:rPr>
                <w:sz w:val="20"/>
                <w:szCs w:val="20"/>
              </w:rPr>
            </w:pPr>
            <w:r w:rsidRPr="00C04D80">
              <w:rPr>
                <w:sz w:val="20"/>
                <w:szCs w:val="20"/>
              </w:rPr>
              <w:t>47,38</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8</w:t>
            </w:r>
          </w:p>
        </w:tc>
        <w:tc>
          <w:tcPr>
            <w:tcW w:w="756" w:type="dxa"/>
          </w:tcPr>
          <w:p w:rsidR="00537833" w:rsidRPr="00C04D80" w:rsidRDefault="00537833" w:rsidP="00537833">
            <w:pPr>
              <w:ind w:right="38"/>
              <w:jc w:val="center"/>
              <w:rPr>
                <w:sz w:val="20"/>
                <w:szCs w:val="20"/>
              </w:rPr>
            </w:pPr>
            <w:r w:rsidRPr="00C04D80">
              <w:rPr>
                <w:sz w:val="20"/>
                <w:szCs w:val="20"/>
              </w:rPr>
              <w:t>42,97</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50</w:t>
            </w:r>
          </w:p>
        </w:tc>
        <w:tc>
          <w:tcPr>
            <w:tcW w:w="756" w:type="dxa"/>
          </w:tcPr>
          <w:p w:rsidR="00537833" w:rsidRPr="00C04D80" w:rsidRDefault="00537833" w:rsidP="00537833">
            <w:pPr>
              <w:ind w:right="38"/>
              <w:jc w:val="center"/>
              <w:rPr>
                <w:sz w:val="20"/>
                <w:szCs w:val="20"/>
              </w:rPr>
            </w:pPr>
            <w:r w:rsidRPr="00C04D80">
              <w:rPr>
                <w:sz w:val="20"/>
                <w:szCs w:val="20"/>
              </w:rPr>
              <w:t>47,37</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8</w:t>
            </w:r>
          </w:p>
        </w:tc>
        <w:tc>
          <w:tcPr>
            <w:tcW w:w="755" w:type="dxa"/>
          </w:tcPr>
          <w:p w:rsidR="00537833" w:rsidRPr="00C04D80" w:rsidRDefault="00537833" w:rsidP="00537833">
            <w:pPr>
              <w:ind w:right="38"/>
              <w:jc w:val="center"/>
              <w:rPr>
                <w:sz w:val="20"/>
                <w:szCs w:val="20"/>
              </w:rPr>
            </w:pPr>
            <w:r w:rsidRPr="00C04D80">
              <w:rPr>
                <w:sz w:val="20"/>
                <w:szCs w:val="20"/>
              </w:rPr>
              <w:t>42,97</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18</w:t>
            </w:r>
          </w:p>
        </w:tc>
        <w:tc>
          <w:tcPr>
            <w:tcW w:w="1352" w:type="dxa"/>
          </w:tcPr>
          <w:p w:rsidR="00537833" w:rsidRPr="00C04D80" w:rsidRDefault="00537833" w:rsidP="00537833">
            <w:pPr>
              <w:ind w:right="38"/>
              <w:jc w:val="center"/>
              <w:rPr>
                <w:sz w:val="20"/>
                <w:szCs w:val="20"/>
              </w:rPr>
            </w:pPr>
            <w:r w:rsidRPr="00C04D80">
              <w:rPr>
                <w:sz w:val="20"/>
                <w:szCs w:val="20"/>
              </w:rPr>
              <w:t>531713,62</w:t>
            </w:r>
          </w:p>
        </w:tc>
        <w:tc>
          <w:tcPr>
            <w:tcW w:w="1396" w:type="dxa"/>
          </w:tcPr>
          <w:p w:rsidR="00537833" w:rsidRPr="00C04D80" w:rsidRDefault="00537833" w:rsidP="00537833">
            <w:pPr>
              <w:ind w:right="38"/>
              <w:jc w:val="center"/>
              <w:rPr>
                <w:sz w:val="20"/>
                <w:szCs w:val="20"/>
              </w:rPr>
            </w:pPr>
            <w:r w:rsidRPr="00C04D80">
              <w:rPr>
                <w:sz w:val="20"/>
                <w:szCs w:val="20"/>
              </w:rPr>
              <w:t>2307975,66</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50</w:t>
            </w:r>
          </w:p>
        </w:tc>
        <w:tc>
          <w:tcPr>
            <w:tcW w:w="757" w:type="dxa"/>
          </w:tcPr>
          <w:p w:rsidR="00537833" w:rsidRPr="00C04D80" w:rsidRDefault="00537833" w:rsidP="00537833">
            <w:pPr>
              <w:ind w:right="38"/>
              <w:jc w:val="center"/>
              <w:rPr>
                <w:sz w:val="20"/>
                <w:szCs w:val="20"/>
              </w:rPr>
            </w:pPr>
            <w:r w:rsidRPr="00C04D80">
              <w:rPr>
                <w:sz w:val="20"/>
                <w:szCs w:val="20"/>
              </w:rPr>
              <w:t>50,59</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9</w:t>
            </w:r>
          </w:p>
        </w:tc>
        <w:tc>
          <w:tcPr>
            <w:tcW w:w="756" w:type="dxa"/>
          </w:tcPr>
          <w:p w:rsidR="00537833" w:rsidRPr="00C04D80" w:rsidRDefault="00537833" w:rsidP="00537833">
            <w:pPr>
              <w:ind w:right="38"/>
              <w:jc w:val="center"/>
              <w:rPr>
                <w:sz w:val="20"/>
                <w:szCs w:val="20"/>
              </w:rPr>
            </w:pPr>
            <w:r w:rsidRPr="00C04D80">
              <w:rPr>
                <w:sz w:val="20"/>
                <w:szCs w:val="20"/>
              </w:rPr>
              <w:t>51,14</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50</w:t>
            </w:r>
          </w:p>
        </w:tc>
        <w:tc>
          <w:tcPr>
            <w:tcW w:w="756" w:type="dxa"/>
          </w:tcPr>
          <w:p w:rsidR="00537833" w:rsidRPr="00C04D80" w:rsidRDefault="00537833" w:rsidP="00537833">
            <w:pPr>
              <w:ind w:right="38"/>
              <w:jc w:val="center"/>
              <w:rPr>
                <w:sz w:val="20"/>
                <w:szCs w:val="20"/>
              </w:rPr>
            </w:pPr>
            <w:r w:rsidRPr="00C04D80">
              <w:rPr>
                <w:sz w:val="20"/>
                <w:szCs w:val="20"/>
              </w:rPr>
              <w:t>50,58</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9</w:t>
            </w:r>
          </w:p>
        </w:tc>
        <w:tc>
          <w:tcPr>
            <w:tcW w:w="755" w:type="dxa"/>
          </w:tcPr>
          <w:p w:rsidR="00537833" w:rsidRPr="00C04D80" w:rsidRDefault="00537833" w:rsidP="00537833">
            <w:pPr>
              <w:ind w:right="38"/>
              <w:jc w:val="center"/>
              <w:rPr>
                <w:sz w:val="20"/>
                <w:szCs w:val="20"/>
              </w:rPr>
            </w:pPr>
            <w:r w:rsidRPr="00C04D80">
              <w:rPr>
                <w:sz w:val="20"/>
                <w:szCs w:val="20"/>
              </w:rPr>
              <w:t>51,13</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19</w:t>
            </w:r>
          </w:p>
        </w:tc>
        <w:tc>
          <w:tcPr>
            <w:tcW w:w="1352" w:type="dxa"/>
          </w:tcPr>
          <w:p w:rsidR="00537833" w:rsidRPr="00C04D80" w:rsidRDefault="00537833" w:rsidP="00537833">
            <w:pPr>
              <w:ind w:right="38"/>
              <w:jc w:val="center"/>
              <w:rPr>
                <w:sz w:val="20"/>
                <w:szCs w:val="20"/>
              </w:rPr>
            </w:pPr>
            <w:r w:rsidRPr="00C04D80">
              <w:rPr>
                <w:sz w:val="20"/>
                <w:szCs w:val="20"/>
              </w:rPr>
              <w:t>531700,64</w:t>
            </w:r>
          </w:p>
        </w:tc>
        <w:tc>
          <w:tcPr>
            <w:tcW w:w="1396" w:type="dxa"/>
          </w:tcPr>
          <w:p w:rsidR="00537833" w:rsidRPr="00C04D80" w:rsidRDefault="00537833" w:rsidP="00537833">
            <w:pPr>
              <w:ind w:right="38"/>
              <w:jc w:val="center"/>
              <w:rPr>
                <w:sz w:val="20"/>
                <w:szCs w:val="20"/>
              </w:rPr>
            </w:pPr>
            <w:r w:rsidRPr="00C04D80">
              <w:rPr>
                <w:sz w:val="20"/>
                <w:szCs w:val="20"/>
              </w:rPr>
              <w:t>2309284,17</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50</w:t>
            </w:r>
          </w:p>
        </w:tc>
        <w:tc>
          <w:tcPr>
            <w:tcW w:w="757" w:type="dxa"/>
          </w:tcPr>
          <w:p w:rsidR="00537833" w:rsidRPr="00C04D80" w:rsidRDefault="00537833" w:rsidP="00537833">
            <w:pPr>
              <w:ind w:right="38"/>
              <w:jc w:val="center"/>
              <w:rPr>
                <w:sz w:val="20"/>
                <w:szCs w:val="20"/>
              </w:rPr>
            </w:pPr>
            <w:r w:rsidRPr="00C04D80">
              <w:rPr>
                <w:sz w:val="20"/>
                <w:szCs w:val="20"/>
              </w:rPr>
              <w:t>50,10</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10</w:t>
            </w:r>
          </w:p>
        </w:tc>
        <w:tc>
          <w:tcPr>
            <w:tcW w:w="756" w:type="dxa"/>
          </w:tcPr>
          <w:p w:rsidR="00537833" w:rsidRPr="00C04D80" w:rsidRDefault="00537833" w:rsidP="00537833">
            <w:pPr>
              <w:ind w:right="38"/>
              <w:jc w:val="center"/>
              <w:rPr>
                <w:sz w:val="20"/>
                <w:szCs w:val="20"/>
              </w:rPr>
            </w:pPr>
            <w:r w:rsidRPr="00C04D80">
              <w:rPr>
                <w:sz w:val="20"/>
                <w:szCs w:val="20"/>
              </w:rPr>
              <w:t>59,49</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50</w:t>
            </w:r>
          </w:p>
        </w:tc>
        <w:tc>
          <w:tcPr>
            <w:tcW w:w="756" w:type="dxa"/>
          </w:tcPr>
          <w:p w:rsidR="00537833" w:rsidRPr="00C04D80" w:rsidRDefault="00537833" w:rsidP="00537833">
            <w:pPr>
              <w:ind w:right="38"/>
              <w:jc w:val="center"/>
              <w:rPr>
                <w:sz w:val="20"/>
                <w:szCs w:val="20"/>
              </w:rPr>
            </w:pPr>
            <w:r w:rsidRPr="00C04D80">
              <w:rPr>
                <w:sz w:val="20"/>
                <w:szCs w:val="20"/>
              </w:rPr>
              <w:t>50,09</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10</w:t>
            </w:r>
          </w:p>
        </w:tc>
        <w:tc>
          <w:tcPr>
            <w:tcW w:w="755" w:type="dxa"/>
          </w:tcPr>
          <w:p w:rsidR="00537833" w:rsidRPr="00C04D80" w:rsidRDefault="00537833" w:rsidP="00537833">
            <w:pPr>
              <w:ind w:right="38"/>
              <w:jc w:val="center"/>
              <w:rPr>
                <w:sz w:val="20"/>
                <w:szCs w:val="20"/>
              </w:rPr>
            </w:pPr>
            <w:r w:rsidRPr="00C04D80">
              <w:rPr>
                <w:sz w:val="20"/>
                <w:szCs w:val="20"/>
              </w:rPr>
              <w:t>59,49</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3"/>
        </w:trPr>
        <w:tc>
          <w:tcPr>
            <w:tcW w:w="866" w:type="dxa"/>
          </w:tcPr>
          <w:p w:rsidR="00537833" w:rsidRPr="00C04D80" w:rsidRDefault="00537833" w:rsidP="00537833">
            <w:pPr>
              <w:ind w:right="38"/>
              <w:jc w:val="center"/>
              <w:rPr>
                <w:sz w:val="20"/>
                <w:szCs w:val="20"/>
              </w:rPr>
            </w:pPr>
            <w:r w:rsidRPr="00C04D80">
              <w:rPr>
                <w:sz w:val="20"/>
                <w:szCs w:val="20"/>
              </w:rPr>
              <w:t>20</w:t>
            </w:r>
          </w:p>
        </w:tc>
        <w:tc>
          <w:tcPr>
            <w:tcW w:w="1352" w:type="dxa"/>
          </w:tcPr>
          <w:p w:rsidR="00537833" w:rsidRPr="00C04D80" w:rsidRDefault="00537833" w:rsidP="00537833">
            <w:pPr>
              <w:ind w:right="38"/>
              <w:jc w:val="center"/>
              <w:rPr>
                <w:sz w:val="20"/>
                <w:szCs w:val="20"/>
              </w:rPr>
            </w:pPr>
            <w:r w:rsidRPr="00C04D80">
              <w:rPr>
                <w:sz w:val="20"/>
                <w:szCs w:val="20"/>
              </w:rPr>
              <w:t>531573,67</w:t>
            </w:r>
          </w:p>
        </w:tc>
        <w:tc>
          <w:tcPr>
            <w:tcW w:w="1396" w:type="dxa"/>
          </w:tcPr>
          <w:p w:rsidR="00537833" w:rsidRPr="00C04D80" w:rsidRDefault="00537833" w:rsidP="00537833">
            <w:pPr>
              <w:ind w:right="38"/>
              <w:jc w:val="center"/>
              <w:rPr>
                <w:sz w:val="20"/>
                <w:szCs w:val="20"/>
              </w:rPr>
            </w:pPr>
            <w:r w:rsidRPr="00C04D80">
              <w:rPr>
                <w:sz w:val="20"/>
                <w:szCs w:val="20"/>
              </w:rPr>
              <w:t>2310586,58</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50</w:t>
            </w:r>
          </w:p>
        </w:tc>
        <w:tc>
          <w:tcPr>
            <w:tcW w:w="757" w:type="dxa"/>
          </w:tcPr>
          <w:p w:rsidR="00537833" w:rsidRPr="00C04D80" w:rsidRDefault="00537833" w:rsidP="00537833">
            <w:pPr>
              <w:ind w:right="38"/>
              <w:jc w:val="center"/>
              <w:rPr>
                <w:sz w:val="20"/>
                <w:szCs w:val="20"/>
              </w:rPr>
            </w:pPr>
            <w:r w:rsidRPr="00C04D80">
              <w:rPr>
                <w:sz w:val="20"/>
                <w:szCs w:val="20"/>
              </w:rPr>
              <w:t>45,91</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12</w:t>
            </w:r>
          </w:p>
        </w:tc>
        <w:tc>
          <w:tcPr>
            <w:tcW w:w="756" w:type="dxa"/>
          </w:tcPr>
          <w:p w:rsidR="00537833" w:rsidRPr="00C04D80" w:rsidRDefault="00537833" w:rsidP="00537833">
            <w:pPr>
              <w:ind w:right="38"/>
              <w:jc w:val="center"/>
              <w:rPr>
                <w:sz w:val="20"/>
                <w:szCs w:val="20"/>
              </w:rPr>
            </w:pPr>
            <w:r w:rsidRPr="00C04D80">
              <w:rPr>
                <w:sz w:val="20"/>
                <w:szCs w:val="20"/>
              </w:rPr>
              <w:t>07,52</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50</w:t>
            </w:r>
          </w:p>
        </w:tc>
        <w:tc>
          <w:tcPr>
            <w:tcW w:w="756" w:type="dxa"/>
          </w:tcPr>
          <w:p w:rsidR="00537833" w:rsidRPr="00C04D80" w:rsidRDefault="00537833" w:rsidP="00537833">
            <w:pPr>
              <w:ind w:right="38"/>
              <w:jc w:val="center"/>
              <w:rPr>
                <w:sz w:val="20"/>
                <w:szCs w:val="20"/>
              </w:rPr>
            </w:pPr>
            <w:r w:rsidRPr="00C04D80">
              <w:rPr>
                <w:sz w:val="20"/>
                <w:szCs w:val="20"/>
              </w:rPr>
              <w:t>45,90</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12</w:t>
            </w:r>
          </w:p>
        </w:tc>
        <w:tc>
          <w:tcPr>
            <w:tcW w:w="755" w:type="dxa"/>
          </w:tcPr>
          <w:p w:rsidR="00537833" w:rsidRPr="00C04D80" w:rsidRDefault="00537833" w:rsidP="00537833">
            <w:pPr>
              <w:ind w:right="38"/>
              <w:jc w:val="center"/>
              <w:rPr>
                <w:sz w:val="20"/>
                <w:szCs w:val="20"/>
              </w:rPr>
            </w:pPr>
            <w:r w:rsidRPr="00C04D80">
              <w:rPr>
                <w:sz w:val="20"/>
                <w:szCs w:val="20"/>
              </w:rPr>
              <w:t>07,51</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21</w:t>
            </w:r>
          </w:p>
        </w:tc>
        <w:tc>
          <w:tcPr>
            <w:tcW w:w="1352" w:type="dxa"/>
          </w:tcPr>
          <w:p w:rsidR="00537833" w:rsidRPr="00C04D80" w:rsidRDefault="00537833" w:rsidP="00537833">
            <w:pPr>
              <w:ind w:right="38"/>
              <w:jc w:val="center"/>
              <w:rPr>
                <w:sz w:val="20"/>
                <w:szCs w:val="20"/>
              </w:rPr>
            </w:pPr>
            <w:r w:rsidRPr="00C04D80">
              <w:rPr>
                <w:sz w:val="20"/>
                <w:szCs w:val="20"/>
              </w:rPr>
              <w:t>531333,68</w:t>
            </w:r>
          </w:p>
        </w:tc>
        <w:tc>
          <w:tcPr>
            <w:tcW w:w="1396" w:type="dxa"/>
          </w:tcPr>
          <w:p w:rsidR="00537833" w:rsidRPr="00C04D80" w:rsidRDefault="00537833" w:rsidP="00537833">
            <w:pPr>
              <w:ind w:right="38"/>
              <w:jc w:val="center"/>
              <w:rPr>
                <w:sz w:val="20"/>
                <w:szCs w:val="20"/>
              </w:rPr>
            </w:pPr>
            <w:r w:rsidRPr="00C04D80">
              <w:rPr>
                <w:sz w:val="20"/>
                <w:szCs w:val="20"/>
              </w:rPr>
              <w:t>2311872,97</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50</w:t>
            </w:r>
          </w:p>
        </w:tc>
        <w:tc>
          <w:tcPr>
            <w:tcW w:w="757" w:type="dxa"/>
          </w:tcPr>
          <w:p w:rsidR="00537833" w:rsidRPr="00C04D80" w:rsidRDefault="00537833" w:rsidP="00537833">
            <w:pPr>
              <w:ind w:right="38"/>
              <w:jc w:val="center"/>
              <w:rPr>
                <w:sz w:val="20"/>
                <w:szCs w:val="20"/>
              </w:rPr>
            </w:pPr>
            <w:r w:rsidRPr="00C04D80">
              <w:rPr>
                <w:sz w:val="20"/>
                <w:szCs w:val="20"/>
              </w:rPr>
              <w:t>38,05</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13</w:t>
            </w:r>
          </w:p>
        </w:tc>
        <w:tc>
          <w:tcPr>
            <w:tcW w:w="756" w:type="dxa"/>
          </w:tcPr>
          <w:p w:rsidR="00537833" w:rsidRPr="00C04D80" w:rsidRDefault="00537833" w:rsidP="00537833">
            <w:pPr>
              <w:ind w:right="38"/>
              <w:jc w:val="center"/>
              <w:rPr>
                <w:sz w:val="20"/>
                <w:szCs w:val="20"/>
              </w:rPr>
            </w:pPr>
            <w:r w:rsidRPr="00C04D80">
              <w:rPr>
                <w:sz w:val="20"/>
                <w:szCs w:val="20"/>
              </w:rPr>
              <w:t>14,69</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50</w:t>
            </w:r>
          </w:p>
        </w:tc>
        <w:tc>
          <w:tcPr>
            <w:tcW w:w="756" w:type="dxa"/>
          </w:tcPr>
          <w:p w:rsidR="00537833" w:rsidRPr="00C04D80" w:rsidRDefault="00537833" w:rsidP="00537833">
            <w:pPr>
              <w:ind w:right="38"/>
              <w:jc w:val="center"/>
              <w:rPr>
                <w:sz w:val="20"/>
                <w:szCs w:val="20"/>
              </w:rPr>
            </w:pPr>
            <w:r w:rsidRPr="00C04D80">
              <w:rPr>
                <w:sz w:val="20"/>
                <w:szCs w:val="20"/>
              </w:rPr>
              <w:t>38,04</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13</w:t>
            </w:r>
          </w:p>
        </w:tc>
        <w:tc>
          <w:tcPr>
            <w:tcW w:w="755" w:type="dxa"/>
          </w:tcPr>
          <w:p w:rsidR="00537833" w:rsidRPr="00C04D80" w:rsidRDefault="00537833" w:rsidP="00537833">
            <w:pPr>
              <w:ind w:right="38"/>
              <w:jc w:val="center"/>
              <w:rPr>
                <w:sz w:val="20"/>
                <w:szCs w:val="20"/>
              </w:rPr>
            </w:pPr>
            <w:r w:rsidRPr="00C04D80">
              <w:rPr>
                <w:sz w:val="20"/>
                <w:szCs w:val="20"/>
              </w:rPr>
              <w:t>14,68</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22</w:t>
            </w:r>
          </w:p>
        </w:tc>
        <w:tc>
          <w:tcPr>
            <w:tcW w:w="1352" w:type="dxa"/>
          </w:tcPr>
          <w:p w:rsidR="00537833" w:rsidRPr="00C04D80" w:rsidRDefault="00537833" w:rsidP="00537833">
            <w:pPr>
              <w:ind w:right="38"/>
              <w:jc w:val="center"/>
              <w:rPr>
                <w:sz w:val="20"/>
                <w:szCs w:val="20"/>
              </w:rPr>
            </w:pPr>
            <w:r w:rsidRPr="00C04D80">
              <w:rPr>
                <w:sz w:val="20"/>
                <w:szCs w:val="20"/>
              </w:rPr>
              <w:t>530982,48</w:t>
            </w:r>
          </w:p>
        </w:tc>
        <w:tc>
          <w:tcPr>
            <w:tcW w:w="1396" w:type="dxa"/>
          </w:tcPr>
          <w:p w:rsidR="00537833" w:rsidRPr="00C04D80" w:rsidRDefault="00537833" w:rsidP="00537833">
            <w:pPr>
              <w:ind w:right="38"/>
              <w:jc w:val="center"/>
              <w:rPr>
                <w:sz w:val="20"/>
                <w:szCs w:val="20"/>
              </w:rPr>
            </w:pPr>
            <w:r w:rsidRPr="00C04D80">
              <w:rPr>
                <w:sz w:val="20"/>
                <w:szCs w:val="20"/>
              </w:rPr>
              <w:t>2313133,54</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50</w:t>
            </w:r>
          </w:p>
        </w:tc>
        <w:tc>
          <w:tcPr>
            <w:tcW w:w="757" w:type="dxa"/>
          </w:tcPr>
          <w:p w:rsidR="00537833" w:rsidRPr="00C04D80" w:rsidRDefault="00537833" w:rsidP="00537833">
            <w:pPr>
              <w:ind w:right="38"/>
              <w:jc w:val="center"/>
              <w:rPr>
                <w:sz w:val="20"/>
                <w:szCs w:val="20"/>
              </w:rPr>
            </w:pPr>
            <w:r w:rsidRPr="00C04D80">
              <w:rPr>
                <w:sz w:val="20"/>
                <w:szCs w:val="20"/>
              </w:rPr>
              <w:t>26,59</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14</w:t>
            </w:r>
          </w:p>
        </w:tc>
        <w:tc>
          <w:tcPr>
            <w:tcW w:w="756" w:type="dxa"/>
          </w:tcPr>
          <w:p w:rsidR="00537833" w:rsidRPr="00C04D80" w:rsidRDefault="00537833" w:rsidP="00537833">
            <w:pPr>
              <w:ind w:right="38"/>
              <w:jc w:val="center"/>
              <w:rPr>
                <w:sz w:val="20"/>
                <w:szCs w:val="20"/>
              </w:rPr>
            </w:pPr>
            <w:r w:rsidRPr="00C04D80">
              <w:rPr>
                <w:sz w:val="20"/>
                <w:szCs w:val="20"/>
              </w:rPr>
              <w:t>20,49</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50</w:t>
            </w:r>
          </w:p>
        </w:tc>
        <w:tc>
          <w:tcPr>
            <w:tcW w:w="756" w:type="dxa"/>
          </w:tcPr>
          <w:p w:rsidR="00537833" w:rsidRPr="00C04D80" w:rsidRDefault="00537833" w:rsidP="00537833">
            <w:pPr>
              <w:ind w:right="38"/>
              <w:jc w:val="center"/>
              <w:rPr>
                <w:sz w:val="20"/>
                <w:szCs w:val="20"/>
              </w:rPr>
            </w:pPr>
            <w:r w:rsidRPr="00C04D80">
              <w:rPr>
                <w:sz w:val="20"/>
                <w:szCs w:val="20"/>
              </w:rPr>
              <w:t>26,58</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14</w:t>
            </w:r>
          </w:p>
        </w:tc>
        <w:tc>
          <w:tcPr>
            <w:tcW w:w="755" w:type="dxa"/>
          </w:tcPr>
          <w:p w:rsidR="00537833" w:rsidRPr="00C04D80" w:rsidRDefault="00537833" w:rsidP="00537833">
            <w:pPr>
              <w:ind w:right="38"/>
              <w:jc w:val="center"/>
              <w:rPr>
                <w:sz w:val="20"/>
                <w:szCs w:val="20"/>
              </w:rPr>
            </w:pPr>
            <w:r w:rsidRPr="00C04D80">
              <w:rPr>
                <w:sz w:val="20"/>
                <w:szCs w:val="20"/>
              </w:rPr>
              <w:t>20,48</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2"/>
        </w:trPr>
        <w:tc>
          <w:tcPr>
            <w:tcW w:w="866" w:type="dxa"/>
          </w:tcPr>
          <w:p w:rsidR="00537833" w:rsidRPr="00C04D80" w:rsidRDefault="00537833" w:rsidP="00537833">
            <w:pPr>
              <w:ind w:right="38"/>
              <w:jc w:val="center"/>
              <w:rPr>
                <w:sz w:val="20"/>
                <w:szCs w:val="20"/>
              </w:rPr>
            </w:pPr>
            <w:r w:rsidRPr="00C04D80">
              <w:rPr>
                <w:sz w:val="20"/>
                <w:szCs w:val="20"/>
              </w:rPr>
              <w:t>23</w:t>
            </w:r>
          </w:p>
        </w:tc>
        <w:tc>
          <w:tcPr>
            <w:tcW w:w="1352" w:type="dxa"/>
          </w:tcPr>
          <w:p w:rsidR="00537833" w:rsidRPr="00C04D80" w:rsidRDefault="00537833" w:rsidP="00537833">
            <w:pPr>
              <w:ind w:right="38"/>
              <w:jc w:val="center"/>
              <w:rPr>
                <w:sz w:val="20"/>
                <w:szCs w:val="20"/>
              </w:rPr>
            </w:pPr>
            <w:r w:rsidRPr="00C04D80">
              <w:rPr>
                <w:sz w:val="20"/>
                <w:szCs w:val="20"/>
              </w:rPr>
              <w:t>530522,74</w:t>
            </w:r>
          </w:p>
        </w:tc>
        <w:tc>
          <w:tcPr>
            <w:tcW w:w="1396" w:type="dxa"/>
          </w:tcPr>
          <w:p w:rsidR="00537833" w:rsidRPr="00C04D80" w:rsidRDefault="00537833" w:rsidP="00537833">
            <w:pPr>
              <w:ind w:right="38"/>
              <w:jc w:val="center"/>
              <w:rPr>
                <w:sz w:val="20"/>
                <w:szCs w:val="20"/>
              </w:rPr>
            </w:pPr>
            <w:r w:rsidRPr="00C04D80">
              <w:rPr>
                <w:sz w:val="20"/>
                <w:szCs w:val="20"/>
              </w:rPr>
              <w:t>2314358,70</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5" w:type="dxa"/>
          </w:tcPr>
          <w:p w:rsidR="00537833" w:rsidRPr="00C04D80" w:rsidRDefault="00537833" w:rsidP="00537833">
            <w:pPr>
              <w:ind w:right="38"/>
              <w:jc w:val="center"/>
              <w:rPr>
                <w:sz w:val="20"/>
                <w:szCs w:val="20"/>
              </w:rPr>
            </w:pPr>
            <w:r w:rsidRPr="00C04D80">
              <w:rPr>
                <w:sz w:val="20"/>
                <w:szCs w:val="20"/>
              </w:rPr>
              <w:t>50</w:t>
            </w:r>
          </w:p>
        </w:tc>
        <w:tc>
          <w:tcPr>
            <w:tcW w:w="757" w:type="dxa"/>
          </w:tcPr>
          <w:p w:rsidR="00537833" w:rsidRPr="00C04D80" w:rsidRDefault="00537833" w:rsidP="00537833">
            <w:pPr>
              <w:ind w:right="38"/>
              <w:jc w:val="center"/>
              <w:rPr>
                <w:sz w:val="20"/>
                <w:szCs w:val="20"/>
              </w:rPr>
            </w:pPr>
            <w:r w:rsidRPr="00C04D80">
              <w:rPr>
                <w:sz w:val="20"/>
                <w:szCs w:val="20"/>
              </w:rPr>
              <w:t>11,61</w:t>
            </w:r>
          </w:p>
        </w:tc>
        <w:tc>
          <w:tcPr>
            <w:tcW w:w="680" w:type="dxa"/>
          </w:tcPr>
          <w:p w:rsidR="00537833" w:rsidRPr="00C04D80" w:rsidRDefault="00537833" w:rsidP="00537833">
            <w:pPr>
              <w:jc w:val="center"/>
              <w:rPr>
                <w:sz w:val="20"/>
                <w:szCs w:val="20"/>
              </w:rPr>
            </w:pPr>
            <w:r w:rsidRPr="00C04D80">
              <w:rPr>
                <w:sz w:val="20"/>
                <w:szCs w:val="20"/>
              </w:rPr>
              <w:t>№</w:t>
            </w:r>
          </w:p>
        </w:tc>
        <w:tc>
          <w:tcPr>
            <w:tcW w:w="676" w:type="dxa"/>
          </w:tcPr>
          <w:p w:rsidR="00537833" w:rsidRPr="00C04D80" w:rsidRDefault="00537833" w:rsidP="00537833">
            <w:pPr>
              <w:ind w:right="38"/>
              <w:jc w:val="center"/>
              <w:rPr>
                <w:sz w:val="20"/>
                <w:szCs w:val="20"/>
              </w:rPr>
            </w:pPr>
            <w:r w:rsidRPr="00C04D80">
              <w:rPr>
                <w:sz w:val="20"/>
                <w:szCs w:val="20"/>
              </w:rPr>
              <w:t>46</w:t>
            </w:r>
          </w:p>
        </w:tc>
        <w:tc>
          <w:tcPr>
            <w:tcW w:w="676" w:type="dxa"/>
          </w:tcPr>
          <w:p w:rsidR="00537833" w:rsidRPr="00C04D80" w:rsidRDefault="00537833" w:rsidP="00537833">
            <w:pPr>
              <w:ind w:right="38"/>
              <w:jc w:val="center"/>
              <w:rPr>
                <w:sz w:val="20"/>
                <w:szCs w:val="20"/>
              </w:rPr>
            </w:pPr>
            <w:r w:rsidRPr="00C04D80">
              <w:rPr>
                <w:sz w:val="20"/>
                <w:szCs w:val="20"/>
              </w:rPr>
              <w:t>15</w:t>
            </w:r>
          </w:p>
        </w:tc>
        <w:tc>
          <w:tcPr>
            <w:tcW w:w="756" w:type="dxa"/>
          </w:tcPr>
          <w:p w:rsidR="00537833" w:rsidRPr="00C04D80" w:rsidRDefault="00537833" w:rsidP="00537833">
            <w:pPr>
              <w:ind w:right="38"/>
              <w:jc w:val="center"/>
              <w:rPr>
                <w:sz w:val="20"/>
                <w:szCs w:val="20"/>
              </w:rPr>
            </w:pPr>
            <w:r w:rsidRPr="00C04D80">
              <w:rPr>
                <w:sz w:val="20"/>
                <w:szCs w:val="20"/>
              </w:rPr>
              <w:t>24,42</w:t>
            </w:r>
          </w:p>
        </w:tc>
        <w:tc>
          <w:tcPr>
            <w:tcW w:w="682" w:type="dxa"/>
          </w:tcPr>
          <w:p w:rsidR="00537833" w:rsidRPr="00C04D80" w:rsidRDefault="00537833" w:rsidP="00537833">
            <w:pPr>
              <w:ind w:right="38"/>
              <w:jc w:val="center"/>
              <w:rPr>
                <w:sz w:val="20"/>
                <w:szCs w:val="20"/>
              </w:rPr>
            </w:pPr>
            <w:r w:rsidRPr="00C04D80">
              <w:rPr>
                <w:sz w:val="20"/>
                <w:szCs w:val="20"/>
              </w:rPr>
              <w:t>E</w:t>
            </w:r>
          </w:p>
        </w:tc>
        <w:tc>
          <w:tcPr>
            <w:tcW w:w="676" w:type="dxa"/>
          </w:tcPr>
          <w:p w:rsidR="00537833" w:rsidRPr="00C04D80" w:rsidRDefault="00537833" w:rsidP="00537833">
            <w:pPr>
              <w:ind w:right="38"/>
              <w:jc w:val="center"/>
              <w:rPr>
                <w:sz w:val="20"/>
                <w:szCs w:val="20"/>
              </w:rPr>
            </w:pPr>
            <w:r w:rsidRPr="00C04D80">
              <w:rPr>
                <w:sz w:val="20"/>
                <w:szCs w:val="20"/>
              </w:rPr>
              <w:t>51</w:t>
            </w:r>
          </w:p>
        </w:tc>
        <w:tc>
          <w:tcPr>
            <w:tcW w:w="676" w:type="dxa"/>
          </w:tcPr>
          <w:p w:rsidR="00537833" w:rsidRPr="00C04D80" w:rsidRDefault="00537833" w:rsidP="00537833">
            <w:pPr>
              <w:ind w:right="38"/>
              <w:jc w:val="center"/>
              <w:rPr>
                <w:sz w:val="20"/>
                <w:szCs w:val="20"/>
              </w:rPr>
            </w:pPr>
            <w:r w:rsidRPr="00C04D80">
              <w:rPr>
                <w:sz w:val="20"/>
                <w:szCs w:val="20"/>
              </w:rPr>
              <w:t>50</w:t>
            </w:r>
          </w:p>
        </w:tc>
        <w:tc>
          <w:tcPr>
            <w:tcW w:w="756" w:type="dxa"/>
          </w:tcPr>
          <w:p w:rsidR="00537833" w:rsidRPr="00C04D80" w:rsidRDefault="00537833" w:rsidP="00537833">
            <w:pPr>
              <w:ind w:right="38"/>
              <w:jc w:val="center"/>
              <w:rPr>
                <w:sz w:val="20"/>
                <w:szCs w:val="20"/>
              </w:rPr>
            </w:pPr>
            <w:r w:rsidRPr="00C04D80">
              <w:rPr>
                <w:sz w:val="20"/>
                <w:szCs w:val="20"/>
              </w:rPr>
              <w:t>11,60</w:t>
            </w:r>
          </w:p>
        </w:tc>
        <w:tc>
          <w:tcPr>
            <w:tcW w:w="679" w:type="dxa"/>
          </w:tcPr>
          <w:p w:rsidR="00537833" w:rsidRPr="00C04D80" w:rsidRDefault="00537833" w:rsidP="00537833">
            <w:pPr>
              <w:jc w:val="center"/>
              <w:rPr>
                <w:sz w:val="20"/>
                <w:szCs w:val="20"/>
              </w:rPr>
            </w:pPr>
            <w:r w:rsidRPr="00C04D80">
              <w:rPr>
                <w:sz w:val="20"/>
                <w:szCs w:val="20"/>
              </w:rPr>
              <w:t>№</w:t>
            </w:r>
          </w:p>
        </w:tc>
        <w:tc>
          <w:tcPr>
            <w:tcW w:w="675" w:type="dxa"/>
          </w:tcPr>
          <w:p w:rsidR="00537833" w:rsidRPr="00C04D80" w:rsidRDefault="00537833" w:rsidP="00537833">
            <w:pPr>
              <w:ind w:right="38"/>
              <w:jc w:val="center"/>
              <w:rPr>
                <w:sz w:val="20"/>
                <w:szCs w:val="20"/>
              </w:rPr>
            </w:pPr>
            <w:r w:rsidRPr="00C04D80">
              <w:rPr>
                <w:sz w:val="20"/>
                <w:szCs w:val="20"/>
              </w:rPr>
              <w:t>46</w:t>
            </w:r>
          </w:p>
        </w:tc>
        <w:tc>
          <w:tcPr>
            <w:tcW w:w="675" w:type="dxa"/>
          </w:tcPr>
          <w:p w:rsidR="00537833" w:rsidRPr="00C04D80" w:rsidRDefault="00537833" w:rsidP="00537833">
            <w:pPr>
              <w:ind w:right="38"/>
              <w:jc w:val="center"/>
              <w:rPr>
                <w:sz w:val="20"/>
                <w:szCs w:val="20"/>
              </w:rPr>
            </w:pPr>
            <w:r w:rsidRPr="00C04D80">
              <w:rPr>
                <w:sz w:val="20"/>
                <w:szCs w:val="20"/>
              </w:rPr>
              <w:t>15</w:t>
            </w:r>
          </w:p>
        </w:tc>
        <w:tc>
          <w:tcPr>
            <w:tcW w:w="755" w:type="dxa"/>
          </w:tcPr>
          <w:p w:rsidR="00537833" w:rsidRPr="00C04D80" w:rsidRDefault="00537833" w:rsidP="00537833">
            <w:pPr>
              <w:ind w:right="38"/>
              <w:jc w:val="center"/>
              <w:rPr>
                <w:sz w:val="20"/>
                <w:szCs w:val="20"/>
              </w:rPr>
            </w:pPr>
            <w:r w:rsidRPr="00C04D80">
              <w:rPr>
                <w:sz w:val="20"/>
                <w:szCs w:val="20"/>
              </w:rPr>
              <w:t>24,41</w:t>
            </w:r>
          </w:p>
        </w:tc>
        <w:tc>
          <w:tcPr>
            <w:tcW w:w="675" w:type="dxa"/>
            <w:gridSpan w:val="2"/>
          </w:tcPr>
          <w:p w:rsidR="00537833" w:rsidRPr="00C04D80" w:rsidRDefault="00537833" w:rsidP="00537833">
            <w:pPr>
              <w:ind w:right="38"/>
              <w:jc w:val="center"/>
              <w:rPr>
                <w:sz w:val="20"/>
                <w:szCs w:val="20"/>
              </w:rPr>
            </w:pPr>
            <w:r w:rsidRPr="00C04D80">
              <w:rPr>
                <w:sz w:val="20"/>
                <w:szCs w:val="20"/>
              </w:rPr>
              <w:t>E</w:t>
            </w:r>
          </w:p>
        </w:tc>
      </w:tr>
      <w:tr w:rsidR="00537833" w:rsidRPr="00183368" w:rsidTr="00537833">
        <w:trPr>
          <w:trHeight w:val="284"/>
        </w:trPr>
        <w:tc>
          <w:tcPr>
            <w:tcW w:w="866"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24</w:t>
            </w:r>
          </w:p>
        </w:tc>
        <w:tc>
          <w:tcPr>
            <w:tcW w:w="1352"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529957,98</w:t>
            </w:r>
          </w:p>
        </w:tc>
        <w:tc>
          <w:tcPr>
            <w:tcW w:w="1396"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2315539,14</w:t>
            </w:r>
          </w:p>
        </w:tc>
        <w:tc>
          <w:tcPr>
            <w:tcW w:w="676"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49</w:t>
            </w:r>
          </w:p>
        </w:tc>
        <w:tc>
          <w:tcPr>
            <w:tcW w:w="757"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53,22</w:t>
            </w:r>
          </w:p>
        </w:tc>
        <w:tc>
          <w:tcPr>
            <w:tcW w:w="680" w:type="dxa"/>
            <w:tcBorders>
              <w:bottom w:val="single" w:sz="4" w:space="0" w:color="auto"/>
            </w:tcBorders>
          </w:tcPr>
          <w:p w:rsidR="00537833" w:rsidRPr="00C04D80" w:rsidRDefault="00537833" w:rsidP="00537833">
            <w:pPr>
              <w:jc w:val="center"/>
              <w:rPr>
                <w:sz w:val="20"/>
                <w:szCs w:val="20"/>
              </w:rPr>
            </w:pPr>
            <w:r w:rsidRPr="00C04D80">
              <w:rPr>
                <w:sz w:val="20"/>
                <w:szCs w:val="20"/>
              </w:rPr>
              <w:t>№</w:t>
            </w:r>
          </w:p>
        </w:tc>
        <w:tc>
          <w:tcPr>
            <w:tcW w:w="676"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16</w:t>
            </w:r>
          </w:p>
        </w:tc>
        <w:tc>
          <w:tcPr>
            <w:tcW w:w="756"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25,98</w:t>
            </w:r>
          </w:p>
        </w:tc>
        <w:tc>
          <w:tcPr>
            <w:tcW w:w="682"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49</w:t>
            </w:r>
          </w:p>
        </w:tc>
        <w:tc>
          <w:tcPr>
            <w:tcW w:w="756"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53,21</w:t>
            </w:r>
          </w:p>
        </w:tc>
        <w:tc>
          <w:tcPr>
            <w:tcW w:w="679" w:type="dxa"/>
            <w:tcBorders>
              <w:bottom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16</w:t>
            </w:r>
          </w:p>
        </w:tc>
        <w:tc>
          <w:tcPr>
            <w:tcW w:w="755" w:type="dxa"/>
            <w:tcBorders>
              <w:bottom w:val="single" w:sz="4" w:space="0" w:color="auto"/>
            </w:tcBorders>
          </w:tcPr>
          <w:p w:rsidR="00537833" w:rsidRPr="00C04D80" w:rsidRDefault="00537833" w:rsidP="00537833">
            <w:pPr>
              <w:ind w:right="38"/>
              <w:jc w:val="center"/>
              <w:rPr>
                <w:sz w:val="20"/>
                <w:szCs w:val="20"/>
              </w:rPr>
            </w:pPr>
            <w:r w:rsidRPr="00C04D80">
              <w:rPr>
                <w:sz w:val="20"/>
                <w:szCs w:val="20"/>
              </w:rPr>
              <w:t>25,97</w:t>
            </w:r>
          </w:p>
        </w:tc>
        <w:tc>
          <w:tcPr>
            <w:tcW w:w="675" w:type="dxa"/>
            <w:gridSpan w:val="2"/>
            <w:tcBorders>
              <w:bottom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25</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529292,49</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2316665,86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49</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31,57</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24,70</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31,56</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17</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24,70</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26</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528531,33</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2317730,30</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49</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06,83</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18</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20,14</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06,82</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18</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20,14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lastRenderedPageBreak/>
              <w:t>27</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527680,29</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2318724,34</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48</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39,18</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11,87</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48</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39,17</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19</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11,87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28</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526745,85</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2319640,43</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48</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08,83</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59,50</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48</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08,82</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19</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59,50</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29</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525735,13</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2320471,59</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47</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36,02</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20</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42,67</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36,01</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20</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42,66</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524655,82</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2321211,49</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47</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01,00</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21,04</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00,99</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21,03</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31</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523516,12</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2321854,52</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24,04</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54,33</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24,03</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54,32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32</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522324,72</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2322395,76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45,41</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22,28</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45,41</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22,27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33</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521090,68</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2322831,11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05,42</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44,69</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05,41</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44,68</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519823,39</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2323157,25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24,37</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01,39</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24,36</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01,38</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518532,50</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2323371,69</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42,57</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12,25</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42,56</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12,25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518348,81</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2323385,93</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36,63</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12,95</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36,62</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12,95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520259,58</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2340125,62</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35,05</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45,88</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35,04</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45,87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38</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510965,35</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2339798,00</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39</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34,42</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25,00</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34,42</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24,99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39</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514051,38</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2323227,36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17,60</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03,67</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17,60</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03,66</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513330,52</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2323092,87</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54,30</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56,49</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54,29</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56,49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41</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512069,94</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2322741,67</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13,56</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37,92</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13,56</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37,92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42</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510844,78</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2322281,94</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39</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33,99</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13,72</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33,98</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13,71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43</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509664,34</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2321717,18</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38</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55,87</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44,08</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38</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55,87</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44,07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508537,62</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2321051,68</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38</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19,51</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09,22</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38</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19,50</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09,21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507473,19</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2320290,52</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45,17</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20</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29,42</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45,16</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20</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29,41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506479,14</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2319439,48</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13,11</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44,98</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13,10</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19</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44,97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47</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505563,06</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2318505,05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43,58</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18</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56,23</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43,57</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18</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56,23</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48</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504731,90</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2317494,33</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16,81</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18</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03,56</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16,80</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18</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03,55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49</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503991,99</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2316415,01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52,98</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07,35</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52,97</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17</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07,34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503348,97</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2315275,31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32,29</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16</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08,04</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32,28</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16</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08,03</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502807,72</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2314083,91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14,89</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06,07</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14,88</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15</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06,06</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502372,37</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2312849,87</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00,91</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14</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01,91</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00,90</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14</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01,91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53</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502046,24</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2311582,58</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50,45</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12</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56,06</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50,44</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12</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56,05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54</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501831,79</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2310291,69</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43,60</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11</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48,99</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43,59</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11</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48,99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55</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501730,67</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2308987,02</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40,41</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10</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41,23</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40,40</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10</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41,22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56</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501743,64</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2307678,50</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40,90</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33,27</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40,89</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9</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33,27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57</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501870,61</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2306376,10</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45,06</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8</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25,65</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45,05</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8</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25,64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58</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502110,61</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2305089,71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52,87</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18,85</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34</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52,86</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7</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18,85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59</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502461,81</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2303829,14</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04,27</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6</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13,40</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04,26</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6</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13,39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lastRenderedPageBreak/>
              <w:t>60</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502921,54</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2302603,97</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19,17</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09,78</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19,16</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09,77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61</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503486,31</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2301423,54</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37,46</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08,47</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37,45</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08,46</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62</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504151,80</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2300296,81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59,00</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09,94</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58,99</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09,93</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63</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504912,96</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2299232,38</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23,63</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14,62</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23,62</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14,62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64</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505764,00</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2298238,34</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51,15</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22,95</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36</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51,14</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65</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506698,44</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2297322,25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21,37</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35,31</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21,37</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35,31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66</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507709,16</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2296491,09</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54,06</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52,07</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54,05</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59</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52,07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67</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508788,47</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2295751,18</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38</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28,96</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13,55</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38</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28,96</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59</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13,55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68</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509928,17</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2295108,16</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39</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05,82</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58</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40,05</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05,81</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58</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40,05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69</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511119,57</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2294566,91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39</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44,35</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58</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11,83</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39</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44,34</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58</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11,83</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70</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512353,61</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2294131,57</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24,27</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49,11</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24,26</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57</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49,10</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71</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513620,90</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2293805,43</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05,26</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32,05</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05,25</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N</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57</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32,05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72</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514911,79</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2293590,98</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47,02</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20,80</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47,01</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N</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57</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20,80</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73</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515095,46</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2293576,75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52,96</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57</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20,05</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52,95</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N</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57</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20,04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74</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513184,65</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2276837,11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49,53</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48,90</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40</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49,52</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N</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42</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48,90</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1</w:t>
            </w:r>
          </w:p>
        </w:tc>
        <w:tc>
          <w:tcPr>
            <w:tcW w:w="135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522478,87</w:t>
            </w:r>
          </w:p>
        </w:tc>
        <w:tc>
          <w:tcPr>
            <w:tcW w:w="139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2277164,70</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757"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50,30</w:t>
            </w:r>
          </w:p>
        </w:tc>
        <w:tc>
          <w:tcPr>
            <w:tcW w:w="680"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03,75</w:t>
            </w:r>
          </w:p>
        </w:tc>
        <w:tc>
          <w:tcPr>
            <w:tcW w:w="682"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756"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50,29</w:t>
            </w:r>
          </w:p>
        </w:tc>
        <w:tc>
          <w:tcPr>
            <w:tcW w:w="679"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jc w:val="center"/>
              <w:rPr>
                <w:sz w:val="20"/>
                <w:szCs w:val="20"/>
              </w:rPr>
            </w:pPr>
            <w:r w:rsidRPr="00C04D80">
              <w:rPr>
                <w:sz w:val="20"/>
                <w:szCs w:val="20"/>
              </w:rPr>
              <w:t>N</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43</w:t>
            </w:r>
          </w:p>
        </w:tc>
        <w:tc>
          <w:tcPr>
            <w:tcW w:w="755" w:type="dxa"/>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03,74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C04D80" w:rsidRDefault="00537833" w:rsidP="00537833">
            <w:pPr>
              <w:ind w:right="38"/>
              <w:jc w:val="center"/>
              <w:rPr>
                <w:sz w:val="20"/>
                <w:szCs w:val="20"/>
              </w:rPr>
            </w:pPr>
            <w:r w:rsidRPr="00C04D80">
              <w:rPr>
                <w:sz w:val="20"/>
                <w:szCs w:val="20"/>
              </w:rPr>
              <w:t>E</w:t>
            </w:r>
          </w:p>
        </w:tc>
      </w:tr>
      <w:tr w:rsidR="00537833" w:rsidRPr="00C04D80" w:rsidTr="00537833">
        <w:trPr>
          <w:gridAfter w:val="1"/>
          <w:wAfter w:w="17" w:type="dxa"/>
          <w:trHeight w:val="396"/>
        </w:trPr>
        <w:tc>
          <w:tcPr>
            <w:tcW w:w="14742" w:type="dxa"/>
            <w:gridSpan w:val="19"/>
            <w:vAlign w:val="center"/>
          </w:tcPr>
          <w:p w:rsidR="00537833" w:rsidRPr="00C04D80" w:rsidRDefault="00537833" w:rsidP="00537833">
            <w:pPr>
              <w:tabs>
                <w:tab w:val="left" w:pos="306"/>
              </w:tabs>
              <w:rPr>
                <w:b/>
              </w:rPr>
            </w:pPr>
            <w:r w:rsidRPr="00C04D80">
              <w:rPr>
                <w:b/>
              </w:rPr>
              <w:t>Ограничения</w:t>
            </w:r>
            <w:r w:rsidRPr="00C04D80">
              <w:rPr>
                <w:b/>
                <w:spacing w:val="-5"/>
              </w:rPr>
              <w:t xml:space="preserve"> </w:t>
            </w:r>
            <w:r w:rsidRPr="00C04D80">
              <w:rPr>
                <w:b/>
              </w:rPr>
              <w:t>использования</w:t>
            </w:r>
            <w:r w:rsidRPr="00C04D80">
              <w:rPr>
                <w:b/>
                <w:spacing w:val="-4"/>
              </w:rPr>
              <w:t xml:space="preserve"> </w:t>
            </w:r>
            <w:r w:rsidRPr="00C04D80">
              <w:rPr>
                <w:b/>
              </w:rPr>
              <w:t>объектов</w:t>
            </w:r>
            <w:r w:rsidRPr="00C04D80">
              <w:rPr>
                <w:b/>
                <w:spacing w:val="-3"/>
              </w:rPr>
              <w:t xml:space="preserve"> </w:t>
            </w:r>
            <w:r w:rsidRPr="00C04D80">
              <w:rPr>
                <w:b/>
              </w:rPr>
              <w:t>недвижимости</w:t>
            </w:r>
            <w:r w:rsidRPr="00C04D80">
              <w:rPr>
                <w:b/>
                <w:spacing w:val="-2"/>
              </w:rPr>
              <w:t xml:space="preserve"> </w:t>
            </w:r>
            <w:r w:rsidRPr="00C04D80">
              <w:rPr>
                <w:b/>
              </w:rPr>
              <w:t>и</w:t>
            </w:r>
            <w:r w:rsidRPr="00C04D80">
              <w:rPr>
                <w:b/>
                <w:spacing w:val="-4"/>
              </w:rPr>
              <w:t xml:space="preserve"> </w:t>
            </w:r>
            <w:r w:rsidRPr="00C04D80">
              <w:rPr>
                <w:b/>
              </w:rPr>
              <w:t>осуществления</w:t>
            </w:r>
            <w:r w:rsidRPr="00C04D80">
              <w:rPr>
                <w:b/>
                <w:spacing w:val="-3"/>
              </w:rPr>
              <w:t xml:space="preserve"> </w:t>
            </w:r>
            <w:r w:rsidRPr="00C04D80">
              <w:rPr>
                <w:b/>
              </w:rPr>
              <w:t>деятельности</w:t>
            </w:r>
          </w:p>
        </w:tc>
      </w:tr>
      <w:tr w:rsidR="00537833" w:rsidRPr="00C04D80" w:rsidTr="00537833">
        <w:trPr>
          <w:gridAfter w:val="1"/>
          <w:wAfter w:w="17" w:type="dxa"/>
          <w:trHeight w:val="2171"/>
        </w:trPr>
        <w:tc>
          <w:tcPr>
            <w:tcW w:w="14742" w:type="dxa"/>
            <w:gridSpan w:val="19"/>
            <w:vAlign w:val="center"/>
          </w:tcPr>
          <w:p w:rsidR="00537833" w:rsidRPr="00C04D80" w:rsidRDefault="00537833" w:rsidP="00537833">
            <w:pPr>
              <w:widowControl w:val="0"/>
              <w:numPr>
                <w:ilvl w:val="0"/>
                <w:numId w:val="8"/>
              </w:numPr>
              <w:tabs>
                <w:tab w:val="left" w:pos="306"/>
                <w:tab w:val="left" w:pos="369"/>
              </w:tabs>
              <w:suppressAutoHyphens w:val="0"/>
              <w:autoSpaceDE w:val="0"/>
              <w:autoSpaceDN w:val="0"/>
              <w:ind w:left="0" w:right="78" w:firstLine="0"/>
            </w:pPr>
            <w:r w:rsidRPr="00C04D80">
              <w:t>Запрещается</w:t>
            </w:r>
            <w:r w:rsidRPr="00C04D80">
              <w:rPr>
                <w:spacing w:val="1"/>
              </w:rPr>
              <w:t xml:space="preserve"> </w:t>
            </w:r>
            <w:r w:rsidRPr="00C04D80">
              <w:t>размещать</w:t>
            </w:r>
            <w:r w:rsidRPr="00C04D80">
              <w:rPr>
                <w:spacing w:val="1"/>
              </w:rPr>
              <w:t xml:space="preserve"> </w:t>
            </w:r>
            <w:r w:rsidRPr="00C04D80">
              <w:t>опасные</w:t>
            </w:r>
            <w:r w:rsidRPr="00C04D80">
              <w:rPr>
                <w:spacing w:val="1"/>
              </w:rPr>
              <w:t xml:space="preserve"> </w:t>
            </w:r>
            <w:r w:rsidRPr="00C04D80">
              <w:t>производственные</w:t>
            </w:r>
            <w:r w:rsidRPr="00C04D80">
              <w:rPr>
                <w:spacing w:val="1"/>
              </w:rPr>
              <w:t xml:space="preserve"> </w:t>
            </w:r>
            <w:r w:rsidRPr="00C04D80">
              <w:t>объекты,</w:t>
            </w:r>
            <w:r w:rsidRPr="00C04D80">
              <w:rPr>
                <w:spacing w:val="1"/>
              </w:rPr>
              <w:t xml:space="preserve"> </w:t>
            </w:r>
            <w:r w:rsidRPr="00C04D80">
              <w:t>определенные</w:t>
            </w:r>
            <w:r w:rsidRPr="00C04D80">
              <w:rPr>
                <w:spacing w:val="1"/>
              </w:rPr>
              <w:t xml:space="preserve"> </w:t>
            </w:r>
            <w:r w:rsidRPr="00C04D80">
              <w:t>ФЗ</w:t>
            </w:r>
            <w:r w:rsidRPr="00C04D80">
              <w:rPr>
                <w:spacing w:val="1"/>
              </w:rPr>
              <w:t xml:space="preserve"> </w:t>
            </w:r>
            <w:r w:rsidRPr="00C04D80">
              <w:t>«О</w:t>
            </w:r>
            <w:r w:rsidRPr="00C04D80">
              <w:rPr>
                <w:spacing w:val="1"/>
              </w:rPr>
              <w:t xml:space="preserve"> </w:t>
            </w:r>
            <w:r w:rsidRPr="00C04D80">
              <w:t>промышленной</w:t>
            </w:r>
            <w:r w:rsidRPr="00C04D80">
              <w:rPr>
                <w:spacing w:val="1"/>
              </w:rPr>
              <w:t xml:space="preserve"> </w:t>
            </w:r>
            <w:r w:rsidRPr="00C04D80">
              <w:t>безопасности</w:t>
            </w:r>
            <w:r w:rsidRPr="00C04D80">
              <w:rPr>
                <w:spacing w:val="1"/>
              </w:rPr>
              <w:t xml:space="preserve"> </w:t>
            </w:r>
            <w:r w:rsidRPr="00C04D80">
              <w:t>опасных</w:t>
            </w:r>
            <w:r w:rsidRPr="00C04D80">
              <w:rPr>
                <w:spacing w:val="1"/>
              </w:rPr>
              <w:t xml:space="preserve"> </w:t>
            </w:r>
            <w:r w:rsidRPr="00C04D80">
              <w:t>производственных объектов» от 21.07.1997 № 116-ФЗ, функционирование которых может повлиять на безопасность полетов воздушных</w:t>
            </w:r>
            <w:r w:rsidRPr="00C04D80">
              <w:rPr>
                <w:spacing w:val="1"/>
              </w:rPr>
              <w:t xml:space="preserve"> </w:t>
            </w:r>
            <w:r w:rsidRPr="00C04D80">
              <w:t>судов;</w:t>
            </w:r>
          </w:p>
          <w:p w:rsidR="00537833" w:rsidRPr="00C04D80" w:rsidRDefault="00537833" w:rsidP="00537833">
            <w:pPr>
              <w:widowControl w:val="0"/>
              <w:numPr>
                <w:ilvl w:val="0"/>
                <w:numId w:val="8"/>
              </w:numPr>
              <w:tabs>
                <w:tab w:val="left" w:pos="306"/>
                <w:tab w:val="left" w:pos="369"/>
              </w:tabs>
              <w:suppressAutoHyphens w:val="0"/>
              <w:autoSpaceDE w:val="0"/>
              <w:autoSpaceDN w:val="0"/>
              <w:ind w:left="0" w:right="77" w:firstLine="0"/>
            </w:pPr>
            <w:r w:rsidRPr="00C04D80">
              <w:t>Высота объекта и радиусы зон поражения при возникновении аварии на опасном производственном объекте не должны превышать</w:t>
            </w:r>
            <w:r w:rsidRPr="00C04D80">
              <w:rPr>
                <w:spacing w:val="1"/>
              </w:rPr>
              <w:t xml:space="preserve"> </w:t>
            </w:r>
            <w:r w:rsidRPr="00C04D80">
              <w:t>абсолютную максимальную отметку верха 181.41 м в Балтийской системе высот 1977 года и абсолютные максимальные отметки верха,</w:t>
            </w:r>
            <w:r w:rsidRPr="00C04D80">
              <w:rPr>
                <w:spacing w:val="1"/>
              </w:rPr>
              <w:t xml:space="preserve"> </w:t>
            </w:r>
            <w:r w:rsidRPr="00C04D80">
              <w:t>установленные</w:t>
            </w:r>
            <w:r w:rsidRPr="00C04D80">
              <w:rPr>
                <w:spacing w:val="-1"/>
              </w:rPr>
              <w:t xml:space="preserve"> </w:t>
            </w:r>
            <w:r w:rsidRPr="00C04D80">
              <w:t>в</w:t>
            </w:r>
            <w:r w:rsidRPr="00C04D80">
              <w:rPr>
                <w:spacing w:val="-1"/>
              </w:rPr>
              <w:t xml:space="preserve"> </w:t>
            </w:r>
            <w:r w:rsidRPr="00C04D80">
              <w:t>границах подзоны № 3;</w:t>
            </w:r>
          </w:p>
          <w:p w:rsidR="00537833" w:rsidRPr="00C04D80" w:rsidRDefault="00537833" w:rsidP="00537833">
            <w:pPr>
              <w:widowControl w:val="0"/>
              <w:numPr>
                <w:ilvl w:val="0"/>
                <w:numId w:val="8"/>
              </w:numPr>
              <w:tabs>
                <w:tab w:val="left" w:pos="306"/>
                <w:tab w:val="left" w:pos="369"/>
              </w:tabs>
              <w:suppressAutoHyphens w:val="0"/>
              <w:autoSpaceDE w:val="0"/>
              <w:autoSpaceDN w:val="0"/>
              <w:ind w:left="0" w:firstLine="0"/>
            </w:pPr>
            <w:r w:rsidRPr="00C04D80">
              <w:t>Ограничения</w:t>
            </w:r>
            <w:r w:rsidRPr="00C04D80">
              <w:rPr>
                <w:spacing w:val="-6"/>
              </w:rPr>
              <w:t xml:space="preserve"> </w:t>
            </w:r>
            <w:r w:rsidRPr="00C04D80">
              <w:t>распространяются</w:t>
            </w:r>
            <w:r w:rsidRPr="00C04D80">
              <w:rPr>
                <w:spacing w:val="-8"/>
              </w:rPr>
              <w:t xml:space="preserve"> </w:t>
            </w:r>
            <w:r w:rsidRPr="00C04D80">
              <w:t>на</w:t>
            </w:r>
            <w:r w:rsidRPr="00C04D80">
              <w:rPr>
                <w:spacing w:val="-6"/>
              </w:rPr>
              <w:t xml:space="preserve"> </w:t>
            </w:r>
            <w:r w:rsidRPr="00C04D80">
              <w:t>строящиеся</w:t>
            </w:r>
            <w:r w:rsidRPr="00C04D80">
              <w:rPr>
                <w:spacing w:val="-7"/>
              </w:rPr>
              <w:t xml:space="preserve"> </w:t>
            </w:r>
            <w:r w:rsidRPr="00C04D80">
              <w:t>(проектируемые)</w:t>
            </w:r>
            <w:r w:rsidRPr="00C04D80">
              <w:rPr>
                <w:spacing w:val="-7"/>
              </w:rPr>
              <w:t xml:space="preserve"> </w:t>
            </w:r>
            <w:r w:rsidRPr="00C04D80">
              <w:t>и</w:t>
            </w:r>
            <w:r w:rsidRPr="00C04D80">
              <w:rPr>
                <w:spacing w:val="-7"/>
              </w:rPr>
              <w:t xml:space="preserve"> </w:t>
            </w:r>
            <w:r w:rsidRPr="00C04D80">
              <w:t>реконструируемые</w:t>
            </w:r>
            <w:r w:rsidRPr="00C04D80">
              <w:rPr>
                <w:spacing w:val="-6"/>
              </w:rPr>
              <w:t xml:space="preserve"> </w:t>
            </w:r>
            <w:r w:rsidRPr="00C04D80">
              <w:t>опасные</w:t>
            </w:r>
            <w:r w:rsidRPr="00C04D80">
              <w:rPr>
                <w:spacing w:val="-6"/>
              </w:rPr>
              <w:t xml:space="preserve"> </w:t>
            </w:r>
            <w:r w:rsidRPr="00C04D80">
              <w:t>производственные</w:t>
            </w:r>
            <w:r w:rsidRPr="00C04D80">
              <w:rPr>
                <w:spacing w:val="-5"/>
              </w:rPr>
              <w:t xml:space="preserve"> </w:t>
            </w:r>
            <w:r w:rsidRPr="00C04D80">
              <w:t>объекты.</w:t>
            </w:r>
          </w:p>
        </w:tc>
      </w:tr>
    </w:tbl>
    <w:p w:rsidR="00537833" w:rsidRDefault="00537833" w:rsidP="00537833">
      <w:pPr>
        <w:ind w:firstLine="567"/>
        <w:jc w:val="both"/>
        <w:rPr>
          <w:sz w:val="26"/>
          <w:szCs w:val="26"/>
        </w:rPr>
        <w:sectPr w:rsidR="00537833" w:rsidSect="00537833">
          <w:pgSz w:w="16838" w:h="11906" w:orient="landscape"/>
          <w:pgMar w:top="992" w:right="851" w:bottom="567" w:left="851" w:header="709" w:footer="709" w:gutter="0"/>
          <w:cols w:space="708"/>
          <w:docGrid w:linePitch="360"/>
        </w:sectPr>
      </w:pPr>
    </w:p>
    <w:p w:rsidR="00537833" w:rsidRPr="00537833" w:rsidRDefault="00537833" w:rsidP="00537833">
      <w:pPr>
        <w:widowControl w:val="0"/>
        <w:autoSpaceDE w:val="0"/>
        <w:autoSpaceDN w:val="0"/>
        <w:ind w:right="-28"/>
        <w:jc w:val="center"/>
        <w:outlineLvl w:val="0"/>
        <w:rPr>
          <w:b/>
          <w:bCs/>
        </w:rPr>
      </w:pPr>
      <w:r w:rsidRPr="00537833">
        <w:rPr>
          <w:b/>
          <w:bCs/>
        </w:rPr>
        <w:lastRenderedPageBreak/>
        <w:t>ПОДЗОНА</w:t>
      </w:r>
      <w:r w:rsidRPr="00537833">
        <w:rPr>
          <w:b/>
          <w:bCs/>
          <w:spacing w:val="-3"/>
        </w:rPr>
        <w:t xml:space="preserve"> </w:t>
      </w:r>
      <w:r w:rsidRPr="00537833">
        <w:rPr>
          <w:b/>
          <w:bCs/>
        </w:rPr>
        <w:t>№ 7</w:t>
      </w:r>
    </w:p>
    <w:p w:rsidR="00537833" w:rsidRPr="00537833" w:rsidRDefault="00537833" w:rsidP="00537833">
      <w:pPr>
        <w:widowControl w:val="0"/>
        <w:autoSpaceDE w:val="0"/>
        <w:autoSpaceDN w:val="0"/>
        <w:ind w:right="1562" w:firstLine="567"/>
        <w:jc w:val="center"/>
        <w:outlineLvl w:val="0"/>
        <w:rPr>
          <w:b/>
          <w:bCs/>
        </w:rPr>
      </w:pPr>
    </w:p>
    <w:p w:rsidR="00537833" w:rsidRPr="00537833" w:rsidRDefault="00537833" w:rsidP="00537833">
      <w:pPr>
        <w:widowControl w:val="0"/>
        <w:autoSpaceDE w:val="0"/>
        <w:autoSpaceDN w:val="0"/>
        <w:ind w:right="224" w:firstLine="567"/>
        <w:jc w:val="both"/>
      </w:pPr>
      <w:r w:rsidRPr="00537833">
        <w:t>Седьмая</w:t>
      </w:r>
      <w:r w:rsidRPr="00537833">
        <w:rPr>
          <w:spacing w:val="1"/>
        </w:rPr>
        <w:t xml:space="preserve"> </w:t>
      </w:r>
      <w:r w:rsidRPr="00537833">
        <w:t>подзона,</w:t>
      </w:r>
      <w:r w:rsidRPr="00537833">
        <w:rPr>
          <w:spacing w:val="1"/>
        </w:rPr>
        <w:t xml:space="preserve"> </w:t>
      </w:r>
      <w:r w:rsidRPr="00537833">
        <w:t>в</w:t>
      </w:r>
      <w:r w:rsidRPr="00537833">
        <w:rPr>
          <w:spacing w:val="1"/>
        </w:rPr>
        <w:t xml:space="preserve"> </w:t>
      </w:r>
      <w:r w:rsidRPr="00537833">
        <w:t>которой</w:t>
      </w:r>
      <w:r w:rsidRPr="00537833">
        <w:rPr>
          <w:spacing w:val="1"/>
        </w:rPr>
        <w:t xml:space="preserve"> </w:t>
      </w:r>
      <w:r w:rsidRPr="00537833">
        <w:t>ввиду</w:t>
      </w:r>
      <w:r w:rsidRPr="00537833">
        <w:rPr>
          <w:spacing w:val="1"/>
        </w:rPr>
        <w:t xml:space="preserve"> </w:t>
      </w:r>
      <w:r w:rsidRPr="00537833">
        <w:t>превышения</w:t>
      </w:r>
      <w:r w:rsidRPr="00537833">
        <w:rPr>
          <w:spacing w:val="1"/>
        </w:rPr>
        <w:t xml:space="preserve"> </w:t>
      </w:r>
      <w:r w:rsidRPr="00537833">
        <w:t>уровня</w:t>
      </w:r>
      <w:r w:rsidRPr="00537833">
        <w:rPr>
          <w:spacing w:val="1"/>
        </w:rPr>
        <w:t xml:space="preserve"> </w:t>
      </w:r>
      <w:r w:rsidRPr="00537833">
        <w:t>шумового</w:t>
      </w:r>
      <w:r w:rsidRPr="00537833">
        <w:rPr>
          <w:spacing w:val="1"/>
        </w:rPr>
        <w:t xml:space="preserve"> </w:t>
      </w:r>
      <w:r w:rsidRPr="00537833">
        <w:t>и</w:t>
      </w:r>
      <w:r w:rsidRPr="00537833">
        <w:rPr>
          <w:spacing w:val="1"/>
        </w:rPr>
        <w:t xml:space="preserve"> </w:t>
      </w:r>
      <w:r w:rsidRPr="00537833">
        <w:t>электромагнитного</w:t>
      </w:r>
      <w:r w:rsidRPr="00537833">
        <w:rPr>
          <w:spacing w:val="1"/>
        </w:rPr>
        <w:t xml:space="preserve"> </w:t>
      </w:r>
      <w:r w:rsidRPr="00537833">
        <w:t>воздействий,</w:t>
      </w:r>
      <w:r w:rsidRPr="00537833">
        <w:rPr>
          <w:spacing w:val="1"/>
        </w:rPr>
        <w:t xml:space="preserve"> </w:t>
      </w:r>
      <w:r w:rsidRPr="00537833">
        <w:t>концентраций</w:t>
      </w:r>
      <w:r w:rsidRPr="00537833">
        <w:rPr>
          <w:spacing w:val="1"/>
        </w:rPr>
        <w:t xml:space="preserve"> </w:t>
      </w:r>
      <w:r w:rsidRPr="00537833">
        <w:t>загрязняющих</w:t>
      </w:r>
      <w:r w:rsidRPr="00537833">
        <w:rPr>
          <w:spacing w:val="1"/>
        </w:rPr>
        <w:t xml:space="preserve"> </w:t>
      </w:r>
      <w:r w:rsidRPr="00537833">
        <w:t>веществ</w:t>
      </w:r>
      <w:r w:rsidRPr="00537833">
        <w:rPr>
          <w:spacing w:val="1"/>
        </w:rPr>
        <w:t xml:space="preserve"> </w:t>
      </w:r>
      <w:r w:rsidRPr="00537833">
        <w:t>в</w:t>
      </w:r>
      <w:r w:rsidRPr="00537833">
        <w:rPr>
          <w:spacing w:val="1"/>
        </w:rPr>
        <w:t xml:space="preserve"> </w:t>
      </w:r>
      <w:r w:rsidRPr="00537833">
        <w:t>атмосферном</w:t>
      </w:r>
      <w:r w:rsidRPr="00537833">
        <w:rPr>
          <w:spacing w:val="1"/>
        </w:rPr>
        <w:t xml:space="preserve"> </w:t>
      </w:r>
      <w:r w:rsidRPr="00537833">
        <w:t>воздухе</w:t>
      </w:r>
      <w:r w:rsidRPr="00537833">
        <w:rPr>
          <w:spacing w:val="1"/>
        </w:rPr>
        <w:t xml:space="preserve"> </w:t>
      </w:r>
      <w:r w:rsidRPr="00537833">
        <w:t>запрещается</w:t>
      </w:r>
      <w:r w:rsidRPr="00537833">
        <w:rPr>
          <w:spacing w:val="1"/>
        </w:rPr>
        <w:t xml:space="preserve"> </w:t>
      </w:r>
      <w:r w:rsidRPr="00537833">
        <w:t>размещать</w:t>
      </w:r>
      <w:r w:rsidRPr="00537833">
        <w:rPr>
          <w:spacing w:val="1"/>
        </w:rPr>
        <w:t xml:space="preserve"> </w:t>
      </w:r>
      <w:r w:rsidRPr="00537833">
        <w:t>объекты,</w:t>
      </w:r>
      <w:r w:rsidRPr="00537833">
        <w:rPr>
          <w:spacing w:val="1"/>
        </w:rPr>
        <w:t xml:space="preserve"> </w:t>
      </w:r>
      <w:r w:rsidRPr="00537833">
        <w:t>виды</w:t>
      </w:r>
      <w:r w:rsidRPr="00537833">
        <w:rPr>
          <w:spacing w:val="1"/>
        </w:rPr>
        <w:t xml:space="preserve"> </w:t>
      </w:r>
      <w:r w:rsidRPr="00537833">
        <w:t>которых</w:t>
      </w:r>
      <w:r w:rsidRPr="00537833">
        <w:rPr>
          <w:spacing w:val="1"/>
        </w:rPr>
        <w:t xml:space="preserve"> </w:t>
      </w:r>
      <w:r w:rsidRPr="00537833">
        <w:t>в</w:t>
      </w:r>
      <w:r w:rsidRPr="00537833">
        <w:rPr>
          <w:spacing w:val="1"/>
        </w:rPr>
        <w:t xml:space="preserve"> </w:t>
      </w:r>
      <w:r w:rsidRPr="00537833">
        <w:t>зависимости</w:t>
      </w:r>
      <w:r w:rsidRPr="00537833">
        <w:rPr>
          <w:spacing w:val="1"/>
        </w:rPr>
        <w:t xml:space="preserve"> </w:t>
      </w:r>
      <w:r w:rsidRPr="00537833">
        <w:t>от</w:t>
      </w:r>
      <w:r w:rsidRPr="00537833">
        <w:rPr>
          <w:spacing w:val="1"/>
        </w:rPr>
        <w:t xml:space="preserve"> </w:t>
      </w:r>
      <w:r w:rsidRPr="00537833">
        <w:t>их</w:t>
      </w:r>
      <w:r w:rsidRPr="00537833">
        <w:rPr>
          <w:spacing w:val="1"/>
        </w:rPr>
        <w:t xml:space="preserve"> </w:t>
      </w:r>
      <w:r w:rsidRPr="00537833">
        <w:t>функционального</w:t>
      </w:r>
      <w:r w:rsidRPr="00537833">
        <w:rPr>
          <w:spacing w:val="1"/>
        </w:rPr>
        <w:t xml:space="preserve"> </w:t>
      </w:r>
      <w:r w:rsidRPr="00537833">
        <w:t>назначения</w:t>
      </w:r>
      <w:r w:rsidRPr="00537833">
        <w:rPr>
          <w:spacing w:val="1"/>
        </w:rPr>
        <w:t xml:space="preserve"> </w:t>
      </w:r>
      <w:r w:rsidRPr="00537833">
        <w:t>определяются</w:t>
      </w:r>
      <w:r w:rsidRPr="00537833">
        <w:rPr>
          <w:spacing w:val="1"/>
        </w:rPr>
        <w:t xml:space="preserve"> </w:t>
      </w:r>
      <w:r w:rsidRPr="00537833">
        <w:t>уполномоченным</w:t>
      </w:r>
      <w:r w:rsidRPr="00537833">
        <w:rPr>
          <w:spacing w:val="1"/>
        </w:rPr>
        <w:t xml:space="preserve"> </w:t>
      </w:r>
      <w:r w:rsidRPr="00537833">
        <w:t>федеральным</w:t>
      </w:r>
      <w:r w:rsidRPr="00537833">
        <w:rPr>
          <w:spacing w:val="1"/>
        </w:rPr>
        <w:t xml:space="preserve"> </w:t>
      </w:r>
      <w:r w:rsidRPr="00537833">
        <w:t>органом</w:t>
      </w:r>
      <w:r w:rsidRPr="00537833">
        <w:rPr>
          <w:spacing w:val="1"/>
        </w:rPr>
        <w:t xml:space="preserve"> </w:t>
      </w:r>
      <w:r w:rsidRPr="00537833">
        <w:t>исполнительной</w:t>
      </w:r>
      <w:r w:rsidRPr="00537833">
        <w:rPr>
          <w:spacing w:val="1"/>
        </w:rPr>
        <w:t xml:space="preserve"> </w:t>
      </w:r>
      <w:r w:rsidRPr="00537833">
        <w:t>власти</w:t>
      </w:r>
      <w:r w:rsidRPr="00537833">
        <w:rPr>
          <w:spacing w:val="1"/>
        </w:rPr>
        <w:t xml:space="preserve"> </w:t>
      </w:r>
      <w:r w:rsidRPr="00537833">
        <w:t>с</w:t>
      </w:r>
      <w:r w:rsidRPr="00537833">
        <w:rPr>
          <w:spacing w:val="1"/>
        </w:rPr>
        <w:t xml:space="preserve"> </w:t>
      </w:r>
      <w:r w:rsidRPr="00537833">
        <w:t>учетом</w:t>
      </w:r>
      <w:r w:rsidRPr="00537833">
        <w:rPr>
          <w:spacing w:val="1"/>
        </w:rPr>
        <w:t xml:space="preserve"> </w:t>
      </w:r>
      <w:r w:rsidRPr="00537833">
        <w:t>требований</w:t>
      </w:r>
      <w:r w:rsidRPr="00537833">
        <w:rPr>
          <w:spacing w:val="1"/>
        </w:rPr>
        <w:t xml:space="preserve"> </w:t>
      </w:r>
      <w:r w:rsidRPr="00537833">
        <w:t>законодательства</w:t>
      </w:r>
      <w:r w:rsidRPr="00537833">
        <w:rPr>
          <w:spacing w:val="1"/>
        </w:rPr>
        <w:t xml:space="preserve"> </w:t>
      </w:r>
      <w:r w:rsidRPr="00537833">
        <w:t>в</w:t>
      </w:r>
      <w:r w:rsidRPr="00537833">
        <w:rPr>
          <w:spacing w:val="1"/>
        </w:rPr>
        <w:t xml:space="preserve"> </w:t>
      </w:r>
      <w:r w:rsidRPr="00537833">
        <w:t>области</w:t>
      </w:r>
      <w:r w:rsidRPr="00537833">
        <w:rPr>
          <w:spacing w:val="1"/>
        </w:rPr>
        <w:t xml:space="preserve"> </w:t>
      </w:r>
      <w:r w:rsidRPr="00537833">
        <w:t>обеспечения</w:t>
      </w:r>
      <w:r w:rsidRPr="00537833">
        <w:rPr>
          <w:spacing w:val="-57"/>
        </w:rPr>
        <w:t xml:space="preserve"> </w:t>
      </w:r>
      <w:r w:rsidRPr="00537833">
        <w:t>санитарно-эпидемиологического</w:t>
      </w:r>
      <w:r w:rsidRPr="00537833">
        <w:rPr>
          <w:spacing w:val="1"/>
        </w:rPr>
        <w:t xml:space="preserve"> </w:t>
      </w:r>
      <w:r w:rsidRPr="00537833">
        <w:t>благополучия</w:t>
      </w:r>
      <w:r w:rsidRPr="00537833">
        <w:rPr>
          <w:spacing w:val="1"/>
        </w:rPr>
        <w:t xml:space="preserve"> </w:t>
      </w:r>
      <w:r w:rsidRPr="00537833">
        <w:t>населения,</w:t>
      </w:r>
      <w:r w:rsidRPr="00537833">
        <w:rPr>
          <w:spacing w:val="1"/>
        </w:rPr>
        <w:t xml:space="preserve"> </w:t>
      </w:r>
      <w:r w:rsidRPr="00537833">
        <w:t>если</w:t>
      </w:r>
      <w:r w:rsidRPr="00537833">
        <w:rPr>
          <w:spacing w:val="1"/>
        </w:rPr>
        <w:t xml:space="preserve"> </w:t>
      </w:r>
      <w:r w:rsidRPr="00537833">
        <w:t>иное</w:t>
      </w:r>
      <w:r w:rsidRPr="00537833">
        <w:rPr>
          <w:spacing w:val="1"/>
        </w:rPr>
        <w:t xml:space="preserve"> </w:t>
      </w:r>
      <w:r w:rsidRPr="00537833">
        <w:t>не</w:t>
      </w:r>
      <w:r w:rsidRPr="00537833">
        <w:rPr>
          <w:spacing w:val="1"/>
        </w:rPr>
        <w:t xml:space="preserve"> </w:t>
      </w:r>
      <w:r w:rsidRPr="00537833">
        <w:t>установлено</w:t>
      </w:r>
      <w:r w:rsidRPr="00537833">
        <w:rPr>
          <w:spacing w:val="1"/>
        </w:rPr>
        <w:t xml:space="preserve"> </w:t>
      </w:r>
      <w:r w:rsidRPr="00537833">
        <w:t>федеральными</w:t>
      </w:r>
      <w:r w:rsidRPr="00537833">
        <w:rPr>
          <w:spacing w:val="-1"/>
        </w:rPr>
        <w:t xml:space="preserve"> </w:t>
      </w:r>
      <w:r w:rsidRPr="00537833">
        <w:t>законами.</w:t>
      </w:r>
    </w:p>
    <w:p w:rsidR="00537833" w:rsidRPr="00537833" w:rsidRDefault="00537833" w:rsidP="00537833">
      <w:pPr>
        <w:widowControl w:val="0"/>
        <w:autoSpaceDE w:val="0"/>
        <w:autoSpaceDN w:val="0"/>
        <w:ind w:right="226" w:firstLine="567"/>
        <w:jc w:val="both"/>
      </w:pPr>
      <w:r w:rsidRPr="00537833">
        <w:t>Определяется</w:t>
      </w:r>
      <w:r w:rsidRPr="00537833">
        <w:rPr>
          <w:spacing w:val="1"/>
        </w:rPr>
        <w:t xml:space="preserve"> </w:t>
      </w:r>
      <w:r w:rsidRPr="00537833">
        <w:t>по</w:t>
      </w:r>
      <w:r w:rsidRPr="00537833">
        <w:rPr>
          <w:spacing w:val="1"/>
        </w:rPr>
        <w:t xml:space="preserve"> </w:t>
      </w:r>
      <w:r w:rsidRPr="00537833">
        <w:t>границам,</w:t>
      </w:r>
      <w:r w:rsidRPr="00537833">
        <w:rPr>
          <w:spacing w:val="1"/>
        </w:rPr>
        <w:t xml:space="preserve"> </w:t>
      </w:r>
      <w:r w:rsidRPr="00537833">
        <w:t>установленным</w:t>
      </w:r>
      <w:r w:rsidRPr="00537833">
        <w:rPr>
          <w:spacing w:val="1"/>
        </w:rPr>
        <w:t xml:space="preserve"> </w:t>
      </w:r>
      <w:r w:rsidRPr="00537833">
        <w:t>согласно</w:t>
      </w:r>
      <w:r w:rsidRPr="00537833">
        <w:rPr>
          <w:spacing w:val="1"/>
        </w:rPr>
        <w:t xml:space="preserve"> </w:t>
      </w:r>
      <w:r w:rsidRPr="00537833">
        <w:t>расчетам,</w:t>
      </w:r>
      <w:r w:rsidRPr="00537833">
        <w:rPr>
          <w:spacing w:val="1"/>
        </w:rPr>
        <w:t xml:space="preserve"> </w:t>
      </w:r>
      <w:r w:rsidRPr="00537833">
        <w:t>учитывающим</w:t>
      </w:r>
      <w:r w:rsidRPr="00537833">
        <w:rPr>
          <w:spacing w:val="1"/>
        </w:rPr>
        <w:t xml:space="preserve"> </w:t>
      </w:r>
      <w:r w:rsidRPr="00537833">
        <w:t>следующие</w:t>
      </w:r>
      <w:r w:rsidRPr="00537833">
        <w:rPr>
          <w:spacing w:val="-2"/>
        </w:rPr>
        <w:t xml:space="preserve"> </w:t>
      </w:r>
      <w:r w:rsidRPr="00537833">
        <w:t>факторы:</w:t>
      </w:r>
    </w:p>
    <w:p w:rsidR="00537833" w:rsidRPr="00537833" w:rsidRDefault="00537833" w:rsidP="00537833">
      <w:pPr>
        <w:widowControl w:val="0"/>
        <w:autoSpaceDE w:val="0"/>
        <w:autoSpaceDN w:val="0"/>
        <w:ind w:right="224" w:firstLine="567"/>
        <w:jc w:val="both"/>
      </w:pPr>
      <w:r w:rsidRPr="00537833">
        <w:t>- в</w:t>
      </w:r>
      <w:r w:rsidRPr="00537833">
        <w:rPr>
          <w:spacing w:val="1"/>
        </w:rPr>
        <w:t xml:space="preserve"> </w:t>
      </w:r>
      <w:r w:rsidRPr="00537833">
        <w:t>части</w:t>
      </w:r>
      <w:r w:rsidRPr="00537833">
        <w:rPr>
          <w:spacing w:val="1"/>
        </w:rPr>
        <w:t xml:space="preserve"> </w:t>
      </w:r>
      <w:r w:rsidRPr="00537833">
        <w:t>электромагнитного</w:t>
      </w:r>
      <w:r w:rsidRPr="00537833">
        <w:rPr>
          <w:spacing w:val="1"/>
        </w:rPr>
        <w:t xml:space="preserve"> </w:t>
      </w:r>
      <w:r w:rsidRPr="00537833">
        <w:t>воздействия</w:t>
      </w:r>
      <w:r w:rsidRPr="00537833">
        <w:rPr>
          <w:spacing w:val="1"/>
        </w:rPr>
        <w:t xml:space="preserve"> </w:t>
      </w:r>
      <w:r w:rsidRPr="00537833">
        <w:t>−</w:t>
      </w:r>
      <w:r w:rsidRPr="00537833">
        <w:rPr>
          <w:spacing w:val="1"/>
        </w:rPr>
        <w:t xml:space="preserve"> </w:t>
      </w:r>
      <w:r w:rsidRPr="00537833">
        <w:t>границы</w:t>
      </w:r>
      <w:r w:rsidRPr="00537833">
        <w:rPr>
          <w:spacing w:val="1"/>
        </w:rPr>
        <w:t xml:space="preserve"> </w:t>
      </w:r>
      <w:r w:rsidRPr="00537833">
        <w:t>зон</w:t>
      </w:r>
      <w:r w:rsidRPr="00537833">
        <w:rPr>
          <w:spacing w:val="1"/>
        </w:rPr>
        <w:t xml:space="preserve"> </w:t>
      </w:r>
      <w:r w:rsidRPr="00537833">
        <w:t>действия</w:t>
      </w:r>
      <w:r w:rsidRPr="00537833">
        <w:rPr>
          <w:spacing w:val="1"/>
        </w:rPr>
        <w:t xml:space="preserve"> </w:t>
      </w:r>
      <w:r w:rsidRPr="00537833">
        <w:t>средств</w:t>
      </w:r>
      <w:r w:rsidRPr="00537833">
        <w:rPr>
          <w:spacing w:val="1"/>
        </w:rPr>
        <w:t xml:space="preserve"> </w:t>
      </w:r>
      <w:r w:rsidRPr="00537833">
        <w:t>радиотехнического обеспечения полетов воздушных судов и авиационной электросвязи,</w:t>
      </w:r>
      <w:r w:rsidRPr="00537833">
        <w:rPr>
          <w:spacing w:val="1"/>
        </w:rPr>
        <w:t xml:space="preserve"> </w:t>
      </w:r>
      <w:r w:rsidRPr="00537833">
        <w:t>обозначенных</w:t>
      </w:r>
      <w:r w:rsidRPr="00537833">
        <w:rPr>
          <w:spacing w:val="-2"/>
        </w:rPr>
        <w:t xml:space="preserve"> </w:t>
      </w:r>
      <w:r w:rsidRPr="00537833">
        <w:t>в</w:t>
      </w:r>
      <w:r w:rsidRPr="00537833">
        <w:rPr>
          <w:spacing w:val="-1"/>
        </w:rPr>
        <w:t xml:space="preserve"> </w:t>
      </w:r>
      <w:r w:rsidRPr="00537833">
        <w:t>аэронавигационном</w:t>
      </w:r>
      <w:r w:rsidRPr="00537833">
        <w:rPr>
          <w:spacing w:val="-2"/>
        </w:rPr>
        <w:t xml:space="preserve"> </w:t>
      </w:r>
      <w:r w:rsidRPr="00537833">
        <w:t>паспорте</w:t>
      </w:r>
      <w:r w:rsidRPr="00537833">
        <w:rPr>
          <w:spacing w:val="-1"/>
        </w:rPr>
        <w:t xml:space="preserve"> </w:t>
      </w:r>
      <w:r w:rsidRPr="00537833">
        <w:t>аэродрома</w:t>
      </w:r>
      <w:r w:rsidRPr="00537833">
        <w:rPr>
          <w:spacing w:val="-3"/>
        </w:rPr>
        <w:t xml:space="preserve"> </w:t>
      </w:r>
      <w:r w:rsidRPr="00537833">
        <w:t>гражданской авиации;</w:t>
      </w:r>
    </w:p>
    <w:p w:rsidR="00537833" w:rsidRPr="00537833" w:rsidRDefault="00537833" w:rsidP="00537833">
      <w:pPr>
        <w:widowControl w:val="0"/>
        <w:autoSpaceDE w:val="0"/>
        <w:autoSpaceDN w:val="0"/>
        <w:ind w:firstLine="567"/>
        <w:jc w:val="both"/>
      </w:pPr>
      <w:r w:rsidRPr="00537833">
        <w:t>- в части концентрации загрязняющих веществ в атмосферном воздухе и шумового</w:t>
      </w:r>
      <w:r w:rsidRPr="00537833">
        <w:rPr>
          <w:spacing w:val="1"/>
        </w:rPr>
        <w:t xml:space="preserve"> </w:t>
      </w:r>
      <w:r w:rsidRPr="00537833">
        <w:t>воздействия</w:t>
      </w:r>
      <w:r w:rsidRPr="00537833">
        <w:rPr>
          <w:spacing w:val="1"/>
        </w:rPr>
        <w:t xml:space="preserve"> </w:t>
      </w:r>
      <w:r w:rsidRPr="00537833">
        <w:t>−</w:t>
      </w:r>
      <w:r w:rsidRPr="00537833">
        <w:rPr>
          <w:spacing w:val="1"/>
        </w:rPr>
        <w:t xml:space="preserve"> </w:t>
      </w:r>
      <w:r w:rsidRPr="00537833">
        <w:t>типы</w:t>
      </w:r>
      <w:r w:rsidRPr="00537833">
        <w:rPr>
          <w:spacing w:val="1"/>
        </w:rPr>
        <w:t xml:space="preserve"> </w:t>
      </w:r>
      <w:r w:rsidRPr="00537833">
        <w:t>используемых</w:t>
      </w:r>
      <w:r w:rsidRPr="00537833">
        <w:rPr>
          <w:spacing w:val="1"/>
        </w:rPr>
        <w:t xml:space="preserve"> </w:t>
      </w:r>
      <w:r w:rsidRPr="00537833">
        <w:t>воздушных</w:t>
      </w:r>
      <w:r w:rsidRPr="00537833">
        <w:rPr>
          <w:spacing w:val="1"/>
        </w:rPr>
        <w:t xml:space="preserve"> </w:t>
      </w:r>
      <w:r w:rsidRPr="00537833">
        <w:t>судов,</w:t>
      </w:r>
      <w:r w:rsidRPr="00537833">
        <w:rPr>
          <w:spacing w:val="1"/>
        </w:rPr>
        <w:t xml:space="preserve"> </w:t>
      </w:r>
      <w:r w:rsidRPr="00537833">
        <w:t>траектории</w:t>
      </w:r>
      <w:r w:rsidRPr="00537833">
        <w:rPr>
          <w:spacing w:val="1"/>
        </w:rPr>
        <w:t xml:space="preserve"> </w:t>
      </w:r>
      <w:r w:rsidRPr="00537833">
        <w:t>взлета,</w:t>
      </w:r>
      <w:r w:rsidRPr="00537833">
        <w:rPr>
          <w:spacing w:val="1"/>
        </w:rPr>
        <w:t xml:space="preserve"> </w:t>
      </w:r>
      <w:r w:rsidRPr="00537833">
        <w:t>посадки</w:t>
      </w:r>
      <w:r w:rsidRPr="00537833">
        <w:rPr>
          <w:spacing w:val="1"/>
        </w:rPr>
        <w:t xml:space="preserve"> </w:t>
      </w:r>
      <w:r w:rsidRPr="00537833">
        <w:t>и</w:t>
      </w:r>
      <w:r w:rsidRPr="00537833">
        <w:rPr>
          <w:spacing w:val="1"/>
        </w:rPr>
        <w:t xml:space="preserve"> </w:t>
      </w:r>
      <w:r w:rsidRPr="00537833">
        <w:t>маневрирования воздушных судов в районе аэродрома, расписание движения воздушных</w:t>
      </w:r>
      <w:r w:rsidRPr="00537833">
        <w:rPr>
          <w:spacing w:val="1"/>
        </w:rPr>
        <w:t xml:space="preserve"> </w:t>
      </w:r>
      <w:r w:rsidRPr="00537833">
        <w:t>судов</w:t>
      </w:r>
      <w:r w:rsidRPr="00537833">
        <w:rPr>
          <w:spacing w:val="1"/>
        </w:rPr>
        <w:t xml:space="preserve"> </w:t>
      </w:r>
      <w:r w:rsidRPr="00537833">
        <w:t>(в</w:t>
      </w:r>
      <w:r w:rsidRPr="00537833">
        <w:rPr>
          <w:spacing w:val="1"/>
        </w:rPr>
        <w:t xml:space="preserve"> </w:t>
      </w:r>
      <w:r w:rsidRPr="00537833">
        <w:t>дневное</w:t>
      </w:r>
      <w:r w:rsidRPr="00537833">
        <w:rPr>
          <w:spacing w:val="1"/>
        </w:rPr>
        <w:t xml:space="preserve"> </w:t>
      </w:r>
      <w:r w:rsidRPr="00537833">
        <w:t>и</w:t>
      </w:r>
      <w:r w:rsidRPr="00537833">
        <w:rPr>
          <w:spacing w:val="1"/>
        </w:rPr>
        <w:t xml:space="preserve"> </w:t>
      </w:r>
      <w:r w:rsidRPr="00537833">
        <w:t>ночное</w:t>
      </w:r>
      <w:r w:rsidRPr="00537833">
        <w:rPr>
          <w:spacing w:val="1"/>
        </w:rPr>
        <w:t xml:space="preserve"> </w:t>
      </w:r>
      <w:r w:rsidRPr="00537833">
        <w:t>время),</w:t>
      </w:r>
      <w:r w:rsidRPr="00537833">
        <w:rPr>
          <w:spacing w:val="1"/>
        </w:rPr>
        <w:t xml:space="preserve"> </w:t>
      </w:r>
      <w:r w:rsidRPr="00537833">
        <w:t>рельеф</w:t>
      </w:r>
      <w:r w:rsidRPr="00537833">
        <w:rPr>
          <w:spacing w:val="1"/>
        </w:rPr>
        <w:t xml:space="preserve"> </w:t>
      </w:r>
      <w:r w:rsidRPr="00537833">
        <w:t>местности</w:t>
      </w:r>
      <w:r w:rsidRPr="00537833">
        <w:rPr>
          <w:spacing w:val="1"/>
        </w:rPr>
        <w:t xml:space="preserve"> </w:t>
      </w:r>
      <w:r w:rsidRPr="00537833">
        <w:t>и</w:t>
      </w:r>
      <w:r w:rsidRPr="00537833">
        <w:rPr>
          <w:spacing w:val="1"/>
        </w:rPr>
        <w:t xml:space="preserve"> </w:t>
      </w:r>
      <w:r w:rsidRPr="00537833">
        <w:t>климатологическое</w:t>
      </w:r>
      <w:r w:rsidRPr="00537833">
        <w:rPr>
          <w:spacing w:val="1"/>
        </w:rPr>
        <w:t xml:space="preserve"> </w:t>
      </w:r>
      <w:r w:rsidRPr="00537833">
        <w:t>описание</w:t>
      </w:r>
      <w:r w:rsidRPr="00537833">
        <w:rPr>
          <w:spacing w:val="1"/>
        </w:rPr>
        <w:t xml:space="preserve"> </w:t>
      </w:r>
      <w:r w:rsidRPr="00537833">
        <w:t>аэродрома.</w:t>
      </w:r>
    </w:p>
    <w:p w:rsidR="00537833" w:rsidRPr="00537833" w:rsidRDefault="00537833" w:rsidP="00537833">
      <w:pPr>
        <w:pStyle w:val="a1"/>
        <w:tabs>
          <w:tab w:val="left" w:pos="1356"/>
        </w:tabs>
        <w:kinsoku w:val="0"/>
        <w:overflowPunct w:val="0"/>
        <w:ind w:right="-1" w:firstLine="567"/>
        <w:jc w:val="both"/>
      </w:pPr>
      <w:r w:rsidRPr="00537833">
        <w:t xml:space="preserve">Кадастровые  </w:t>
      </w:r>
      <w:r w:rsidRPr="00537833">
        <w:rPr>
          <w:spacing w:val="4"/>
        </w:rPr>
        <w:t xml:space="preserve"> </w:t>
      </w:r>
      <w:r w:rsidRPr="00537833">
        <w:rPr>
          <w:spacing w:val="-1"/>
        </w:rPr>
        <w:t>кварталы,</w:t>
      </w:r>
      <w:r w:rsidRPr="00537833">
        <w:t xml:space="preserve">  </w:t>
      </w:r>
      <w:r w:rsidRPr="00537833">
        <w:rPr>
          <w:spacing w:val="4"/>
        </w:rPr>
        <w:t xml:space="preserve"> </w:t>
      </w:r>
      <w:r w:rsidRPr="00537833">
        <w:t xml:space="preserve">в  </w:t>
      </w:r>
      <w:r w:rsidRPr="00537833">
        <w:rPr>
          <w:spacing w:val="4"/>
        </w:rPr>
        <w:t xml:space="preserve"> </w:t>
      </w:r>
      <w:r w:rsidRPr="00537833">
        <w:t xml:space="preserve">границах  </w:t>
      </w:r>
      <w:r w:rsidRPr="00537833">
        <w:rPr>
          <w:spacing w:val="4"/>
        </w:rPr>
        <w:t xml:space="preserve"> </w:t>
      </w:r>
      <w:r w:rsidRPr="00537833">
        <w:rPr>
          <w:spacing w:val="-1"/>
        </w:rPr>
        <w:t>территорий</w:t>
      </w:r>
      <w:r w:rsidRPr="00537833">
        <w:t xml:space="preserve">  </w:t>
      </w:r>
      <w:r w:rsidRPr="00537833">
        <w:rPr>
          <w:spacing w:val="4"/>
        </w:rPr>
        <w:t xml:space="preserve"> </w:t>
      </w:r>
      <w:r w:rsidRPr="00537833">
        <w:t xml:space="preserve">которых  </w:t>
      </w:r>
      <w:r w:rsidRPr="00537833">
        <w:rPr>
          <w:spacing w:val="4"/>
        </w:rPr>
        <w:t xml:space="preserve"> </w:t>
      </w:r>
      <w:r w:rsidRPr="00537833">
        <w:rPr>
          <w:spacing w:val="-1"/>
        </w:rPr>
        <w:t>полностью</w:t>
      </w:r>
      <w:r w:rsidRPr="00537833">
        <w:t xml:space="preserve">  </w:t>
      </w:r>
      <w:r w:rsidRPr="00537833">
        <w:rPr>
          <w:spacing w:val="4"/>
        </w:rPr>
        <w:t xml:space="preserve"> </w:t>
      </w:r>
      <w:r w:rsidRPr="00537833">
        <w:t>или</w:t>
      </w:r>
      <w:r w:rsidRPr="00537833">
        <w:rPr>
          <w:spacing w:val="26"/>
        </w:rPr>
        <w:t xml:space="preserve"> </w:t>
      </w:r>
      <w:r w:rsidRPr="00537833">
        <w:t xml:space="preserve">частично </w:t>
      </w:r>
      <w:r w:rsidRPr="00537833">
        <w:rPr>
          <w:spacing w:val="-1"/>
        </w:rPr>
        <w:t xml:space="preserve">расположена </w:t>
      </w:r>
      <w:r w:rsidRPr="00537833">
        <w:t xml:space="preserve">подзона: 64:20:0000000, 64:20:050101, по </w:t>
      </w:r>
      <w:r w:rsidRPr="00537833">
        <w:rPr>
          <w:spacing w:val="-1"/>
        </w:rPr>
        <w:t>фактору</w:t>
      </w:r>
      <w:r w:rsidRPr="00537833">
        <w:rPr>
          <w:spacing w:val="1"/>
        </w:rPr>
        <w:t xml:space="preserve"> </w:t>
      </w:r>
      <w:r w:rsidRPr="00537833">
        <w:rPr>
          <w:spacing w:val="-1"/>
        </w:rPr>
        <w:t>шумового</w:t>
      </w:r>
      <w:r w:rsidRPr="00537833">
        <w:t xml:space="preserve"> </w:t>
      </w:r>
      <w:r w:rsidRPr="00537833">
        <w:rPr>
          <w:spacing w:val="-2"/>
        </w:rPr>
        <w:t>воздействия.</w:t>
      </w:r>
    </w:p>
    <w:p w:rsidR="00537833" w:rsidRPr="00537833" w:rsidRDefault="00537833" w:rsidP="00537833">
      <w:pPr>
        <w:pStyle w:val="a1"/>
        <w:tabs>
          <w:tab w:val="left" w:pos="851"/>
        </w:tabs>
        <w:kinsoku w:val="0"/>
        <w:overflowPunct w:val="0"/>
        <w:ind w:firstLine="567"/>
        <w:rPr>
          <w:spacing w:val="-1"/>
        </w:rPr>
      </w:pPr>
      <w:r w:rsidRPr="00537833">
        <w:rPr>
          <w:spacing w:val="-1"/>
        </w:rPr>
        <w:t xml:space="preserve">Внешняя </w:t>
      </w:r>
      <w:r w:rsidRPr="00537833">
        <w:t xml:space="preserve">граница </w:t>
      </w:r>
      <w:r w:rsidRPr="00537833">
        <w:rPr>
          <w:spacing w:val="-1"/>
        </w:rPr>
        <w:t xml:space="preserve">подзоны </w:t>
      </w:r>
      <w:r w:rsidRPr="00537833">
        <w:t xml:space="preserve">№ 7 </w:t>
      </w:r>
      <w:r w:rsidRPr="00537833">
        <w:rPr>
          <w:spacing w:val="-1"/>
        </w:rPr>
        <w:t>включает:</w:t>
      </w:r>
    </w:p>
    <w:p w:rsidR="00537833" w:rsidRPr="00537833" w:rsidRDefault="00537833" w:rsidP="00537833">
      <w:pPr>
        <w:pStyle w:val="a1"/>
        <w:widowControl w:val="0"/>
        <w:numPr>
          <w:ilvl w:val="0"/>
          <w:numId w:val="9"/>
        </w:numPr>
        <w:tabs>
          <w:tab w:val="left" w:pos="851"/>
        </w:tabs>
        <w:suppressAutoHyphens w:val="0"/>
        <w:kinsoku w:val="0"/>
        <w:overflowPunct w:val="0"/>
        <w:autoSpaceDE w:val="0"/>
        <w:autoSpaceDN w:val="0"/>
        <w:adjustRightInd w:val="0"/>
        <w:spacing w:after="0"/>
        <w:ind w:left="0" w:firstLine="567"/>
        <w:rPr>
          <w:spacing w:val="-1"/>
        </w:rPr>
      </w:pPr>
      <w:r w:rsidRPr="00537833">
        <w:rPr>
          <w:spacing w:val="-1"/>
        </w:rPr>
        <w:t>контур</w:t>
      </w:r>
      <w:r w:rsidRPr="00537833">
        <w:t xml:space="preserve"> </w:t>
      </w:r>
      <w:r w:rsidRPr="00537833">
        <w:rPr>
          <w:spacing w:val="-1"/>
        </w:rPr>
        <w:t>по</w:t>
      </w:r>
      <w:r w:rsidRPr="00537833">
        <w:rPr>
          <w:spacing w:val="-2"/>
        </w:rPr>
        <w:t xml:space="preserve"> </w:t>
      </w:r>
      <w:r w:rsidRPr="00537833">
        <w:rPr>
          <w:spacing w:val="-1"/>
        </w:rPr>
        <w:t>фактору</w:t>
      </w:r>
      <w:r w:rsidRPr="00537833">
        <w:rPr>
          <w:spacing w:val="2"/>
        </w:rPr>
        <w:t xml:space="preserve"> </w:t>
      </w:r>
      <w:r w:rsidRPr="00537833">
        <w:rPr>
          <w:spacing w:val="-1"/>
        </w:rPr>
        <w:t>шумового воздействия;</w:t>
      </w:r>
    </w:p>
    <w:p w:rsidR="00537833" w:rsidRPr="00537833" w:rsidRDefault="00537833" w:rsidP="00537833">
      <w:pPr>
        <w:pStyle w:val="a1"/>
        <w:widowControl w:val="0"/>
        <w:numPr>
          <w:ilvl w:val="0"/>
          <w:numId w:val="9"/>
        </w:numPr>
        <w:tabs>
          <w:tab w:val="left" w:pos="851"/>
        </w:tabs>
        <w:suppressAutoHyphens w:val="0"/>
        <w:kinsoku w:val="0"/>
        <w:overflowPunct w:val="0"/>
        <w:autoSpaceDE w:val="0"/>
        <w:autoSpaceDN w:val="0"/>
        <w:adjustRightInd w:val="0"/>
        <w:spacing w:after="0"/>
        <w:ind w:left="0" w:firstLine="567"/>
        <w:rPr>
          <w:spacing w:val="-1"/>
        </w:rPr>
      </w:pPr>
      <w:r w:rsidRPr="00537833">
        <w:rPr>
          <w:spacing w:val="-1"/>
        </w:rPr>
        <w:t>контур</w:t>
      </w:r>
      <w:r w:rsidRPr="00537833">
        <w:t xml:space="preserve"> </w:t>
      </w:r>
      <w:r w:rsidRPr="00537833">
        <w:rPr>
          <w:spacing w:val="-1"/>
        </w:rPr>
        <w:t>по</w:t>
      </w:r>
      <w:r w:rsidRPr="00537833">
        <w:rPr>
          <w:spacing w:val="-2"/>
        </w:rPr>
        <w:t xml:space="preserve"> </w:t>
      </w:r>
      <w:r w:rsidRPr="00537833">
        <w:rPr>
          <w:spacing w:val="-1"/>
        </w:rPr>
        <w:t>фактору</w:t>
      </w:r>
      <w:r w:rsidRPr="00537833">
        <w:rPr>
          <w:spacing w:val="2"/>
        </w:rPr>
        <w:t xml:space="preserve"> </w:t>
      </w:r>
      <w:r w:rsidRPr="00537833">
        <w:rPr>
          <w:spacing w:val="-1"/>
        </w:rPr>
        <w:t>электромагнитного</w:t>
      </w:r>
      <w:r w:rsidRPr="00537833">
        <w:t xml:space="preserve"> </w:t>
      </w:r>
      <w:r w:rsidRPr="00537833">
        <w:rPr>
          <w:spacing w:val="-1"/>
        </w:rPr>
        <w:t>излучения;</w:t>
      </w:r>
    </w:p>
    <w:p w:rsidR="00537833" w:rsidRPr="00537833" w:rsidRDefault="00537833" w:rsidP="00537833">
      <w:pPr>
        <w:pStyle w:val="a1"/>
        <w:widowControl w:val="0"/>
        <w:numPr>
          <w:ilvl w:val="0"/>
          <w:numId w:val="9"/>
        </w:numPr>
        <w:tabs>
          <w:tab w:val="left" w:pos="851"/>
        </w:tabs>
        <w:suppressAutoHyphens w:val="0"/>
        <w:kinsoku w:val="0"/>
        <w:overflowPunct w:val="0"/>
        <w:autoSpaceDE w:val="0"/>
        <w:autoSpaceDN w:val="0"/>
        <w:adjustRightInd w:val="0"/>
        <w:spacing w:after="0"/>
        <w:ind w:left="0" w:firstLine="567"/>
        <w:rPr>
          <w:spacing w:val="-1"/>
        </w:rPr>
      </w:pPr>
      <w:r w:rsidRPr="00537833">
        <w:rPr>
          <w:spacing w:val="-1"/>
        </w:rPr>
        <w:t>контур</w:t>
      </w:r>
      <w:r w:rsidRPr="00537833">
        <w:t xml:space="preserve"> </w:t>
      </w:r>
      <w:r w:rsidRPr="00537833">
        <w:rPr>
          <w:spacing w:val="-1"/>
        </w:rPr>
        <w:t>по</w:t>
      </w:r>
      <w:r w:rsidRPr="00537833">
        <w:rPr>
          <w:spacing w:val="-2"/>
        </w:rPr>
        <w:t xml:space="preserve"> </w:t>
      </w:r>
      <w:r w:rsidRPr="00537833">
        <w:rPr>
          <w:spacing w:val="-1"/>
        </w:rPr>
        <w:t>фактору</w:t>
      </w:r>
      <w:r w:rsidRPr="00537833">
        <w:rPr>
          <w:spacing w:val="2"/>
        </w:rPr>
        <w:t xml:space="preserve"> </w:t>
      </w:r>
      <w:r w:rsidRPr="00537833">
        <w:rPr>
          <w:spacing w:val="-1"/>
        </w:rPr>
        <w:t>химического загрязнения атмосферного</w:t>
      </w:r>
      <w:r w:rsidRPr="00537833">
        <w:t xml:space="preserve"> </w:t>
      </w:r>
      <w:r w:rsidRPr="00537833">
        <w:rPr>
          <w:spacing w:val="-1"/>
        </w:rPr>
        <w:t>воздуха.</w:t>
      </w:r>
    </w:p>
    <w:p w:rsidR="00537833" w:rsidRPr="00537833" w:rsidRDefault="00537833" w:rsidP="00537833">
      <w:pPr>
        <w:pStyle w:val="a1"/>
        <w:tabs>
          <w:tab w:val="left" w:pos="851"/>
        </w:tabs>
        <w:kinsoku w:val="0"/>
        <w:overflowPunct w:val="0"/>
        <w:ind w:firstLine="567"/>
        <w:jc w:val="both"/>
        <w:rPr>
          <w:spacing w:val="-1"/>
        </w:rPr>
      </w:pPr>
      <w:r w:rsidRPr="00537833">
        <w:t xml:space="preserve">Границы </w:t>
      </w:r>
      <w:r w:rsidRPr="00537833">
        <w:rPr>
          <w:spacing w:val="45"/>
        </w:rPr>
        <w:t xml:space="preserve"> </w:t>
      </w:r>
      <w:r w:rsidRPr="00537833">
        <w:rPr>
          <w:spacing w:val="-1"/>
        </w:rPr>
        <w:t>по</w:t>
      </w:r>
      <w:r w:rsidRPr="00537833">
        <w:t xml:space="preserve">  </w:t>
      </w:r>
      <w:r w:rsidRPr="00537833">
        <w:rPr>
          <w:spacing w:val="45"/>
        </w:rPr>
        <w:t xml:space="preserve"> </w:t>
      </w:r>
      <w:r w:rsidRPr="00537833">
        <w:t xml:space="preserve">фактору  </w:t>
      </w:r>
      <w:r w:rsidRPr="00537833">
        <w:rPr>
          <w:spacing w:val="46"/>
        </w:rPr>
        <w:t xml:space="preserve"> </w:t>
      </w:r>
      <w:r w:rsidRPr="00537833">
        <w:rPr>
          <w:spacing w:val="-1"/>
        </w:rPr>
        <w:t>шумового</w:t>
      </w:r>
      <w:r w:rsidRPr="00537833">
        <w:t xml:space="preserve">  </w:t>
      </w:r>
      <w:r w:rsidRPr="00537833">
        <w:rPr>
          <w:spacing w:val="45"/>
        </w:rPr>
        <w:t xml:space="preserve"> </w:t>
      </w:r>
      <w:r w:rsidRPr="00537833">
        <w:rPr>
          <w:spacing w:val="-1"/>
        </w:rPr>
        <w:t>воздействия</w:t>
      </w:r>
      <w:r w:rsidRPr="00537833">
        <w:t xml:space="preserve">  </w:t>
      </w:r>
      <w:r w:rsidRPr="00537833">
        <w:rPr>
          <w:spacing w:val="45"/>
        </w:rPr>
        <w:t xml:space="preserve"> </w:t>
      </w:r>
      <w:r w:rsidRPr="00537833">
        <w:rPr>
          <w:spacing w:val="-1"/>
        </w:rPr>
        <w:t>установлены</w:t>
      </w:r>
      <w:r w:rsidRPr="00537833">
        <w:t xml:space="preserve">  </w:t>
      </w:r>
      <w:r w:rsidRPr="00537833">
        <w:rPr>
          <w:spacing w:val="45"/>
        </w:rPr>
        <w:t xml:space="preserve"> </w:t>
      </w:r>
      <w:r w:rsidRPr="00537833">
        <w:t xml:space="preserve">в  </w:t>
      </w:r>
      <w:r w:rsidRPr="00537833">
        <w:rPr>
          <w:spacing w:val="46"/>
        </w:rPr>
        <w:t xml:space="preserve"> </w:t>
      </w:r>
      <w:r w:rsidRPr="00537833">
        <w:t>соответствии</w:t>
      </w:r>
      <w:r w:rsidRPr="00537833">
        <w:rPr>
          <w:spacing w:val="33"/>
        </w:rPr>
        <w:t xml:space="preserve"> </w:t>
      </w:r>
      <w:r w:rsidRPr="00537833">
        <w:t>с</w:t>
      </w:r>
      <w:r w:rsidRPr="00537833">
        <w:rPr>
          <w:spacing w:val="55"/>
        </w:rPr>
        <w:t xml:space="preserve"> </w:t>
      </w:r>
      <w:r w:rsidRPr="00537833">
        <w:rPr>
          <w:spacing w:val="-1"/>
        </w:rPr>
        <w:t>СП</w:t>
      </w:r>
      <w:r w:rsidRPr="00537833">
        <w:rPr>
          <w:spacing w:val="55"/>
        </w:rPr>
        <w:t xml:space="preserve"> </w:t>
      </w:r>
      <w:r w:rsidRPr="00537833">
        <w:t>2.1.8.3565-19</w:t>
      </w:r>
      <w:r w:rsidRPr="00537833">
        <w:rPr>
          <w:spacing w:val="55"/>
        </w:rPr>
        <w:t xml:space="preserve"> </w:t>
      </w:r>
      <w:r w:rsidRPr="00537833">
        <w:rPr>
          <w:spacing w:val="-1"/>
        </w:rPr>
        <w:t>«Отдельные</w:t>
      </w:r>
      <w:r w:rsidRPr="00537833">
        <w:rPr>
          <w:spacing w:val="55"/>
        </w:rPr>
        <w:t xml:space="preserve"> </w:t>
      </w:r>
      <w:r w:rsidRPr="00537833">
        <w:rPr>
          <w:spacing w:val="-1"/>
        </w:rPr>
        <w:t>санитарно-эпидемиологические</w:t>
      </w:r>
      <w:r w:rsidRPr="00537833">
        <w:rPr>
          <w:spacing w:val="55"/>
        </w:rPr>
        <w:t xml:space="preserve"> </w:t>
      </w:r>
      <w:r w:rsidRPr="00537833">
        <w:rPr>
          <w:spacing w:val="-1"/>
        </w:rPr>
        <w:t>требования</w:t>
      </w:r>
      <w:r w:rsidRPr="00537833">
        <w:rPr>
          <w:spacing w:val="55"/>
        </w:rPr>
        <w:t xml:space="preserve"> </w:t>
      </w:r>
      <w:r w:rsidRPr="00537833">
        <w:rPr>
          <w:spacing w:val="-1"/>
        </w:rPr>
        <w:t>при</w:t>
      </w:r>
      <w:r w:rsidRPr="00537833">
        <w:rPr>
          <w:spacing w:val="55"/>
        </w:rPr>
        <w:t xml:space="preserve"> </w:t>
      </w:r>
      <w:r w:rsidRPr="00537833">
        <w:t>оценке</w:t>
      </w:r>
      <w:r w:rsidRPr="00537833">
        <w:rPr>
          <w:spacing w:val="59"/>
        </w:rPr>
        <w:t xml:space="preserve"> </w:t>
      </w:r>
      <w:r w:rsidRPr="00537833">
        <w:t>шума</w:t>
      </w:r>
      <w:r w:rsidRPr="00537833">
        <w:rPr>
          <w:spacing w:val="33"/>
        </w:rPr>
        <w:t xml:space="preserve"> </w:t>
      </w:r>
      <w:r w:rsidRPr="00537833">
        <w:t>от</w:t>
      </w:r>
      <w:r w:rsidRPr="00537833">
        <w:rPr>
          <w:spacing w:val="33"/>
        </w:rPr>
        <w:t xml:space="preserve"> </w:t>
      </w:r>
      <w:r w:rsidRPr="00537833">
        <w:rPr>
          <w:spacing w:val="-1"/>
        </w:rPr>
        <w:t>пролетов</w:t>
      </w:r>
      <w:r w:rsidRPr="00537833">
        <w:rPr>
          <w:spacing w:val="32"/>
        </w:rPr>
        <w:t xml:space="preserve"> </w:t>
      </w:r>
      <w:r w:rsidRPr="00537833">
        <w:t>воздушных</w:t>
      </w:r>
      <w:r w:rsidRPr="00537833">
        <w:rPr>
          <w:spacing w:val="33"/>
        </w:rPr>
        <w:t xml:space="preserve"> </w:t>
      </w:r>
      <w:r w:rsidRPr="00537833">
        <w:rPr>
          <w:spacing w:val="-1"/>
        </w:rPr>
        <w:t>судов»</w:t>
      </w:r>
      <w:r w:rsidRPr="00537833">
        <w:rPr>
          <w:spacing w:val="33"/>
        </w:rPr>
        <w:t xml:space="preserve"> </w:t>
      </w:r>
      <w:r w:rsidRPr="00537833">
        <w:t>и</w:t>
      </w:r>
      <w:r w:rsidRPr="00537833">
        <w:rPr>
          <w:spacing w:val="33"/>
        </w:rPr>
        <w:t xml:space="preserve"> </w:t>
      </w:r>
      <w:r w:rsidRPr="00537833">
        <w:rPr>
          <w:spacing w:val="-1"/>
        </w:rPr>
        <w:t>нормированы</w:t>
      </w:r>
      <w:r w:rsidRPr="00537833">
        <w:rPr>
          <w:spacing w:val="33"/>
        </w:rPr>
        <w:t xml:space="preserve"> </w:t>
      </w:r>
      <w:r w:rsidRPr="00537833">
        <w:rPr>
          <w:spacing w:val="-1"/>
        </w:rPr>
        <w:t>по</w:t>
      </w:r>
      <w:r w:rsidRPr="00537833">
        <w:rPr>
          <w:spacing w:val="33"/>
        </w:rPr>
        <w:t xml:space="preserve"> </w:t>
      </w:r>
      <w:r w:rsidRPr="00537833">
        <w:rPr>
          <w:spacing w:val="-1"/>
        </w:rPr>
        <w:t>СН</w:t>
      </w:r>
      <w:r w:rsidRPr="00537833">
        <w:rPr>
          <w:spacing w:val="32"/>
        </w:rPr>
        <w:t xml:space="preserve"> </w:t>
      </w:r>
      <w:r w:rsidRPr="00537833">
        <w:t>2.2.4/2.1.8.562-96</w:t>
      </w:r>
      <w:r w:rsidRPr="00537833">
        <w:rPr>
          <w:spacing w:val="33"/>
        </w:rPr>
        <w:t xml:space="preserve"> </w:t>
      </w:r>
      <w:r w:rsidRPr="00537833">
        <w:t>«Шум</w:t>
      </w:r>
      <w:r w:rsidRPr="00537833">
        <w:rPr>
          <w:spacing w:val="34"/>
        </w:rPr>
        <w:t xml:space="preserve"> </w:t>
      </w:r>
      <w:r w:rsidRPr="00537833">
        <w:rPr>
          <w:spacing w:val="-1"/>
        </w:rPr>
        <w:t>на</w:t>
      </w:r>
      <w:r w:rsidRPr="00537833">
        <w:rPr>
          <w:spacing w:val="27"/>
        </w:rPr>
        <w:t xml:space="preserve"> </w:t>
      </w:r>
      <w:r w:rsidRPr="00537833">
        <w:t>рабочих</w:t>
      </w:r>
      <w:r w:rsidRPr="00537833">
        <w:rPr>
          <w:spacing w:val="58"/>
        </w:rPr>
        <w:t xml:space="preserve"> </w:t>
      </w:r>
      <w:r w:rsidRPr="00537833">
        <w:rPr>
          <w:spacing w:val="-1"/>
        </w:rPr>
        <w:t>местах,</w:t>
      </w:r>
      <w:r w:rsidRPr="00537833">
        <w:rPr>
          <w:spacing w:val="58"/>
        </w:rPr>
        <w:t xml:space="preserve"> </w:t>
      </w:r>
      <w:r w:rsidRPr="00537833">
        <w:t>в</w:t>
      </w:r>
      <w:r w:rsidRPr="00537833">
        <w:rPr>
          <w:spacing w:val="58"/>
        </w:rPr>
        <w:t xml:space="preserve"> </w:t>
      </w:r>
      <w:r w:rsidRPr="00537833">
        <w:t>помещениях</w:t>
      </w:r>
      <w:r w:rsidRPr="00537833">
        <w:rPr>
          <w:spacing w:val="57"/>
        </w:rPr>
        <w:t xml:space="preserve"> </w:t>
      </w:r>
      <w:r w:rsidRPr="00537833">
        <w:rPr>
          <w:spacing w:val="-1"/>
        </w:rPr>
        <w:t>жилых,</w:t>
      </w:r>
      <w:r w:rsidRPr="00537833">
        <w:rPr>
          <w:spacing w:val="58"/>
        </w:rPr>
        <w:t xml:space="preserve"> </w:t>
      </w:r>
      <w:r w:rsidRPr="00537833">
        <w:t>общественных</w:t>
      </w:r>
      <w:r w:rsidRPr="00537833">
        <w:rPr>
          <w:spacing w:val="58"/>
        </w:rPr>
        <w:t xml:space="preserve"> </w:t>
      </w:r>
      <w:r w:rsidRPr="00537833">
        <w:t>зданий</w:t>
      </w:r>
      <w:r w:rsidRPr="00537833">
        <w:rPr>
          <w:spacing w:val="58"/>
        </w:rPr>
        <w:t xml:space="preserve"> </w:t>
      </w:r>
      <w:r w:rsidRPr="00537833">
        <w:t>и</w:t>
      </w:r>
      <w:r w:rsidRPr="00537833">
        <w:rPr>
          <w:spacing w:val="58"/>
        </w:rPr>
        <w:t xml:space="preserve"> </w:t>
      </w:r>
      <w:r w:rsidRPr="00537833">
        <w:rPr>
          <w:spacing w:val="-1"/>
        </w:rPr>
        <w:t>на</w:t>
      </w:r>
      <w:r w:rsidRPr="00537833">
        <w:rPr>
          <w:spacing w:val="59"/>
        </w:rPr>
        <w:t xml:space="preserve"> </w:t>
      </w:r>
      <w:r w:rsidRPr="00537833">
        <w:t>территории</w:t>
      </w:r>
      <w:r w:rsidRPr="00537833">
        <w:rPr>
          <w:spacing w:val="58"/>
        </w:rPr>
        <w:t xml:space="preserve"> </w:t>
      </w:r>
      <w:r w:rsidRPr="00537833">
        <w:t>жилой</w:t>
      </w:r>
      <w:r w:rsidRPr="00537833">
        <w:rPr>
          <w:spacing w:val="30"/>
        </w:rPr>
        <w:t xml:space="preserve"> </w:t>
      </w:r>
      <w:r w:rsidRPr="00537833">
        <w:rPr>
          <w:spacing w:val="-1"/>
        </w:rPr>
        <w:t>застройки».</w:t>
      </w:r>
    </w:p>
    <w:p w:rsidR="00537833" w:rsidRPr="00537833" w:rsidRDefault="00537833" w:rsidP="00537833">
      <w:pPr>
        <w:pStyle w:val="a1"/>
        <w:tabs>
          <w:tab w:val="left" w:pos="851"/>
        </w:tabs>
        <w:kinsoku w:val="0"/>
        <w:overflowPunct w:val="0"/>
        <w:ind w:firstLine="567"/>
        <w:jc w:val="both"/>
        <w:rPr>
          <w:spacing w:val="-1"/>
        </w:rPr>
      </w:pPr>
      <w:r w:rsidRPr="00537833">
        <w:t>Границы</w:t>
      </w:r>
      <w:r w:rsidRPr="00537833">
        <w:rPr>
          <w:spacing w:val="37"/>
        </w:rPr>
        <w:t xml:space="preserve"> </w:t>
      </w:r>
      <w:r w:rsidRPr="00537833">
        <w:rPr>
          <w:spacing w:val="-1"/>
        </w:rPr>
        <w:t>по</w:t>
      </w:r>
      <w:r w:rsidRPr="00537833">
        <w:rPr>
          <w:spacing w:val="37"/>
        </w:rPr>
        <w:t xml:space="preserve"> </w:t>
      </w:r>
      <w:r w:rsidRPr="00537833">
        <w:rPr>
          <w:spacing w:val="-1"/>
        </w:rPr>
        <w:t>фактору</w:t>
      </w:r>
      <w:r w:rsidRPr="00537833">
        <w:rPr>
          <w:spacing w:val="37"/>
        </w:rPr>
        <w:t xml:space="preserve"> </w:t>
      </w:r>
      <w:r w:rsidRPr="00537833">
        <w:rPr>
          <w:spacing w:val="-1"/>
        </w:rPr>
        <w:t>электромагнитного</w:t>
      </w:r>
      <w:r w:rsidRPr="00537833">
        <w:rPr>
          <w:spacing w:val="37"/>
        </w:rPr>
        <w:t xml:space="preserve"> </w:t>
      </w:r>
      <w:r w:rsidRPr="00537833">
        <w:rPr>
          <w:spacing w:val="-1"/>
        </w:rPr>
        <w:t>излучения</w:t>
      </w:r>
      <w:r w:rsidRPr="00537833">
        <w:rPr>
          <w:spacing w:val="37"/>
        </w:rPr>
        <w:t xml:space="preserve"> </w:t>
      </w:r>
      <w:r w:rsidRPr="00537833">
        <w:rPr>
          <w:spacing w:val="-1"/>
        </w:rPr>
        <w:t>нормированы</w:t>
      </w:r>
      <w:r w:rsidRPr="00537833">
        <w:rPr>
          <w:spacing w:val="36"/>
        </w:rPr>
        <w:t xml:space="preserve"> </w:t>
      </w:r>
      <w:r w:rsidRPr="00537833">
        <w:rPr>
          <w:spacing w:val="-1"/>
        </w:rPr>
        <w:t>по</w:t>
      </w:r>
      <w:r w:rsidRPr="00537833">
        <w:rPr>
          <w:spacing w:val="37"/>
        </w:rPr>
        <w:t xml:space="preserve"> </w:t>
      </w:r>
      <w:r w:rsidRPr="00537833">
        <w:rPr>
          <w:spacing w:val="-1"/>
        </w:rPr>
        <w:t>СанПиН</w:t>
      </w:r>
      <w:r w:rsidRPr="00537833">
        <w:rPr>
          <w:spacing w:val="37"/>
        </w:rPr>
        <w:t xml:space="preserve"> </w:t>
      </w:r>
      <w:r w:rsidRPr="00537833">
        <w:t>2.1.8/2.2.4.1383-03</w:t>
      </w:r>
      <w:r w:rsidRPr="00537833">
        <w:rPr>
          <w:spacing w:val="43"/>
        </w:rPr>
        <w:t xml:space="preserve"> </w:t>
      </w:r>
      <w:r w:rsidRPr="00537833">
        <w:rPr>
          <w:spacing w:val="-1"/>
        </w:rPr>
        <w:t>«Гигиенические</w:t>
      </w:r>
      <w:r w:rsidRPr="00537833">
        <w:rPr>
          <w:spacing w:val="43"/>
        </w:rPr>
        <w:t xml:space="preserve"> </w:t>
      </w:r>
      <w:r w:rsidRPr="00537833">
        <w:rPr>
          <w:spacing w:val="-1"/>
        </w:rPr>
        <w:t>требования</w:t>
      </w:r>
      <w:r w:rsidRPr="00537833">
        <w:rPr>
          <w:spacing w:val="43"/>
        </w:rPr>
        <w:t xml:space="preserve"> </w:t>
      </w:r>
      <w:r w:rsidRPr="00537833">
        <w:t>к</w:t>
      </w:r>
      <w:r w:rsidRPr="00537833">
        <w:rPr>
          <w:spacing w:val="41"/>
        </w:rPr>
        <w:t xml:space="preserve"> </w:t>
      </w:r>
      <w:r w:rsidRPr="00537833">
        <w:rPr>
          <w:spacing w:val="-1"/>
        </w:rPr>
        <w:t>размещению</w:t>
      </w:r>
      <w:r w:rsidRPr="00537833">
        <w:rPr>
          <w:spacing w:val="42"/>
        </w:rPr>
        <w:t xml:space="preserve"> </w:t>
      </w:r>
      <w:r w:rsidRPr="00537833">
        <w:t>и</w:t>
      </w:r>
      <w:r w:rsidRPr="00537833">
        <w:rPr>
          <w:spacing w:val="43"/>
        </w:rPr>
        <w:t xml:space="preserve"> </w:t>
      </w:r>
      <w:r w:rsidRPr="00537833">
        <w:t>эксплуатации</w:t>
      </w:r>
      <w:r w:rsidRPr="00537833">
        <w:rPr>
          <w:spacing w:val="45"/>
        </w:rPr>
        <w:t xml:space="preserve"> </w:t>
      </w:r>
      <w:r w:rsidRPr="00537833">
        <w:t>передающих</w:t>
      </w:r>
      <w:r w:rsidRPr="00537833">
        <w:rPr>
          <w:spacing w:val="-1"/>
        </w:rPr>
        <w:t xml:space="preserve"> </w:t>
      </w:r>
      <w:r w:rsidRPr="00537833">
        <w:t>радиотехнических</w:t>
      </w:r>
      <w:r w:rsidRPr="00537833">
        <w:rPr>
          <w:spacing w:val="-1"/>
        </w:rPr>
        <w:t xml:space="preserve"> объектов».</w:t>
      </w:r>
    </w:p>
    <w:p w:rsidR="00537833" w:rsidRPr="00537833" w:rsidRDefault="00537833" w:rsidP="00537833">
      <w:pPr>
        <w:pStyle w:val="a1"/>
        <w:tabs>
          <w:tab w:val="left" w:pos="851"/>
        </w:tabs>
        <w:kinsoku w:val="0"/>
        <w:overflowPunct w:val="0"/>
        <w:ind w:firstLine="567"/>
        <w:jc w:val="both"/>
      </w:pPr>
      <w:r w:rsidRPr="00537833">
        <w:t>Границы</w:t>
      </w:r>
      <w:r w:rsidRPr="00537833">
        <w:rPr>
          <w:spacing w:val="7"/>
        </w:rPr>
        <w:t xml:space="preserve"> </w:t>
      </w:r>
      <w:r w:rsidRPr="00537833">
        <w:rPr>
          <w:spacing w:val="-1"/>
        </w:rPr>
        <w:t>по</w:t>
      </w:r>
      <w:r w:rsidRPr="00537833">
        <w:rPr>
          <w:spacing w:val="7"/>
        </w:rPr>
        <w:t xml:space="preserve"> </w:t>
      </w:r>
      <w:r w:rsidRPr="00537833">
        <w:rPr>
          <w:spacing w:val="-1"/>
        </w:rPr>
        <w:t>фактору</w:t>
      </w:r>
      <w:r w:rsidRPr="00537833">
        <w:rPr>
          <w:spacing w:val="8"/>
        </w:rPr>
        <w:t xml:space="preserve"> </w:t>
      </w:r>
      <w:r w:rsidRPr="00537833">
        <w:t>химического</w:t>
      </w:r>
      <w:r w:rsidRPr="00537833">
        <w:rPr>
          <w:spacing w:val="6"/>
        </w:rPr>
        <w:t xml:space="preserve"> </w:t>
      </w:r>
      <w:r w:rsidRPr="00537833">
        <w:t>загрязнения</w:t>
      </w:r>
      <w:r w:rsidRPr="00537833">
        <w:rPr>
          <w:spacing w:val="7"/>
        </w:rPr>
        <w:t xml:space="preserve"> </w:t>
      </w:r>
      <w:r w:rsidRPr="00537833">
        <w:rPr>
          <w:spacing w:val="-1"/>
        </w:rPr>
        <w:t>атмосферного</w:t>
      </w:r>
      <w:r w:rsidRPr="00537833">
        <w:rPr>
          <w:spacing w:val="7"/>
        </w:rPr>
        <w:t xml:space="preserve"> </w:t>
      </w:r>
      <w:r w:rsidRPr="00537833">
        <w:rPr>
          <w:spacing w:val="-1"/>
        </w:rPr>
        <w:t>воздуха</w:t>
      </w:r>
      <w:r w:rsidRPr="00537833">
        <w:rPr>
          <w:spacing w:val="6"/>
        </w:rPr>
        <w:t xml:space="preserve"> </w:t>
      </w:r>
      <w:r w:rsidRPr="00537833">
        <w:t>нормированы</w:t>
      </w:r>
      <w:r w:rsidRPr="00537833">
        <w:rPr>
          <w:spacing w:val="35"/>
        </w:rPr>
        <w:t xml:space="preserve"> </w:t>
      </w:r>
      <w:r w:rsidRPr="00537833">
        <w:rPr>
          <w:spacing w:val="-1"/>
        </w:rPr>
        <w:t>по</w:t>
      </w:r>
      <w:r w:rsidRPr="00537833">
        <w:rPr>
          <w:spacing w:val="40"/>
        </w:rPr>
        <w:t xml:space="preserve"> </w:t>
      </w:r>
      <w:r w:rsidRPr="00537833">
        <w:rPr>
          <w:spacing w:val="-1"/>
        </w:rPr>
        <w:t>СанПиН</w:t>
      </w:r>
      <w:r w:rsidRPr="00537833">
        <w:rPr>
          <w:spacing w:val="40"/>
        </w:rPr>
        <w:t xml:space="preserve"> </w:t>
      </w:r>
      <w:r w:rsidRPr="00537833">
        <w:t>2.1.6.1.1032-01</w:t>
      </w:r>
      <w:r w:rsidRPr="00537833">
        <w:rPr>
          <w:spacing w:val="40"/>
        </w:rPr>
        <w:t xml:space="preserve"> </w:t>
      </w:r>
      <w:r w:rsidRPr="00537833">
        <w:rPr>
          <w:spacing w:val="-1"/>
        </w:rPr>
        <w:t>«Гигиенические</w:t>
      </w:r>
      <w:r w:rsidRPr="00537833">
        <w:rPr>
          <w:spacing w:val="41"/>
        </w:rPr>
        <w:t xml:space="preserve"> </w:t>
      </w:r>
      <w:r w:rsidRPr="00537833">
        <w:rPr>
          <w:spacing w:val="-1"/>
        </w:rPr>
        <w:t>требования</w:t>
      </w:r>
      <w:r w:rsidRPr="00537833">
        <w:rPr>
          <w:spacing w:val="40"/>
        </w:rPr>
        <w:t xml:space="preserve"> </w:t>
      </w:r>
      <w:r w:rsidRPr="00537833">
        <w:t>к</w:t>
      </w:r>
      <w:r w:rsidRPr="00537833">
        <w:rPr>
          <w:spacing w:val="40"/>
        </w:rPr>
        <w:t xml:space="preserve"> </w:t>
      </w:r>
      <w:r w:rsidRPr="00537833">
        <w:rPr>
          <w:spacing w:val="-1"/>
        </w:rPr>
        <w:t>обеспечению</w:t>
      </w:r>
      <w:r w:rsidRPr="00537833">
        <w:rPr>
          <w:spacing w:val="40"/>
        </w:rPr>
        <w:t xml:space="preserve"> </w:t>
      </w:r>
      <w:r w:rsidRPr="00537833">
        <w:rPr>
          <w:spacing w:val="-1"/>
        </w:rPr>
        <w:t>качества</w:t>
      </w:r>
      <w:r w:rsidRPr="00537833">
        <w:rPr>
          <w:spacing w:val="48"/>
        </w:rPr>
        <w:t xml:space="preserve"> </w:t>
      </w:r>
      <w:r w:rsidRPr="00537833">
        <w:rPr>
          <w:spacing w:val="-1"/>
        </w:rPr>
        <w:t>атмосферного</w:t>
      </w:r>
      <w:r w:rsidRPr="00537833">
        <w:t xml:space="preserve"> </w:t>
      </w:r>
      <w:r w:rsidRPr="00537833">
        <w:rPr>
          <w:spacing w:val="-1"/>
        </w:rPr>
        <w:t xml:space="preserve">воздуха </w:t>
      </w:r>
      <w:r w:rsidRPr="00537833">
        <w:t>населенных</w:t>
      </w:r>
      <w:r w:rsidRPr="00537833">
        <w:rPr>
          <w:spacing w:val="-2"/>
        </w:rPr>
        <w:t xml:space="preserve"> </w:t>
      </w:r>
      <w:r w:rsidRPr="00537833">
        <w:rPr>
          <w:spacing w:val="-1"/>
        </w:rPr>
        <w:t>мест».</w:t>
      </w:r>
    </w:p>
    <w:p w:rsidR="00537833" w:rsidRPr="00537833" w:rsidRDefault="00537833" w:rsidP="00537833">
      <w:pPr>
        <w:widowControl w:val="0"/>
        <w:tabs>
          <w:tab w:val="left" w:pos="709"/>
          <w:tab w:val="left" w:pos="993"/>
        </w:tabs>
        <w:autoSpaceDE w:val="0"/>
        <w:autoSpaceDN w:val="0"/>
        <w:ind w:firstLine="567"/>
        <w:jc w:val="both"/>
        <w:rPr>
          <w:b/>
        </w:rPr>
      </w:pPr>
    </w:p>
    <w:p w:rsidR="00537833" w:rsidRPr="00537833" w:rsidRDefault="00537833" w:rsidP="00537833">
      <w:pPr>
        <w:ind w:firstLine="567"/>
        <w:jc w:val="center"/>
        <w:rPr>
          <w:b/>
        </w:rPr>
      </w:pPr>
      <w:r w:rsidRPr="00537833">
        <w:rPr>
          <w:b/>
        </w:rPr>
        <w:t>Сведения о границах 7 подзоны приаэродромной</w:t>
      </w:r>
      <w:r w:rsidRPr="00537833">
        <w:rPr>
          <w:b/>
          <w:spacing w:val="1"/>
        </w:rPr>
        <w:t xml:space="preserve"> </w:t>
      </w:r>
      <w:r w:rsidRPr="00537833">
        <w:rPr>
          <w:b/>
        </w:rPr>
        <w:t>территории</w:t>
      </w:r>
      <w:r w:rsidRPr="00537833">
        <w:rPr>
          <w:b/>
          <w:spacing w:val="1"/>
        </w:rPr>
        <w:t xml:space="preserve"> </w:t>
      </w:r>
      <w:r w:rsidRPr="00537833">
        <w:rPr>
          <w:b/>
        </w:rPr>
        <w:t>аэродрома</w:t>
      </w:r>
      <w:r w:rsidRPr="00537833">
        <w:rPr>
          <w:b/>
          <w:spacing w:val="1"/>
        </w:rPr>
        <w:t xml:space="preserve"> </w:t>
      </w:r>
      <w:r w:rsidRPr="00537833">
        <w:rPr>
          <w:b/>
        </w:rPr>
        <w:t>Саратов</w:t>
      </w:r>
      <w:r w:rsidRPr="00537833">
        <w:rPr>
          <w:b/>
          <w:spacing w:val="1"/>
        </w:rPr>
        <w:t xml:space="preserve"> </w:t>
      </w:r>
      <w:r w:rsidRPr="00537833">
        <w:rPr>
          <w:b/>
        </w:rPr>
        <w:t>(Гагарин), (наименование административно-территориальных единиц и графическое описание местоположения границ такой зоны)</w:t>
      </w:r>
    </w:p>
    <w:p w:rsidR="00537833" w:rsidRPr="00537833" w:rsidRDefault="00537833" w:rsidP="00537833">
      <w:pPr>
        <w:ind w:firstLine="567"/>
        <w:jc w:val="center"/>
        <w:rPr>
          <w:b/>
        </w:rPr>
      </w:pPr>
    </w:p>
    <w:p w:rsidR="00537833" w:rsidRPr="00537833" w:rsidRDefault="00537833" w:rsidP="00537833">
      <w:pPr>
        <w:ind w:firstLine="567"/>
        <w:jc w:val="both"/>
      </w:pPr>
      <w:r w:rsidRPr="00537833">
        <w:t>Описание местоположения внешних</w:t>
      </w:r>
      <w:r w:rsidRPr="00537833">
        <w:rPr>
          <w:spacing w:val="-6"/>
        </w:rPr>
        <w:t xml:space="preserve"> </w:t>
      </w:r>
      <w:r w:rsidRPr="00537833">
        <w:t>границ 7 подзоны приаэродромной</w:t>
      </w:r>
      <w:r w:rsidRPr="00537833">
        <w:rPr>
          <w:spacing w:val="1"/>
        </w:rPr>
        <w:t xml:space="preserve"> </w:t>
      </w:r>
      <w:r w:rsidRPr="00537833">
        <w:t>территории</w:t>
      </w:r>
      <w:r w:rsidRPr="00537833">
        <w:rPr>
          <w:spacing w:val="1"/>
        </w:rPr>
        <w:t xml:space="preserve"> </w:t>
      </w:r>
      <w:r w:rsidRPr="00537833">
        <w:t>аэродрома</w:t>
      </w:r>
      <w:r w:rsidRPr="00537833">
        <w:rPr>
          <w:spacing w:val="1"/>
        </w:rPr>
        <w:t xml:space="preserve"> </w:t>
      </w:r>
      <w:r w:rsidRPr="00537833">
        <w:t>Саратов</w:t>
      </w:r>
      <w:r w:rsidRPr="00537833">
        <w:rPr>
          <w:spacing w:val="1"/>
        </w:rPr>
        <w:t xml:space="preserve"> </w:t>
      </w:r>
      <w:r w:rsidRPr="00537833">
        <w:t>(Гагарин)</w:t>
      </w:r>
      <w:r w:rsidRPr="00537833">
        <w:rPr>
          <w:shd w:val="clear" w:color="auto" w:fill="FFFFFF"/>
        </w:rPr>
        <w:t xml:space="preserve">, </w:t>
      </w:r>
      <w:r w:rsidRPr="00537833">
        <w:t>в соответствии с координатами характерных точек, принятых для ведения Единого государственного реестра недвижимости в местной системе географических координат (ориентация осей: Х – северная долгота, Y – восточная долгота).</w:t>
      </w:r>
    </w:p>
    <w:p w:rsidR="00537833" w:rsidRDefault="00537833" w:rsidP="00537833">
      <w:pPr>
        <w:ind w:firstLine="567"/>
        <w:jc w:val="both"/>
        <w:rPr>
          <w:sz w:val="26"/>
          <w:szCs w:val="26"/>
        </w:rPr>
      </w:pPr>
    </w:p>
    <w:p w:rsidR="00537833" w:rsidRDefault="00537833">
      <w:pPr>
        <w:suppressAutoHyphens w:val="0"/>
        <w:spacing w:after="200" w:line="276" w:lineRule="auto"/>
        <w:rPr>
          <w:sz w:val="26"/>
          <w:szCs w:val="26"/>
        </w:rPr>
      </w:pPr>
      <w:r>
        <w:rPr>
          <w:sz w:val="26"/>
          <w:szCs w:val="26"/>
        </w:rPr>
        <w:br w:type="page"/>
      </w:r>
    </w:p>
    <w:p w:rsidR="00537833" w:rsidRDefault="00537833" w:rsidP="00537833">
      <w:pPr>
        <w:ind w:firstLine="567"/>
        <w:jc w:val="both"/>
        <w:rPr>
          <w:sz w:val="26"/>
          <w:szCs w:val="26"/>
        </w:rPr>
        <w:sectPr w:rsidR="00537833" w:rsidSect="00537833">
          <w:pgSz w:w="11906" w:h="16838"/>
          <w:pgMar w:top="851" w:right="567" w:bottom="851" w:left="1701" w:header="709" w:footer="709" w:gutter="0"/>
          <w:cols w:space="708"/>
          <w:docGrid w:linePitch="360"/>
        </w:sectPr>
      </w:pPr>
    </w:p>
    <w:tbl>
      <w:tblPr>
        <w:tblW w:w="14759"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66"/>
        <w:gridCol w:w="1352"/>
        <w:gridCol w:w="1396"/>
        <w:gridCol w:w="676"/>
        <w:gridCol w:w="675"/>
        <w:gridCol w:w="757"/>
        <w:gridCol w:w="680"/>
        <w:gridCol w:w="676"/>
        <w:gridCol w:w="676"/>
        <w:gridCol w:w="756"/>
        <w:gridCol w:w="682"/>
        <w:gridCol w:w="676"/>
        <w:gridCol w:w="676"/>
        <w:gridCol w:w="756"/>
        <w:gridCol w:w="679"/>
        <w:gridCol w:w="675"/>
        <w:gridCol w:w="675"/>
        <w:gridCol w:w="755"/>
        <w:gridCol w:w="659"/>
        <w:gridCol w:w="16"/>
      </w:tblGrid>
      <w:tr w:rsidR="00537833" w:rsidRPr="00183368" w:rsidTr="00537833">
        <w:trPr>
          <w:trHeight w:val="282"/>
        </w:trPr>
        <w:tc>
          <w:tcPr>
            <w:tcW w:w="14759" w:type="dxa"/>
            <w:gridSpan w:val="20"/>
            <w:tcBorders>
              <w:top w:val="nil"/>
              <w:left w:val="nil"/>
              <w:bottom w:val="single" w:sz="4" w:space="0" w:color="auto"/>
              <w:right w:val="nil"/>
            </w:tcBorders>
            <w:vAlign w:val="center"/>
          </w:tcPr>
          <w:p w:rsidR="00537833" w:rsidRDefault="00537833" w:rsidP="00537833">
            <w:pPr>
              <w:widowControl w:val="0"/>
              <w:autoSpaceDE w:val="0"/>
              <w:autoSpaceDN w:val="0"/>
              <w:rPr>
                <w:sz w:val="26"/>
                <w:szCs w:val="26"/>
              </w:rPr>
            </w:pPr>
            <w:r>
              <w:rPr>
                <w:sz w:val="26"/>
                <w:szCs w:val="26"/>
              </w:rPr>
              <w:lastRenderedPageBreak/>
              <w:t>Координаты границы подзоны № 7 (внешняя граница)</w:t>
            </w:r>
          </w:p>
          <w:p w:rsidR="00537833" w:rsidRDefault="00537833" w:rsidP="00537833">
            <w:pPr>
              <w:widowControl w:val="0"/>
              <w:autoSpaceDE w:val="0"/>
              <w:autoSpaceDN w:val="0"/>
              <w:rPr>
                <w:spacing w:val="-57"/>
                <w:sz w:val="26"/>
                <w:szCs w:val="26"/>
              </w:rPr>
            </w:pPr>
            <w:r>
              <w:rPr>
                <w:sz w:val="26"/>
                <w:szCs w:val="26"/>
              </w:rPr>
              <w:t>С</w:t>
            </w:r>
            <w:r w:rsidRPr="00C260C6">
              <w:rPr>
                <w:sz w:val="26"/>
                <w:szCs w:val="26"/>
              </w:rPr>
              <w:t>истема</w:t>
            </w:r>
            <w:r w:rsidRPr="00C260C6">
              <w:rPr>
                <w:spacing w:val="-2"/>
                <w:sz w:val="26"/>
                <w:szCs w:val="26"/>
              </w:rPr>
              <w:t xml:space="preserve"> </w:t>
            </w:r>
            <w:r w:rsidRPr="00C260C6">
              <w:rPr>
                <w:sz w:val="26"/>
                <w:szCs w:val="26"/>
              </w:rPr>
              <w:t>координат:</w:t>
            </w:r>
            <w:r w:rsidRPr="00C260C6">
              <w:rPr>
                <w:spacing w:val="-2"/>
                <w:sz w:val="26"/>
                <w:szCs w:val="26"/>
              </w:rPr>
              <w:t xml:space="preserve"> </w:t>
            </w:r>
            <w:r w:rsidRPr="00C260C6">
              <w:rPr>
                <w:sz w:val="26"/>
                <w:szCs w:val="26"/>
              </w:rPr>
              <w:t>МСК-64</w:t>
            </w:r>
            <w:r w:rsidRPr="00C260C6">
              <w:rPr>
                <w:spacing w:val="-2"/>
                <w:sz w:val="26"/>
                <w:szCs w:val="26"/>
              </w:rPr>
              <w:t xml:space="preserve"> </w:t>
            </w:r>
            <w:r w:rsidRPr="00C260C6">
              <w:rPr>
                <w:sz w:val="26"/>
                <w:szCs w:val="26"/>
              </w:rPr>
              <w:t>зона</w:t>
            </w:r>
            <w:r w:rsidRPr="00C260C6">
              <w:rPr>
                <w:spacing w:val="-1"/>
                <w:sz w:val="26"/>
                <w:szCs w:val="26"/>
              </w:rPr>
              <w:t xml:space="preserve"> </w:t>
            </w:r>
            <w:r w:rsidRPr="00C260C6">
              <w:rPr>
                <w:sz w:val="26"/>
                <w:szCs w:val="26"/>
              </w:rPr>
              <w:t>2,</w:t>
            </w:r>
            <w:r w:rsidRPr="00C260C6">
              <w:rPr>
                <w:spacing w:val="-2"/>
                <w:sz w:val="26"/>
                <w:szCs w:val="26"/>
              </w:rPr>
              <w:t xml:space="preserve"> </w:t>
            </w:r>
            <w:r w:rsidRPr="00C260C6">
              <w:rPr>
                <w:sz w:val="26"/>
                <w:szCs w:val="26"/>
              </w:rPr>
              <w:t>ПЗ-90.11,</w:t>
            </w:r>
            <w:r w:rsidRPr="00C260C6">
              <w:rPr>
                <w:spacing w:val="-2"/>
                <w:sz w:val="26"/>
                <w:szCs w:val="26"/>
              </w:rPr>
              <w:t xml:space="preserve"> </w:t>
            </w:r>
            <w:r w:rsidRPr="00C260C6">
              <w:rPr>
                <w:sz w:val="26"/>
                <w:szCs w:val="26"/>
              </w:rPr>
              <w:t>ГСК-2011</w:t>
            </w:r>
            <w:r w:rsidRPr="00C260C6">
              <w:rPr>
                <w:spacing w:val="-57"/>
                <w:sz w:val="26"/>
                <w:szCs w:val="26"/>
              </w:rPr>
              <w:t xml:space="preserve"> </w:t>
            </w:r>
          </w:p>
          <w:p w:rsidR="00537833" w:rsidRDefault="00537833" w:rsidP="00537833">
            <w:pPr>
              <w:widowControl w:val="0"/>
              <w:autoSpaceDE w:val="0"/>
              <w:autoSpaceDN w:val="0"/>
              <w:rPr>
                <w:sz w:val="26"/>
                <w:szCs w:val="26"/>
              </w:rPr>
            </w:pPr>
            <w:r w:rsidRPr="00C260C6">
              <w:rPr>
                <w:sz w:val="26"/>
                <w:szCs w:val="26"/>
              </w:rPr>
              <w:t>Метод</w:t>
            </w:r>
            <w:r w:rsidRPr="00C260C6">
              <w:rPr>
                <w:spacing w:val="-1"/>
                <w:sz w:val="26"/>
                <w:szCs w:val="26"/>
              </w:rPr>
              <w:t xml:space="preserve"> </w:t>
            </w:r>
            <w:r w:rsidRPr="00C260C6">
              <w:rPr>
                <w:sz w:val="26"/>
                <w:szCs w:val="26"/>
              </w:rPr>
              <w:t>определения координат</w:t>
            </w:r>
            <w:r w:rsidRPr="00C260C6">
              <w:rPr>
                <w:spacing w:val="-1"/>
                <w:sz w:val="26"/>
                <w:szCs w:val="26"/>
              </w:rPr>
              <w:t xml:space="preserve"> </w:t>
            </w:r>
            <w:r w:rsidRPr="00C260C6">
              <w:rPr>
                <w:sz w:val="26"/>
                <w:szCs w:val="26"/>
              </w:rPr>
              <w:t>– аналитический</w:t>
            </w:r>
          </w:p>
          <w:p w:rsidR="00537833" w:rsidRPr="00791AAF" w:rsidRDefault="00537833" w:rsidP="00537833">
            <w:pPr>
              <w:widowControl w:val="0"/>
              <w:autoSpaceDE w:val="0"/>
              <w:autoSpaceDN w:val="0"/>
              <w:rPr>
                <w:b/>
                <w:sz w:val="20"/>
                <w:szCs w:val="20"/>
              </w:rPr>
            </w:pPr>
          </w:p>
        </w:tc>
      </w:tr>
      <w:tr w:rsidR="00537833" w:rsidRPr="00183368" w:rsidTr="00537833">
        <w:trPr>
          <w:trHeight w:val="282"/>
        </w:trPr>
        <w:tc>
          <w:tcPr>
            <w:tcW w:w="866" w:type="dxa"/>
            <w:vMerge w:val="restart"/>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 точки</w:t>
            </w:r>
          </w:p>
        </w:tc>
        <w:tc>
          <w:tcPr>
            <w:tcW w:w="2748" w:type="dxa"/>
            <w:gridSpan w:val="2"/>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МСК-64 зона 2</w:t>
            </w:r>
          </w:p>
        </w:tc>
        <w:tc>
          <w:tcPr>
            <w:tcW w:w="5578" w:type="dxa"/>
            <w:gridSpan w:val="8"/>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ГСК-2011</w:t>
            </w:r>
          </w:p>
        </w:tc>
        <w:tc>
          <w:tcPr>
            <w:tcW w:w="5567" w:type="dxa"/>
            <w:gridSpan w:val="9"/>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ПЗ-90.11</w:t>
            </w:r>
          </w:p>
        </w:tc>
      </w:tr>
      <w:tr w:rsidR="00537833" w:rsidRPr="00183368" w:rsidTr="00537833">
        <w:trPr>
          <w:trHeight w:val="282"/>
        </w:trPr>
        <w:tc>
          <w:tcPr>
            <w:tcW w:w="866" w:type="dxa"/>
            <w:vMerge/>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c>
          <w:tcPr>
            <w:tcW w:w="1352" w:type="dxa"/>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X</w:t>
            </w:r>
          </w:p>
        </w:tc>
        <w:tc>
          <w:tcPr>
            <w:tcW w:w="1396" w:type="dxa"/>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Y</w:t>
            </w:r>
          </w:p>
        </w:tc>
        <w:tc>
          <w:tcPr>
            <w:tcW w:w="2788" w:type="dxa"/>
            <w:gridSpan w:val="4"/>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Широта</w:t>
            </w:r>
          </w:p>
        </w:tc>
        <w:tc>
          <w:tcPr>
            <w:tcW w:w="2790" w:type="dxa"/>
            <w:gridSpan w:val="4"/>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Долгота</w:t>
            </w:r>
          </w:p>
        </w:tc>
        <w:tc>
          <w:tcPr>
            <w:tcW w:w="2787" w:type="dxa"/>
            <w:gridSpan w:val="4"/>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Широта</w:t>
            </w:r>
          </w:p>
        </w:tc>
        <w:tc>
          <w:tcPr>
            <w:tcW w:w="2780" w:type="dxa"/>
            <w:gridSpan w:val="5"/>
            <w:tcBorders>
              <w:top w:val="single" w:sz="4" w:space="0" w:color="auto"/>
              <w:left w:val="single" w:sz="4" w:space="0" w:color="auto"/>
              <w:bottom w:val="single" w:sz="4" w:space="0" w:color="auto"/>
              <w:right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Долгота</w:t>
            </w:r>
          </w:p>
        </w:tc>
      </w:tr>
      <w:tr w:rsidR="00537833" w:rsidRPr="00183368" w:rsidTr="00537833">
        <w:trPr>
          <w:trHeight w:val="282"/>
        </w:trPr>
        <w:tc>
          <w:tcPr>
            <w:tcW w:w="866" w:type="dxa"/>
            <w:vMerge/>
            <w:tcBorders>
              <w:top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c>
          <w:tcPr>
            <w:tcW w:w="1352"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м</w:t>
            </w:r>
          </w:p>
        </w:tc>
        <w:tc>
          <w:tcPr>
            <w:tcW w:w="139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м</w:t>
            </w:r>
          </w:p>
        </w:tc>
        <w:tc>
          <w:tcPr>
            <w:tcW w:w="67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0</w:t>
            </w:r>
          </w:p>
        </w:tc>
        <w:tc>
          <w:tcPr>
            <w:tcW w:w="675"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757"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680" w:type="dxa"/>
            <w:tcBorders>
              <w:top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c>
          <w:tcPr>
            <w:tcW w:w="67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0</w:t>
            </w:r>
          </w:p>
        </w:tc>
        <w:tc>
          <w:tcPr>
            <w:tcW w:w="67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75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682" w:type="dxa"/>
            <w:tcBorders>
              <w:top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c>
          <w:tcPr>
            <w:tcW w:w="67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0</w:t>
            </w:r>
          </w:p>
        </w:tc>
        <w:tc>
          <w:tcPr>
            <w:tcW w:w="67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756"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679" w:type="dxa"/>
            <w:tcBorders>
              <w:top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c>
          <w:tcPr>
            <w:tcW w:w="675"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0</w:t>
            </w:r>
          </w:p>
        </w:tc>
        <w:tc>
          <w:tcPr>
            <w:tcW w:w="675"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755" w:type="dxa"/>
            <w:tcBorders>
              <w:top w:val="single" w:sz="4" w:space="0" w:color="auto"/>
            </w:tcBorders>
            <w:vAlign w:val="center"/>
          </w:tcPr>
          <w:p w:rsidR="00537833" w:rsidRPr="00C04D80" w:rsidRDefault="00537833" w:rsidP="00537833">
            <w:pPr>
              <w:widowControl w:val="0"/>
              <w:autoSpaceDE w:val="0"/>
              <w:autoSpaceDN w:val="0"/>
              <w:jc w:val="center"/>
              <w:rPr>
                <w:b/>
                <w:sz w:val="20"/>
                <w:szCs w:val="20"/>
                <w:lang w:val="en-US"/>
              </w:rPr>
            </w:pPr>
            <w:r w:rsidRPr="00C04D80">
              <w:rPr>
                <w:b/>
                <w:sz w:val="20"/>
                <w:szCs w:val="20"/>
                <w:lang w:val="en-US"/>
              </w:rPr>
              <w:t>"</w:t>
            </w:r>
          </w:p>
        </w:tc>
        <w:tc>
          <w:tcPr>
            <w:tcW w:w="675" w:type="dxa"/>
            <w:gridSpan w:val="2"/>
            <w:tcBorders>
              <w:top w:val="single" w:sz="4" w:space="0" w:color="auto"/>
            </w:tcBorders>
            <w:vAlign w:val="center"/>
          </w:tcPr>
          <w:p w:rsidR="00537833" w:rsidRPr="00C04D80" w:rsidRDefault="00537833" w:rsidP="00537833">
            <w:pPr>
              <w:widowControl w:val="0"/>
              <w:autoSpaceDE w:val="0"/>
              <w:autoSpaceDN w:val="0"/>
              <w:jc w:val="center"/>
              <w:rPr>
                <w:sz w:val="20"/>
                <w:szCs w:val="20"/>
                <w:lang w:val="en-US"/>
              </w:rPr>
            </w:pP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1</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517009,39</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2294722,83</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42</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54,93</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58</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19,62</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54,92</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58</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19,61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2</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517381,63</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2294847,80</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06,98</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58</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26,11</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06,97</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58</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26,10</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3</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517745,63</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2295352,79</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18,77</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58</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52,39</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18,76</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58</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52,39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4</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518059,78</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2295937,91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28,96</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59</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22,86</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28,95</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59</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22,86</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5</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518157,18</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2296348,15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32,12</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59</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44,23</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32,11</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59</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44,23</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6</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518380,98</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2298413,62</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39,39</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31,84</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39,39</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1</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31,84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7</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518562,08</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2300994,06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45,26</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46,29</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45,25</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3</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46,29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8</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518601,73</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2302148,57</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46,53</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4</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46,45</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46,52</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4</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46,44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9</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518590,16</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2304036,16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46,12</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24,80</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46,11</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24,79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10</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518607,50</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2304643,54</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46,67</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56,45</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46,66</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56,44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11</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518833,22</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2305610,62</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53,94</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7</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46,85</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53,93</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7</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46,85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12</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518804,26</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2306653,88</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52,96</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8</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41,21</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52,95</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z w:val="20"/>
                <w:szCs w:val="20"/>
              </w:rPr>
              <w:t>8</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41,21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13</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518513,06</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2308184,50</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43,47</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10</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00,94</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43,46</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10</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00,94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14</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518339,28</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2309046,67</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37,80</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10</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45,85</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37,79</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10</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45,84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15</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518264,17</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2309890,88</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35,32</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29,83</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35,31</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11</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29,82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16</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518351,05</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2310841,30</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38,07</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19,36</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38,06</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12</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19,35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17</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518351,05</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2311223,96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38,04</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39,29</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38,03</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12</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39,29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C04D80"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18</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518414,78</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2312348,53</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40,02</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37,89</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40,01</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13</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37,89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19</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518373,89</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2315713,38</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38,39</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33,20</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38,39</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33,20</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20</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518257,91</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2316403,86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34,57</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09,16</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34,56</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09,16</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21</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518162,04</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2317138,00</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31,39</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47,39</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31,38</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47,39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22</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517958,07</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2318047,09</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24,69</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18</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34,72</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24,68</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18</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34,71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23</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517883,91</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2319215,75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22,15</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19</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35,59</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22,14</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19</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35,58</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24</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517809,75</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2320236,02</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19,62</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20</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28,73</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19,61</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20</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28,72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25</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517905,67</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2321835,19</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22,51</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52,06</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22,50</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21</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52,05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26</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518004,27</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2322694,09</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25,58</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36,83</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25,57</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22</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36,82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27</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518201,50</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2323512,49</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31,84</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19,51</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31,83</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19,51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lastRenderedPageBreak/>
              <w:t>28</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518375,44</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2324226,01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37,36</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56,73</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37,35</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56,72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29</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519342,76</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2325978,97</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08,38</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28,32</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08,37</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28,31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30</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519546,11</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2326403,33</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14,89</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50,49</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14,88</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50,48</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31</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519661,37</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2326731,28</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18,56</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07,61</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18,55</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07,60</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32</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519756,56</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2327108,60</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21,58</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27,30</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21,57</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27,29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33</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519611,40</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2327257,56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16,85</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35,02</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16,84</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35,02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34</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519484,95</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2327253,84</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12,76</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34,79</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12,75</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34,79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35</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519127,42</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2327133,38</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01,21</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28,42</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01,21</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28,41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36</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518734,34</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2326823,84</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48,55</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12,18</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48,54</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12,17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37</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518126,76</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2326310,62</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28,98</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45,27</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28,97</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45,27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38</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517609,27</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2325798,66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12,32</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18,46</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12,31</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18,46</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39</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516963,86</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2325048,16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51,56</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24</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39,20</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51,55</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24</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39,19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40</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516477,22</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2324283,90</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35,93</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59,27</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35,93</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59,27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41</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516011,46</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2323351,87</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21,01</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10,62</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21,00</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10,61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42</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515749,89</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2322631,81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12,65</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33,06</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12,64</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22</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33,05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43</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515280,48</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2320731,25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57,72</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20</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53,99</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57,71</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20</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53,98</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44</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515060,33</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2318922,35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50,83</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19</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19,76</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50,82</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19</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19,75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45</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515053,62</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2317730,98</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50,75</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18</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17,72</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50,74</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18</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17,72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46</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515053,62</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2316835,30</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50,85</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31,09</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50,84</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31,08</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47</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514944,58</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2316286,14</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47,38</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02,47</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47,37</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02,47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48</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514773,35</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2315856,01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41,88</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40,05</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41,87</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40,05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49</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514741,47</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2315468,14</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40,89</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19,85</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40,88</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19,85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50</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514747,30</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2313497,50</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41,26</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14</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37,25</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41,25</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14</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37,25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51</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514852,18</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2311853,42</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44,78</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13</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11,67</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44,78</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13</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11,66</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52</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514927,92</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2311089,79</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47,29</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31,91</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47,28</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12</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31,91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53</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514957,05</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2310635,00</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48,26</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08,24</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48,26</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12</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08,23</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54</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515085,21</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2309754,91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52,47</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22,43</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52,46</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11</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22,42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55</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515092,57</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2309216,29</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52,74</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10</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54,38</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52,73</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10</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54,38</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56</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515005,11</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2308348,51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49,96</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10</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09,19</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49,95</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10</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09,19</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57</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514797,30</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2307137,38</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43,29</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9</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06,11</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43,28</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9</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06,11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58</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514735,27</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2306571,46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41,31</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8</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36,65</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41,30</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8</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36,64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59</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514750,41</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2305914,25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41,83</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8</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02,43</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41,82</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8</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02,42</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60</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514794,24</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2305482,98</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43,26</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7</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39,98</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43,25</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7</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39,97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lastRenderedPageBreak/>
              <w:t>61</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514976,68</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2304756,47</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49,19</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7</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02,16</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49,18</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7</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02,15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62</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515056,86</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2304271,48</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51,79</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6</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36,91</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51,78</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6</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36,90</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63</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515104,27</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2303344,64</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53,35</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48,65</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53,34</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48,65</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64</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515216,28</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2301284,50</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57,00</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01,38</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56,99</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01,38</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65</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515391,42</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2299911,81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02,67</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49,91</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02,66</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49,90</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66</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515642,44</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2297581,28</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10,77</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0</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48,55</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10,77</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0</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48,54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67</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515864,39</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2296248,81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17,93</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59</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39,15</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17,92</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59</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39,14</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68</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516185,95</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2295546,84</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28,31</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59</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02,58</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28,31</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59</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02,57</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69</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516640,83</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2294937,37</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43,01</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58</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30,81</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43,00</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58</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30,81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82"/>
        </w:trPr>
        <w:tc>
          <w:tcPr>
            <w:tcW w:w="86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1</w:t>
            </w:r>
          </w:p>
        </w:tc>
        <w:tc>
          <w:tcPr>
            <w:tcW w:w="135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517009,39</w:t>
            </w:r>
          </w:p>
        </w:tc>
        <w:tc>
          <w:tcPr>
            <w:tcW w:w="139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2294722,83</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7"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54,93</w:t>
            </w:r>
          </w:p>
        </w:tc>
        <w:tc>
          <w:tcPr>
            <w:tcW w:w="680"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58</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19,62</w:t>
            </w:r>
          </w:p>
        </w:tc>
        <w:tc>
          <w:tcPr>
            <w:tcW w:w="682"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54,92</w:t>
            </w:r>
          </w:p>
        </w:tc>
        <w:tc>
          <w:tcPr>
            <w:tcW w:w="679"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jc w:val="center"/>
              <w:rPr>
                <w:sz w:val="20"/>
                <w:szCs w:val="20"/>
              </w:rPr>
            </w:pPr>
            <w:r w:rsidRPr="00256EF8">
              <w:rPr>
                <w:sz w:val="20"/>
                <w:szCs w:val="20"/>
              </w:rPr>
              <w:t>№</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58</w:t>
            </w:r>
          </w:p>
        </w:tc>
        <w:tc>
          <w:tcPr>
            <w:tcW w:w="755" w:type="dxa"/>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19,61</w:t>
            </w:r>
          </w:p>
        </w:tc>
        <w:tc>
          <w:tcPr>
            <w:tcW w:w="675" w:type="dxa"/>
            <w:gridSpan w:val="2"/>
            <w:tcBorders>
              <w:top w:val="single" w:sz="4" w:space="0" w:color="auto"/>
              <w:left w:val="single" w:sz="4" w:space="0" w:color="auto"/>
              <w:bottom w:val="single" w:sz="4" w:space="0" w:color="auto"/>
              <w:right w:val="single" w:sz="4" w:space="0" w:color="auto"/>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 w:type="dxa"/>
          <w:trHeight w:hRule="exact" w:val="406"/>
        </w:trPr>
        <w:tc>
          <w:tcPr>
            <w:tcW w:w="14743" w:type="dxa"/>
            <w:gridSpan w:val="19"/>
            <w:tcBorders>
              <w:top w:val="single" w:sz="4" w:space="0" w:color="000000"/>
              <w:left w:val="single" w:sz="4" w:space="0" w:color="000000"/>
              <w:bottom w:val="single" w:sz="4" w:space="0" w:color="000000"/>
              <w:right w:val="single" w:sz="4" w:space="0" w:color="000000"/>
            </w:tcBorders>
          </w:tcPr>
          <w:p w:rsidR="00537833" w:rsidRDefault="00537833" w:rsidP="00537833">
            <w:pPr>
              <w:pStyle w:val="TableParagraph"/>
              <w:kinsoku w:val="0"/>
              <w:overflowPunct w:val="0"/>
              <w:spacing w:before="58"/>
              <w:ind w:left="102"/>
            </w:pPr>
            <w:r>
              <w:rPr>
                <w:b/>
                <w:bCs/>
                <w:spacing w:val="-1"/>
              </w:rPr>
              <w:t>Ограничения</w:t>
            </w:r>
            <w:r>
              <w:rPr>
                <w:b/>
                <w:bCs/>
              </w:rPr>
              <w:t xml:space="preserve"> </w:t>
            </w:r>
            <w:r>
              <w:rPr>
                <w:b/>
                <w:bCs/>
                <w:spacing w:val="-1"/>
              </w:rPr>
              <w:t xml:space="preserve">использования </w:t>
            </w:r>
            <w:r>
              <w:rPr>
                <w:b/>
                <w:bCs/>
              </w:rPr>
              <w:t xml:space="preserve">объектов </w:t>
            </w:r>
            <w:r>
              <w:rPr>
                <w:b/>
                <w:bCs/>
                <w:spacing w:val="-1"/>
              </w:rPr>
              <w:t>недвижимости</w:t>
            </w:r>
            <w:r>
              <w:rPr>
                <w:b/>
                <w:bCs/>
                <w:spacing w:val="1"/>
              </w:rPr>
              <w:t xml:space="preserve"> </w:t>
            </w:r>
            <w:r>
              <w:rPr>
                <w:b/>
                <w:bCs/>
              </w:rPr>
              <w:t>и</w:t>
            </w:r>
            <w:r>
              <w:rPr>
                <w:b/>
                <w:bCs/>
                <w:spacing w:val="-1"/>
              </w:rPr>
              <w:t xml:space="preserve"> </w:t>
            </w:r>
            <w:r>
              <w:rPr>
                <w:b/>
                <w:bCs/>
              </w:rPr>
              <w:t>осуществления деятельности</w:t>
            </w:r>
          </w:p>
        </w:tc>
      </w:tr>
      <w:tr w:rsidR="00537833" w:rsidTr="00537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gridAfter w:val="1"/>
          <w:wAfter w:w="16" w:type="dxa"/>
          <w:trHeight w:hRule="exact" w:val="959"/>
        </w:trPr>
        <w:tc>
          <w:tcPr>
            <w:tcW w:w="14743" w:type="dxa"/>
            <w:gridSpan w:val="19"/>
            <w:tcBorders>
              <w:top w:val="single" w:sz="4" w:space="0" w:color="000000"/>
              <w:left w:val="single" w:sz="4" w:space="0" w:color="000000"/>
              <w:bottom w:val="single" w:sz="4" w:space="0" w:color="000000"/>
              <w:right w:val="single" w:sz="4" w:space="0" w:color="000000"/>
            </w:tcBorders>
          </w:tcPr>
          <w:p w:rsidR="00537833" w:rsidRDefault="00537833" w:rsidP="00537833">
            <w:pPr>
              <w:pStyle w:val="TableParagraph"/>
              <w:kinsoku w:val="0"/>
              <w:overflowPunct w:val="0"/>
              <w:spacing w:before="55"/>
              <w:ind w:left="102" w:right="100"/>
              <w:jc w:val="both"/>
            </w:pPr>
            <w:r>
              <w:rPr>
                <w:spacing w:val="-1"/>
              </w:rPr>
              <w:t>Запрещается</w:t>
            </w:r>
            <w:r>
              <w:rPr>
                <w:spacing w:val="28"/>
              </w:rPr>
              <w:t xml:space="preserve"> </w:t>
            </w:r>
            <w:r>
              <w:rPr>
                <w:spacing w:val="-1"/>
              </w:rPr>
              <w:t>размещать</w:t>
            </w:r>
            <w:r>
              <w:rPr>
                <w:spacing w:val="27"/>
              </w:rPr>
              <w:t xml:space="preserve"> </w:t>
            </w:r>
            <w:r>
              <w:rPr>
                <w:spacing w:val="-1"/>
              </w:rPr>
              <w:t>объекты,</w:t>
            </w:r>
            <w:r>
              <w:rPr>
                <w:spacing w:val="27"/>
              </w:rPr>
              <w:t xml:space="preserve"> </w:t>
            </w:r>
            <w:r>
              <w:t>виды</w:t>
            </w:r>
            <w:r>
              <w:rPr>
                <w:spacing w:val="26"/>
              </w:rPr>
              <w:t xml:space="preserve"> </w:t>
            </w:r>
            <w:r>
              <w:t>которых</w:t>
            </w:r>
            <w:r>
              <w:rPr>
                <w:spacing w:val="27"/>
              </w:rPr>
              <w:t xml:space="preserve"> </w:t>
            </w:r>
            <w:r>
              <w:t>в</w:t>
            </w:r>
            <w:r>
              <w:rPr>
                <w:spacing w:val="27"/>
              </w:rPr>
              <w:t xml:space="preserve"> </w:t>
            </w:r>
            <w:r>
              <w:t>зависимости</w:t>
            </w:r>
            <w:r>
              <w:rPr>
                <w:spacing w:val="27"/>
              </w:rPr>
              <w:t xml:space="preserve"> </w:t>
            </w:r>
            <w:r>
              <w:t>от</w:t>
            </w:r>
            <w:r>
              <w:rPr>
                <w:spacing w:val="27"/>
              </w:rPr>
              <w:t xml:space="preserve"> </w:t>
            </w:r>
            <w:r>
              <w:rPr>
                <w:spacing w:val="-1"/>
              </w:rPr>
              <w:t>их</w:t>
            </w:r>
            <w:r>
              <w:rPr>
                <w:spacing w:val="27"/>
              </w:rPr>
              <w:t xml:space="preserve"> </w:t>
            </w:r>
            <w:r>
              <w:rPr>
                <w:spacing w:val="-1"/>
              </w:rPr>
              <w:t>функционального</w:t>
            </w:r>
            <w:r>
              <w:rPr>
                <w:spacing w:val="27"/>
              </w:rPr>
              <w:t xml:space="preserve"> </w:t>
            </w:r>
            <w:r>
              <w:rPr>
                <w:spacing w:val="-1"/>
              </w:rPr>
              <w:t>назначения</w:t>
            </w:r>
            <w:r>
              <w:rPr>
                <w:spacing w:val="27"/>
              </w:rPr>
              <w:t xml:space="preserve"> </w:t>
            </w:r>
            <w:r>
              <w:rPr>
                <w:spacing w:val="-1"/>
              </w:rPr>
              <w:t>определяются</w:t>
            </w:r>
            <w:r>
              <w:rPr>
                <w:spacing w:val="25"/>
              </w:rPr>
              <w:t xml:space="preserve"> </w:t>
            </w:r>
            <w:r>
              <w:rPr>
                <w:spacing w:val="-1"/>
              </w:rPr>
              <w:t>уполномоченным</w:t>
            </w:r>
            <w:r>
              <w:rPr>
                <w:spacing w:val="20"/>
              </w:rPr>
              <w:t xml:space="preserve"> </w:t>
            </w:r>
            <w:r>
              <w:rPr>
                <w:spacing w:val="-1"/>
              </w:rPr>
              <w:t>федеральным</w:t>
            </w:r>
            <w:r>
              <w:rPr>
                <w:spacing w:val="18"/>
              </w:rPr>
              <w:t xml:space="preserve"> </w:t>
            </w:r>
            <w:r>
              <w:t>органом</w:t>
            </w:r>
            <w:r>
              <w:rPr>
                <w:spacing w:val="18"/>
              </w:rPr>
              <w:t xml:space="preserve"> </w:t>
            </w:r>
            <w:r>
              <w:rPr>
                <w:spacing w:val="-1"/>
              </w:rPr>
              <w:t>исполнительной</w:t>
            </w:r>
            <w:r>
              <w:rPr>
                <w:spacing w:val="17"/>
              </w:rPr>
              <w:t xml:space="preserve"> </w:t>
            </w:r>
            <w:r>
              <w:rPr>
                <w:spacing w:val="-1"/>
              </w:rPr>
              <w:t>власти</w:t>
            </w:r>
            <w:r>
              <w:rPr>
                <w:spacing w:val="17"/>
              </w:rPr>
              <w:t xml:space="preserve"> </w:t>
            </w:r>
            <w:r>
              <w:t>с</w:t>
            </w:r>
            <w:r>
              <w:rPr>
                <w:spacing w:val="17"/>
              </w:rPr>
              <w:t xml:space="preserve"> </w:t>
            </w:r>
            <w:r>
              <w:rPr>
                <w:spacing w:val="-1"/>
              </w:rPr>
              <w:t>учетом</w:t>
            </w:r>
            <w:r>
              <w:rPr>
                <w:spacing w:val="17"/>
              </w:rPr>
              <w:t xml:space="preserve"> </w:t>
            </w:r>
            <w:r>
              <w:rPr>
                <w:spacing w:val="-1"/>
              </w:rPr>
              <w:t>требований</w:t>
            </w:r>
            <w:r>
              <w:rPr>
                <w:spacing w:val="17"/>
              </w:rPr>
              <w:t xml:space="preserve"> </w:t>
            </w:r>
            <w:r>
              <w:rPr>
                <w:spacing w:val="-1"/>
              </w:rPr>
              <w:t>законодательства</w:t>
            </w:r>
            <w:r>
              <w:rPr>
                <w:spacing w:val="18"/>
              </w:rPr>
              <w:t xml:space="preserve"> </w:t>
            </w:r>
            <w:r>
              <w:t>в</w:t>
            </w:r>
            <w:r>
              <w:rPr>
                <w:spacing w:val="17"/>
              </w:rPr>
              <w:t xml:space="preserve"> </w:t>
            </w:r>
            <w:r>
              <w:t>области</w:t>
            </w:r>
            <w:r>
              <w:rPr>
                <w:spacing w:val="17"/>
              </w:rPr>
              <w:t xml:space="preserve"> </w:t>
            </w:r>
            <w:r>
              <w:t>обеспечения</w:t>
            </w:r>
            <w:r>
              <w:rPr>
                <w:spacing w:val="18"/>
              </w:rPr>
              <w:t xml:space="preserve"> </w:t>
            </w:r>
            <w:r>
              <w:rPr>
                <w:spacing w:val="-1"/>
              </w:rPr>
              <w:t>санитарно-</w:t>
            </w:r>
            <w:r>
              <w:rPr>
                <w:spacing w:val="37"/>
              </w:rPr>
              <w:t xml:space="preserve"> </w:t>
            </w:r>
            <w:r>
              <w:t>эпидемиологического</w:t>
            </w:r>
            <w:r>
              <w:rPr>
                <w:spacing w:val="-2"/>
              </w:rPr>
              <w:t xml:space="preserve"> </w:t>
            </w:r>
            <w:r>
              <w:rPr>
                <w:spacing w:val="-1"/>
              </w:rPr>
              <w:t>благополучия</w:t>
            </w:r>
            <w:r>
              <w:t xml:space="preserve"> </w:t>
            </w:r>
            <w:r>
              <w:rPr>
                <w:spacing w:val="-1"/>
              </w:rPr>
              <w:t>населения,</w:t>
            </w:r>
            <w:r>
              <w:t xml:space="preserve"> если</w:t>
            </w:r>
            <w:r>
              <w:rPr>
                <w:spacing w:val="-1"/>
              </w:rPr>
              <w:t xml:space="preserve"> иное</w:t>
            </w:r>
            <w:r>
              <w:t xml:space="preserve"> </w:t>
            </w:r>
            <w:r>
              <w:rPr>
                <w:spacing w:val="-1"/>
              </w:rPr>
              <w:t>не установлено</w:t>
            </w:r>
            <w:r>
              <w:t xml:space="preserve"> </w:t>
            </w:r>
            <w:r>
              <w:rPr>
                <w:spacing w:val="-1"/>
              </w:rPr>
              <w:t>федеральными законами.</w:t>
            </w:r>
          </w:p>
        </w:tc>
      </w:tr>
    </w:tbl>
    <w:p w:rsidR="00537833" w:rsidRDefault="00537833" w:rsidP="00537833">
      <w:pPr>
        <w:jc w:val="both"/>
        <w:rPr>
          <w:sz w:val="26"/>
          <w:szCs w:val="26"/>
        </w:rPr>
      </w:pPr>
    </w:p>
    <w:p w:rsidR="00537833" w:rsidRPr="00256EF8" w:rsidRDefault="00537833" w:rsidP="00537833">
      <w:pPr>
        <w:pStyle w:val="a1"/>
        <w:tabs>
          <w:tab w:val="left" w:pos="1287"/>
        </w:tabs>
        <w:kinsoku w:val="0"/>
        <w:overflowPunct w:val="0"/>
        <w:spacing w:before="209"/>
        <w:rPr>
          <w:b/>
        </w:rPr>
      </w:pPr>
      <w:r w:rsidRPr="00256EF8">
        <w:rPr>
          <w:b/>
          <w:spacing w:val="-1"/>
        </w:rPr>
        <w:t>Контур</w:t>
      </w:r>
      <w:r w:rsidRPr="00256EF8">
        <w:rPr>
          <w:b/>
          <w:spacing w:val="-2"/>
        </w:rPr>
        <w:t xml:space="preserve"> </w:t>
      </w:r>
      <w:r w:rsidRPr="00256EF8">
        <w:rPr>
          <w:b/>
          <w:spacing w:val="-1"/>
        </w:rPr>
        <w:t>по фактору</w:t>
      </w:r>
      <w:r w:rsidRPr="00256EF8">
        <w:rPr>
          <w:b/>
          <w:spacing w:val="1"/>
        </w:rPr>
        <w:t xml:space="preserve"> </w:t>
      </w:r>
      <w:r w:rsidRPr="00256EF8">
        <w:rPr>
          <w:b/>
          <w:spacing w:val="-1"/>
        </w:rPr>
        <w:t>шумового</w:t>
      </w:r>
      <w:r w:rsidRPr="00256EF8">
        <w:rPr>
          <w:b/>
        </w:rPr>
        <w:t xml:space="preserve"> </w:t>
      </w:r>
      <w:r w:rsidRPr="00256EF8">
        <w:rPr>
          <w:b/>
          <w:spacing w:val="-2"/>
        </w:rPr>
        <w:t>воздействия</w:t>
      </w:r>
    </w:p>
    <w:p w:rsidR="00537833" w:rsidRDefault="00537833" w:rsidP="00537833">
      <w:pPr>
        <w:pStyle w:val="a1"/>
        <w:kinsoku w:val="0"/>
        <w:overflowPunct w:val="0"/>
        <w:spacing w:before="7"/>
        <w:rPr>
          <w:sz w:val="10"/>
          <w:szCs w:val="10"/>
        </w:rPr>
      </w:pPr>
    </w:p>
    <w:tbl>
      <w:tblPr>
        <w:tblW w:w="14743" w:type="dxa"/>
        <w:tblInd w:w="-137" w:type="dxa"/>
        <w:tblLayout w:type="fixed"/>
        <w:tblCellMar>
          <w:left w:w="0" w:type="dxa"/>
          <w:right w:w="0" w:type="dxa"/>
        </w:tblCellMar>
        <w:tblLook w:val="0000"/>
      </w:tblPr>
      <w:tblGrid>
        <w:gridCol w:w="866"/>
        <w:gridCol w:w="1352"/>
        <w:gridCol w:w="1398"/>
        <w:gridCol w:w="677"/>
        <w:gridCol w:w="676"/>
        <w:gridCol w:w="756"/>
        <w:gridCol w:w="680"/>
        <w:gridCol w:w="677"/>
        <w:gridCol w:w="677"/>
        <w:gridCol w:w="756"/>
        <w:gridCol w:w="683"/>
        <w:gridCol w:w="676"/>
        <w:gridCol w:w="677"/>
        <w:gridCol w:w="756"/>
        <w:gridCol w:w="681"/>
        <w:gridCol w:w="676"/>
        <w:gridCol w:w="677"/>
        <w:gridCol w:w="756"/>
        <w:gridCol w:w="646"/>
      </w:tblGrid>
      <w:tr w:rsidR="00537833" w:rsidRPr="00256EF8" w:rsidTr="00537833">
        <w:trPr>
          <w:trHeight w:hRule="exact" w:val="293"/>
        </w:trPr>
        <w:tc>
          <w:tcPr>
            <w:tcW w:w="866" w:type="dxa"/>
            <w:vMerge w:val="restart"/>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56"/>
              <w:ind w:left="102" w:right="101" w:firstLine="204"/>
              <w:rPr>
                <w:sz w:val="20"/>
                <w:szCs w:val="20"/>
              </w:rPr>
            </w:pPr>
            <w:r w:rsidRPr="00256EF8">
              <w:rPr>
                <w:b/>
                <w:bCs/>
                <w:sz w:val="20"/>
                <w:szCs w:val="20"/>
              </w:rPr>
              <w:t xml:space="preserve">№ </w:t>
            </w:r>
            <w:r w:rsidRPr="00256EF8">
              <w:rPr>
                <w:b/>
                <w:bCs/>
                <w:spacing w:val="-1"/>
                <w:sz w:val="20"/>
                <w:szCs w:val="20"/>
              </w:rPr>
              <w:t>точки</w:t>
            </w:r>
          </w:p>
        </w:tc>
        <w:tc>
          <w:tcPr>
            <w:tcW w:w="2750" w:type="dxa"/>
            <w:gridSpan w:val="2"/>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ind w:left="565"/>
              <w:rPr>
                <w:sz w:val="20"/>
                <w:szCs w:val="20"/>
              </w:rPr>
            </w:pPr>
            <w:r w:rsidRPr="00256EF8">
              <w:rPr>
                <w:b/>
                <w:bCs/>
                <w:spacing w:val="-1"/>
                <w:sz w:val="20"/>
                <w:szCs w:val="20"/>
              </w:rPr>
              <w:t>МСК-64</w:t>
            </w:r>
            <w:r w:rsidRPr="00256EF8">
              <w:rPr>
                <w:b/>
                <w:bCs/>
                <w:sz w:val="20"/>
                <w:szCs w:val="20"/>
              </w:rPr>
              <w:t xml:space="preserve"> </w:t>
            </w:r>
            <w:r w:rsidRPr="00256EF8">
              <w:rPr>
                <w:b/>
                <w:bCs/>
                <w:spacing w:val="-1"/>
                <w:sz w:val="20"/>
                <w:szCs w:val="20"/>
              </w:rPr>
              <w:t>зона</w:t>
            </w:r>
            <w:r w:rsidRPr="00256EF8">
              <w:rPr>
                <w:b/>
                <w:bCs/>
                <w:sz w:val="20"/>
                <w:szCs w:val="20"/>
              </w:rPr>
              <w:t xml:space="preserve"> 2</w:t>
            </w:r>
          </w:p>
        </w:tc>
        <w:tc>
          <w:tcPr>
            <w:tcW w:w="5582" w:type="dxa"/>
            <w:gridSpan w:val="8"/>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pacing w:val="-1"/>
                <w:sz w:val="20"/>
                <w:szCs w:val="20"/>
              </w:rPr>
              <w:t>ГСК-2011</w:t>
            </w:r>
          </w:p>
        </w:tc>
        <w:tc>
          <w:tcPr>
            <w:tcW w:w="5545" w:type="dxa"/>
            <w:gridSpan w:val="8"/>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pacing w:val="-1"/>
                <w:sz w:val="20"/>
                <w:szCs w:val="20"/>
              </w:rPr>
              <w:t>ПЗ-90.11</w:t>
            </w:r>
          </w:p>
        </w:tc>
      </w:tr>
      <w:tr w:rsidR="00537833" w:rsidRPr="00256EF8" w:rsidTr="00537833">
        <w:trPr>
          <w:trHeight w:hRule="exact" w:val="293"/>
        </w:trPr>
        <w:tc>
          <w:tcPr>
            <w:tcW w:w="866" w:type="dxa"/>
            <w:vMerge/>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ind w:left="1"/>
              <w:jc w:val="center"/>
              <w:rPr>
                <w:sz w:val="20"/>
                <w:szCs w:val="20"/>
              </w:rPr>
            </w:pPr>
            <w:r w:rsidRPr="00256EF8">
              <w:rPr>
                <w:b/>
                <w:bCs/>
                <w:sz w:val="20"/>
                <w:szCs w:val="20"/>
              </w:rPr>
              <w:t>X</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Y</w:t>
            </w:r>
          </w:p>
        </w:tc>
        <w:tc>
          <w:tcPr>
            <w:tcW w:w="2789" w:type="dxa"/>
            <w:gridSpan w:val="4"/>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pacing w:val="-1"/>
                <w:sz w:val="20"/>
                <w:szCs w:val="20"/>
              </w:rPr>
              <w:t>Широта</w:t>
            </w:r>
          </w:p>
        </w:tc>
        <w:tc>
          <w:tcPr>
            <w:tcW w:w="2793" w:type="dxa"/>
            <w:gridSpan w:val="4"/>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Долгота</w:t>
            </w:r>
          </w:p>
        </w:tc>
        <w:tc>
          <w:tcPr>
            <w:tcW w:w="2790" w:type="dxa"/>
            <w:gridSpan w:val="4"/>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ind w:right="1"/>
              <w:jc w:val="center"/>
              <w:rPr>
                <w:sz w:val="20"/>
                <w:szCs w:val="20"/>
              </w:rPr>
            </w:pPr>
            <w:r w:rsidRPr="00256EF8">
              <w:rPr>
                <w:b/>
                <w:bCs/>
                <w:spacing w:val="-1"/>
                <w:sz w:val="20"/>
                <w:szCs w:val="20"/>
              </w:rPr>
              <w:t>Широта</w:t>
            </w:r>
          </w:p>
        </w:tc>
        <w:tc>
          <w:tcPr>
            <w:tcW w:w="2755" w:type="dxa"/>
            <w:gridSpan w:val="4"/>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Долгота</w:t>
            </w:r>
          </w:p>
        </w:tc>
      </w:tr>
      <w:tr w:rsidR="00537833" w:rsidRPr="00256EF8" w:rsidTr="00537833">
        <w:trPr>
          <w:trHeight w:hRule="exact" w:val="293"/>
        </w:trPr>
        <w:tc>
          <w:tcPr>
            <w:tcW w:w="866" w:type="dxa"/>
            <w:vMerge/>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ind w:left="1"/>
              <w:jc w:val="center"/>
              <w:rPr>
                <w:sz w:val="20"/>
                <w:szCs w:val="20"/>
              </w:rPr>
            </w:pPr>
            <w:r w:rsidRPr="00256EF8">
              <w:rPr>
                <w:b/>
                <w:bCs/>
                <w:sz w:val="20"/>
                <w:szCs w:val="20"/>
              </w:rPr>
              <w:t>м</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м</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0</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ind w:right="1"/>
              <w:jc w:val="center"/>
              <w:rPr>
                <w:sz w:val="20"/>
                <w:szCs w:val="20"/>
              </w:rPr>
            </w:pPr>
            <w:r w:rsidRPr="00256EF8">
              <w:rPr>
                <w:b/>
                <w:bCs/>
                <w:sz w:val="20"/>
                <w:szCs w:val="20"/>
              </w:rPr>
              <w:t>'</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ind w:right="1"/>
              <w:jc w:val="center"/>
              <w:rPr>
                <w:sz w:val="20"/>
                <w:szCs w:val="20"/>
              </w:rPr>
            </w:pPr>
            <w:r w:rsidRPr="00256EF8">
              <w:rPr>
                <w:b/>
                <w:bCs/>
                <w:sz w:val="20"/>
                <w:szCs w:val="20"/>
              </w:rPr>
              <w:t>"</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rPr>
                <w:sz w:val="20"/>
                <w:szCs w:val="20"/>
              </w:rPr>
            </w:pP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ind w:right="1"/>
              <w:jc w:val="center"/>
              <w:rPr>
                <w:sz w:val="20"/>
                <w:szCs w:val="20"/>
              </w:rPr>
            </w:pPr>
            <w:r w:rsidRPr="00256EF8">
              <w:rPr>
                <w:b/>
                <w:bCs/>
                <w:sz w:val="20"/>
                <w:szCs w:val="20"/>
              </w:rPr>
              <w:t>"</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rPr>
                <w:sz w:val="20"/>
                <w:szCs w:val="20"/>
              </w:rPr>
            </w:pP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rPr>
                <w:sz w:val="20"/>
                <w:szCs w:val="20"/>
              </w:rPr>
            </w:pP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before="1"/>
              <w:jc w:val="center"/>
              <w:rPr>
                <w:sz w:val="20"/>
                <w:szCs w:val="20"/>
              </w:rPr>
            </w:pPr>
            <w:r w:rsidRPr="00256EF8">
              <w:rPr>
                <w:b/>
                <w:bCs/>
                <w:sz w:val="20"/>
                <w:szCs w:val="20"/>
              </w:rPr>
              <w:t>"</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rPr>
                <w:sz w:val="20"/>
                <w:szCs w:val="20"/>
              </w:rPr>
            </w:pP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517009,39</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2294722,83</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54,93</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19,62</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54,92</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19,61</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256EF8"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z w:val="20"/>
                <w:szCs w:val="20"/>
              </w:rPr>
              <w:t>2</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517381,63</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2294847,80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06,98</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26,11</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06,97</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26,10</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3</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517745,63</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2295352,79</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18,77</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52,39</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18,76</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52,39</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4</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518059,78</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2295937,91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28,96</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22,86</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28,95</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22,86</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5</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518157,18</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2296348,15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32,12</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44,23</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32,11</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44,23</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6</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518380,98</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2298413,62</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39,39</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31,84</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39,39</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31,84</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z w:val="20"/>
                <w:szCs w:val="20"/>
              </w:rPr>
              <w:t>7</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518562,08</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2300994,06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45,26</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z w:val="20"/>
                <w:szCs w:val="20"/>
              </w:rPr>
              <w:t>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46,29</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45,25</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z w:val="20"/>
                <w:szCs w:val="20"/>
              </w:rPr>
              <w:t>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46,29</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256EF8"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z w:val="20"/>
                <w:szCs w:val="20"/>
              </w:rPr>
              <w:t>8</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518601,73</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2302148,57</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46,53</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46,45</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46,52</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46,44</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9</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518590,16</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2304036,16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46,12</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24,80</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46,11</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24,79</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pacing w:val="-1"/>
                <w:sz w:val="20"/>
                <w:szCs w:val="20"/>
              </w:rPr>
              <w:t>10</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518607,50</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2304643,54</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0"/>
              <w:rPr>
                <w:sz w:val="20"/>
                <w:szCs w:val="20"/>
              </w:rPr>
            </w:pPr>
            <w:r w:rsidRPr="00256EF8">
              <w:rPr>
                <w:spacing w:val="-1"/>
                <w:sz w:val="20"/>
                <w:szCs w:val="20"/>
              </w:rPr>
              <w:t>46,67</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56,45</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46,66</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56,44</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pacing w:val="-1"/>
                <w:sz w:val="20"/>
                <w:szCs w:val="20"/>
              </w:rPr>
              <w:t>11</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518833,22</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2305610,62</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0"/>
              <w:rPr>
                <w:sz w:val="20"/>
                <w:szCs w:val="20"/>
              </w:rPr>
            </w:pPr>
            <w:r w:rsidRPr="00256EF8">
              <w:rPr>
                <w:spacing w:val="-1"/>
                <w:sz w:val="20"/>
                <w:szCs w:val="20"/>
              </w:rPr>
              <w:t>53,94</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46,85</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53,93</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46,85</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pacing w:val="-1"/>
                <w:sz w:val="20"/>
                <w:szCs w:val="20"/>
              </w:rPr>
              <w:lastRenderedPageBreak/>
              <w:t>12</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518804,26</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2306653,88</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0"/>
              <w:rPr>
                <w:sz w:val="20"/>
                <w:szCs w:val="20"/>
              </w:rPr>
            </w:pPr>
            <w:r w:rsidRPr="00256EF8">
              <w:rPr>
                <w:spacing w:val="-1"/>
                <w:sz w:val="20"/>
                <w:szCs w:val="20"/>
              </w:rPr>
              <w:t>52,96</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41,21</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52,95</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z w:val="20"/>
                <w:szCs w:val="20"/>
              </w:rPr>
              <w:t>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41,21</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13</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518513,06</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2308184,50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43,47</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00,94</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43,46</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00,94</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256EF8"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14</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518339,28</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2309046,67</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37,80</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45,85</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37,79</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45,84</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pacing w:val="-1"/>
                <w:sz w:val="20"/>
                <w:szCs w:val="20"/>
              </w:rPr>
              <w:t>15</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518264,17</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2309890,88</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0"/>
              <w:rPr>
                <w:sz w:val="20"/>
                <w:szCs w:val="20"/>
              </w:rPr>
            </w:pPr>
            <w:r w:rsidRPr="00256EF8">
              <w:rPr>
                <w:spacing w:val="-1"/>
                <w:sz w:val="20"/>
                <w:szCs w:val="20"/>
              </w:rPr>
              <w:t>35,32</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29,83</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35,31</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29,82</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pacing w:val="-1"/>
                <w:sz w:val="20"/>
                <w:szCs w:val="20"/>
              </w:rPr>
              <w:t>16</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518351,05</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2310841,30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0"/>
              <w:rPr>
                <w:sz w:val="20"/>
                <w:szCs w:val="20"/>
              </w:rPr>
            </w:pPr>
            <w:r w:rsidRPr="00256EF8">
              <w:rPr>
                <w:spacing w:val="-1"/>
                <w:sz w:val="20"/>
                <w:szCs w:val="20"/>
              </w:rPr>
              <w:t>38,07</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19,36</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38,06</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19,35</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pacing w:val="-1"/>
                <w:sz w:val="20"/>
                <w:szCs w:val="20"/>
              </w:rPr>
              <w:t>17</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518351,05</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2311223,96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0"/>
              <w:rPr>
                <w:sz w:val="20"/>
                <w:szCs w:val="20"/>
              </w:rPr>
            </w:pPr>
            <w:r w:rsidRPr="00256EF8">
              <w:rPr>
                <w:spacing w:val="-1"/>
                <w:sz w:val="20"/>
                <w:szCs w:val="20"/>
              </w:rPr>
              <w:t>38,04</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39,29</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38,03</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39,29</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pacing w:val="-1"/>
                <w:sz w:val="20"/>
                <w:szCs w:val="20"/>
              </w:rPr>
              <w:t>18</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518414,78</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2312348,53</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0"/>
              <w:rPr>
                <w:sz w:val="20"/>
                <w:szCs w:val="20"/>
              </w:rPr>
            </w:pPr>
            <w:r w:rsidRPr="00256EF8">
              <w:rPr>
                <w:spacing w:val="-1"/>
                <w:sz w:val="20"/>
                <w:szCs w:val="20"/>
              </w:rPr>
              <w:t>40,02</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37,89</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40,01</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37,89</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19</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518373,89</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2315713,38</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38,39</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33,20</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38,39</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33,20</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256EF8"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20</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518257,91</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2316403,86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34,57</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09,16</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34,56</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17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09,16</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pacing w:val="-1"/>
                <w:sz w:val="20"/>
                <w:szCs w:val="20"/>
              </w:rPr>
              <w:t>21</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518162,04</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2317138,00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0"/>
              <w:rPr>
                <w:sz w:val="20"/>
                <w:szCs w:val="20"/>
              </w:rPr>
            </w:pPr>
            <w:r w:rsidRPr="00256EF8">
              <w:rPr>
                <w:spacing w:val="-1"/>
                <w:sz w:val="20"/>
                <w:szCs w:val="20"/>
              </w:rPr>
              <w:t>31,39</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47,39</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31,38</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47,39</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pacing w:val="-1"/>
                <w:sz w:val="20"/>
                <w:szCs w:val="20"/>
              </w:rPr>
              <w:t>22</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517958,07</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2318047,09</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0"/>
              <w:rPr>
                <w:sz w:val="20"/>
                <w:szCs w:val="20"/>
              </w:rPr>
            </w:pPr>
            <w:r w:rsidRPr="00256EF8">
              <w:rPr>
                <w:spacing w:val="-1"/>
                <w:sz w:val="20"/>
                <w:szCs w:val="20"/>
              </w:rPr>
              <w:t>24,69</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34,72</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24,68</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34,71</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pacing w:val="-1"/>
                <w:sz w:val="20"/>
                <w:szCs w:val="20"/>
              </w:rPr>
              <w:t>23</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517883,91</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2319215,75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0"/>
              <w:rPr>
                <w:sz w:val="20"/>
                <w:szCs w:val="20"/>
              </w:rPr>
            </w:pPr>
            <w:r w:rsidRPr="00256EF8">
              <w:rPr>
                <w:spacing w:val="-1"/>
                <w:sz w:val="20"/>
                <w:szCs w:val="20"/>
              </w:rPr>
              <w:t>22,15</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35,59</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22,14</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19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35,58</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jc w:val="center"/>
              <w:rPr>
                <w:sz w:val="20"/>
                <w:szCs w:val="20"/>
              </w:rPr>
            </w:pPr>
            <w:r w:rsidRPr="00256EF8">
              <w:rPr>
                <w:spacing w:val="-1"/>
                <w:sz w:val="20"/>
                <w:szCs w:val="20"/>
              </w:rPr>
              <w:t>24</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60"/>
              <w:rPr>
                <w:sz w:val="20"/>
                <w:szCs w:val="20"/>
              </w:rPr>
            </w:pPr>
            <w:r w:rsidRPr="00256EF8">
              <w:rPr>
                <w:spacing w:val="-1"/>
                <w:sz w:val="20"/>
                <w:szCs w:val="20"/>
              </w:rPr>
              <w:t>517809,75</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22"/>
              <w:rPr>
                <w:sz w:val="20"/>
                <w:szCs w:val="20"/>
              </w:rPr>
            </w:pPr>
            <w:r w:rsidRPr="00256EF8">
              <w:rPr>
                <w:spacing w:val="-1"/>
                <w:sz w:val="20"/>
                <w:szCs w:val="20"/>
              </w:rPr>
              <w:t>2320236,02</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0"/>
              <w:rPr>
                <w:sz w:val="20"/>
                <w:szCs w:val="20"/>
              </w:rPr>
            </w:pPr>
            <w:r w:rsidRPr="00256EF8">
              <w:rPr>
                <w:spacing w:val="-1"/>
                <w:sz w:val="20"/>
                <w:szCs w:val="20"/>
              </w:rPr>
              <w:t>19,62</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20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1"/>
              <w:rPr>
                <w:sz w:val="20"/>
                <w:szCs w:val="20"/>
              </w:rPr>
            </w:pPr>
            <w:r w:rsidRPr="00256EF8">
              <w:rPr>
                <w:spacing w:val="-1"/>
                <w:sz w:val="20"/>
                <w:szCs w:val="20"/>
              </w:rPr>
              <w:t>28,73</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19,61</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211"/>
              <w:rPr>
                <w:sz w:val="20"/>
                <w:szCs w:val="20"/>
              </w:rPr>
            </w:pPr>
            <w:r w:rsidRPr="00256EF8">
              <w:rPr>
                <w:spacing w:val="-1"/>
                <w:sz w:val="20"/>
                <w:szCs w:val="20"/>
              </w:rPr>
              <w:t>20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left="102"/>
              <w:rPr>
                <w:sz w:val="20"/>
                <w:szCs w:val="20"/>
              </w:rPr>
            </w:pPr>
            <w:r w:rsidRPr="00256EF8">
              <w:rPr>
                <w:spacing w:val="-1"/>
                <w:sz w:val="20"/>
                <w:szCs w:val="20"/>
              </w:rPr>
              <w:t>28,72</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spacing w:line="275" w:lineRule="exact"/>
              <w:ind w:right="1"/>
              <w:jc w:val="center"/>
              <w:rPr>
                <w:sz w:val="20"/>
                <w:szCs w:val="20"/>
              </w:rPr>
            </w:pPr>
            <w:r w:rsidRPr="00256EF8">
              <w:rPr>
                <w:sz w:val="20"/>
                <w:szCs w:val="20"/>
              </w:rPr>
              <w:t>E</w:t>
            </w:r>
          </w:p>
        </w:tc>
      </w:tr>
      <w:tr w:rsidR="00537833" w:rsidRPr="00256EF8" w:rsidTr="00537833">
        <w:trPr>
          <w:trHeight w:hRule="exact" w:val="293"/>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25</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517905,67</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2321835,19</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22,51</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21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52,06</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22,50</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21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52,05</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RPr="00256EF8"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z w:val="20"/>
                <w:szCs w:val="20"/>
              </w:rPr>
            </w:pPr>
            <w:r w:rsidRPr="00256EF8">
              <w:rPr>
                <w:spacing w:val="-1"/>
                <w:sz w:val="20"/>
                <w:szCs w:val="20"/>
              </w:rPr>
              <w:t>26</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z w:val="20"/>
                <w:szCs w:val="20"/>
              </w:rPr>
            </w:pPr>
            <w:r w:rsidRPr="00256EF8">
              <w:rPr>
                <w:spacing w:val="-1"/>
                <w:sz w:val="20"/>
                <w:szCs w:val="20"/>
              </w:rPr>
              <w:t>518004,27</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z w:val="20"/>
                <w:szCs w:val="20"/>
              </w:rPr>
            </w:pPr>
            <w:r w:rsidRPr="00256EF8">
              <w:rPr>
                <w:spacing w:val="-1"/>
                <w:sz w:val="20"/>
                <w:szCs w:val="20"/>
              </w:rPr>
              <w:t>2322694,09</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z w:val="20"/>
                <w:szCs w:val="20"/>
              </w:rPr>
            </w:pPr>
            <w:r w:rsidRPr="00256EF8">
              <w:rPr>
                <w:spacing w:val="-1"/>
                <w:sz w:val="20"/>
                <w:szCs w:val="20"/>
              </w:rPr>
              <w:t>25,58</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22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z w:val="20"/>
                <w:szCs w:val="20"/>
              </w:rPr>
            </w:pPr>
            <w:r w:rsidRPr="00256EF8">
              <w:rPr>
                <w:spacing w:val="-1"/>
                <w:sz w:val="20"/>
                <w:szCs w:val="20"/>
              </w:rPr>
              <w:t>36,83</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25,57</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z w:val="20"/>
                <w:szCs w:val="20"/>
              </w:rPr>
            </w:pPr>
            <w:r w:rsidRPr="00256EF8">
              <w:rPr>
                <w:spacing w:val="-1"/>
                <w:sz w:val="20"/>
                <w:szCs w:val="20"/>
              </w:rPr>
              <w:t>22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z w:val="20"/>
                <w:szCs w:val="20"/>
              </w:rPr>
            </w:pPr>
            <w:r w:rsidRPr="00256EF8">
              <w:rPr>
                <w:spacing w:val="-1"/>
                <w:sz w:val="20"/>
                <w:szCs w:val="20"/>
              </w:rPr>
              <w:t>36,82</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27</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518201,50</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2323512,49</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31,84</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19,51</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31,83</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19,51</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28</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518375,44</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2324226,01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37,36</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56,73</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37,35</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56,72</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29</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519342,76</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2325978,97</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08,38</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28,32</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08,37</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28,31</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30</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519546,11</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2326403,33</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14,89</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50,49</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14,88</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50,48</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31</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519661,37</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2326731,28</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18,56</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07,61</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18,55</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07,60</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32</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519756,56</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2327108,60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21,58</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27,30</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21,57</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27,29</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33</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519611,40</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2327257,56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16,85</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35,02</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16,84</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35,02</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34</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519484,95</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2327253,84</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12,76</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34,79</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12,75</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34,79</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35</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519127,42</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2327133,38</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01,21</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28,42</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01,21</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28,41</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36</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518734,34</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2326823,84</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48,55</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12,18</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48,54</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12,17</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37</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518126,76</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2326310,62</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28,98</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45,27</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28,97</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45,27</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38</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517609,27</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2325798,66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12,32</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18,46</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12,31</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25</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18,46</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39</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516963,86</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2325048,16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51,56</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39,20</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51,55</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39,19</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40</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516477,22</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2324283,90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35,93</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59,27</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35,93</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59,27</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41</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516011,46</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2323351,87</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21,01</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10,62</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21,00</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10,61</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42</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515749,89</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2322631,81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12,65</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33,06</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12,64</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33,05</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43</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515280,48</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2320731,25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57,72</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53,99</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57,71</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53,98</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lastRenderedPageBreak/>
              <w:t>44</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515060,33</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2318922,35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50,83</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19,76</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50,82</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19,75</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45</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515053,62</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2317730,98</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50,75</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17,72</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50,74</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17,72</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46</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515053,62</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2316835,30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50,85</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31,09</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50,84</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31,08</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47</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514944,58</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2316286,14</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47,38</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02,47</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47,37</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02,47</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48</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514773,35</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2315856,01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41,88</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40,05</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41,87</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40,05</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49</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514741,47</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2315468,14</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40,89</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19,85</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40,88</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19,85</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50</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514747,30</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2313497,50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41,26</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37,25</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41,25</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37,25</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51</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514852,18</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2311853,42</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44,78</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11,67</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44,78</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13</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11,66</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52</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514927,92</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2311089,79</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47,29</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31,91</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47,28</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31,91</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53</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514957,05</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2310635,00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48,26</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08,24</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48,26</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08,23</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54</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515085,21</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2309754,91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52,47</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22,43</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52,46</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22,42</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55</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515092,57</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2309216,29</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52,74</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54,38</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52,73</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54,38</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56</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515005,11</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2308348,51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49,96</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09,19</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49,95</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10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09,19</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57</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514797,30</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2307137,38</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43,29</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06,11</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43,28</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06,11</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58</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514735,27</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2306571,46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41,31</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36,65</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41,30</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36,64</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59</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514750,41</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2305914,25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41,83</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02,43</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41,82</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02,42</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60</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514794,24</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2305482,98</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43,26</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39,98</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43,25</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39,97</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61</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514976,68</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2304756,47</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49,19</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02,16</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49,18</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7</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02,15</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62</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515056,86</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2304271,48</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51,79</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36,91</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51,78</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6</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36,90</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63</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515104,27</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2303344,64</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53,35</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48,65</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53,34</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48,65</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64</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515216,28</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2301284,50</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57,00</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01,38</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41</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56,99</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01,38</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65</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515391,42</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2299911,81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02,67</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49,91</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02,66</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49,90</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66</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515642,44</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2297581,28</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10,77</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48,55</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10,77</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46</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0</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48,54</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67</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515864,39</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2296248,81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17,93</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39,15</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17,92</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39,14</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68</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516185,95</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2295546,84</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28,31</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02,58</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28,31</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59</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02,57</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69</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516640,83</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2294937,37</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43,01</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30,81</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43,00</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30,81</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294"/>
        </w:trPr>
        <w:tc>
          <w:tcPr>
            <w:tcW w:w="86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jc w:val="center"/>
              <w:rPr>
                <w:spacing w:val="-1"/>
                <w:sz w:val="20"/>
                <w:szCs w:val="20"/>
              </w:rPr>
            </w:pPr>
            <w:r w:rsidRPr="00256EF8">
              <w:rPr>
                <w:spacing w:val="-1"/>
                <w:sz w:val="20"/>
                <w:szCs w:val="20"/>
              </w:rPr>
              <w:t>1</w:t>
            </w:r>
          </w:p>
        </w:tc>
        <w:tc>
          <w:tcPr>
            <w:tcW w:w="1352"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60"/>
              <w:rPr>
                <w:spacing w:val="-1"/>
                <w:sz w:val="20"/>
                <w:szCs w:val="20"/>
              </w:rPr>
            </w:pPr>
            <w:r w:rsidRPr="00256EF8">
              <w:rPr>
                <w:spacing w:val="-1"/>
                <w:sz w:val="20"/>
                <w:szCs w:val="20"/>
              </w:rPr>
              <w:t>517009,39</w:t>
            </w:r>
          </w:p>
        </w:tc>
        <w:tc>
          <w:tcPr>
            <w:tcW w:w="1398"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22"/>
              <w:rPr>
                <w:spacing w:val="-1"/>
                <w:sz w:val="20"/>
                <w:szCs w:val="20"/>
              </w:rPr>
            </w:pPr>
            <w:r w:rsidRPr="00256EF8">
              <w:rPr>
                <w:spacing w:val="-1"/>
                <w:sz w:val="20"/>
                <w:szCs w:val="20"/>
              </w:rPr>
              <w:t>2294722,83</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51</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0"/>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0"/>
              <w:rPr>
                <w:spacing w:val="-1"/>
                <w:sz w:val="20"/>
                <w:szCs w:val="20"/>
              </w:rPr>
            </w:pPr>
            <w:r w:rsidRPr="00256EF8">
              <w:rPr>
                <w:spacing w:val="-1"/>
                <w:sz w:val="20"/>
                <w:szCs w:val="20"/>
              </w:rPr>
              <w:t>54,93</w:t>
            </w:r>
          </w:p>
        </w:tc>
        <w:tc>
          <w:tcPr>
            <w:tcW w:w="680"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1"/>
              <w:rPr>
                <w:spacing w:val="-1"/>
                <w:sz w:val="20"/>
                <w:szCs w:val="20"/>
              </w:rPr>
            </w:pPr>
            <w:r w:rsidRPr="00256EF8">
              <w:rPr>
                <w:spacing w:val="-1"/>
                <w:sz w:val="20"/>
                <w:szCs w:val="20"/>
              </w:rPr>
              <w:t>19,62</w:t>
            </w:r>
          </w:p>
        </w:tc>
        <w:tc>
          <w:tcPr>
            <w:tcW w:w="683"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51</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42</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54,92</w:t>
            </w:r>
          </w:p>
        </w:tc>
        <w:tc>
          <w:tcPr>
            <w:tcW w:w="681"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jc w:val="center"/>
              <w:rPr>
                <w:sz w:val="20"/>
                <w:szCs w:val="20"/>
              </w:rPr>
            </w:pPr>
            <w:r w:rsidRPr="00256EF8">
              <w:rPr>
                <w:sz w:val="20"/>
                <w:szCs w:val="20"/>
              </w:rPr>
              <w:t>№</w:t>
            </w:r>
          </w:p>
        </w:tc>
        <w:tc>
          <w:tcPr>
            <w:tcW w:w="67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45</w:t>
            </w:r>
          </w:p>
        </w:tc>
        <w:tc>
          <w:tcPr>
            <w:tcW w:w="677"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211"/>
              <w:rPr>
                <w:spacing w:val="-1"/>
                <w:sz w:val="20"/>
                <w:szCs w:val="20"/>
              </w:rPr>
            </w:pPr>
            <w:r w:rsidRPr="00256EF8">
              <w:rPr>
                <w:spacing w:val="-1"/>
                <w:sz w:val="20"/>
                <w:szCs w:val="20"/>
              </w:rPr>
              <w:t>58</w:t>
            </w:r>
          </w:p>
        </w:tc>
        <w:tc>
          <w:tcPr>
            <w:tcW w:w="75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left="102"/>
              <w:rPr>
                <w:spacing w:val="-1"/>
                <w:sz w:val="20"/>
                <w:szCs w:val="20"/>
              </w:rPr>
            </w:pPr>
            <w:r w:rsidRPr="00256EF8">
              <w:rPr>
                <w:spacing w:val="-1"/>
                <w:sz w:val="20"/>
                <w:szCs w:val="20"/>
              </w:rPr>
              <w:t>19,61</w:t>
            </w:r>
          </w:p>
        </w:tc>
        <w:tc>
          <w:tcPr>
            <w:tcW w:w="646" w:type="dxa"/>
            <w:tcBorders>
              <w:top w:val="single" w:sz="4" w:space="0" w:color="000000"/>
              <w:left w:val="single" w:sz="4" w:space="0" w:color="000000"/>
              <w:bottom w:val="single" w:sz="4" w:space="0" w:color="000000"/>
              <w:right w:val="single" w:sz="4" w:space="0" w:color="000000"/>
            </w:tcBorders>
          </w:tcPr>
          <w:p w:rsidR="00537833" w:rsidRPr="00256EF8" w:rsidRDefault="00537833" w:rsidP="00537833">
            <w:pPr>
              <w:pStyle w:val="TableParagraph"/>
              <w:kinsoku w:val="0"/>
              <w:overflowPunct w:val="0"/>
              <w:ind w:right="1"/>
              <w:jc w:val="center"/>
              <w:rPr>
                <w:sz w:val="20"/>
                <w:szCs w:val="20"/>
              </w:rPr>
            </w:pPr>
            <w:r w:rsidRPr="00256EF8">
              <w:rPr>
                <w:sz w:val="20"/>
                <w:szCs w:val="20"/>
              </w:rPr>
              <w:t>E</w:t>
            </w:r>
          </w:p>
        </w:tc>
      </w:tr>
      <w:tr w:rsidR="00537833" w:rsidTr="00537833">
        <w:trPr>
          <w:trHeight w:hRule="exact" w:val="406"/>
        </w:trPr>
        <w:tc>
          <w:tcPr>
            <w:tcW w:w="14743" w:type="dxa"/>
            <w:gridSpan w:val="19"/>
            <w:tcBorders>
              <w:top w:val="single" w:sz="4" w:space="0" w:color="000000"/>
              <w:left w:val="single" w:sz="4" w:space="0" w:color="000000"/>
              <w:bottom w:val="single" w:sz="4" w:space="0" w:color="000000"/>
              <w:right w:val="single" w:sz="4" w:space="0" w:color="000000"/>
            </w:tcBorders>
          </w:tcPr>
          <w:p w:rsidR="00537833" w:rsidRDefault="00537833" w:rsidP="00537833">
            <w:pPr>
              <w:pStyle w:val="TableParagraph"/>
              <w:kinsoku w:val="0"/>
              <w:overflowPunct w:val="0"/>
              <w:spacing w:before="58"/>
              <w:ind w:left="102"/>
            </w:pPr>
            <w:r>
              <w:rPr>
                <w:b/>
                <w:bCs/>
                <w:spacing w:val="-1"/>
              </w:rPr>
              <w:t>Ограничения</w:t>
            </w:r>
            <w:r>
              <w:rPr>
                <w:b/>
                <w:bCs/>
              </w:rPr>
              <w:t xml:space="preserve"> </w:t>
            </w:r>
            <w:r>
              <w:rPr>
                <w:b/>
                <w:bCs/>
                <w:spacing w:val="-1"/>
              </w:rPr>
              <w:t xml:space="preserve">использования </w:t>
            </w:r>
            <w:r>
              <w:rPr>
                <w:b/>
                <w:bCs/>
              </w:rPr>
              <w:t xml:space="preserve">объектов </w:t>
            </w:r>
            <w:r>
              <w:rPr>
                <w:b/>
                <w:bCs/>
                <w:spacing w:val="-1"/>
              </w:rPr>
              <w:t>недвижимости</w:t>
            </w:r>
            <w:r>
              <w:rPr>
                <w:b/>
                <w:bCs/>
                <w:spacing w:val="1"/>
              </w:rPr>
              <w:t xml:space="preserve"> </w:t>
            </w:r>
            <w:r>
              <w:rPr>
                <w:b/>
                <w:bCs/>
              </w:rPr>
              <w:t>и</w:t>
            </w:r>
            <w:r>
              <w:rPr>
                <w:b/>
                <w:bCs/>
                <w:spacing w:val="-1"/>
              </w:rPr>
              <w:t xml:space="preserve"> </w:t>
            </w:r>
            <w:r>
              <w:rPr>
                <w:b/>
                <w:bCs/>
              </w:rPr>
              <w:t>осуществления деятельности</w:t>
            </w:r>
          </w:p>
        </w:tc>
      </w:tr>
      <w:tr w:rsidR="00537833" w:rsidTr="00537833">
        <w:trPr>
          <w:trHeight w:hRule="exact" w:val="2123"/>
        </w:trPr>
        <w:tc>
          <w:tcPr>
            <w:tcW w:w="14743" w:type="dxa"/>
            <w:gridSpan w:val="19"/>
            <w:tcBorders>
              <w:top w:val="single" w:sz="4" w:space="0" w:color="000000"/>
              <w:left w:val="single" w:sz="4" w:space="0" w:color="000000"/>
              <w:bottom w:val="single" w:sz="4" w:space="0" w:color="000000"/>
              <w:right w:val="single" w:sz="4" w:space="0" w:color="000000"/>
            </w:tcBorders>
          </w:tcPr>
          <w:p w:rsidR="00537833" w:rsidRDefault="00537833" w:rsidP="00537833">
            <w:pPr>
              <w:pStyle w:val="af9"/>
              <w:numPr>
                <w:ilvl w:val="0"/>
                <w:numId w:val="11"/>
              </w:numPr>
              <w:tabs>
                <w:tab w:val="left" w:pos="387"/>
              </w:tabs>
              <w:kinsoku w:val="0"/>
              <w:overflowPunct w:val="0"/>
              <w:spacing w:before="57"/>
              <w:ind w:right="98" w:firstLine="0"/>
              <w:jc w:val="both"/>
              <w:rPr>
                <w:spacing w:val="-1"/>
              </w:rPr>
            </w:pPr>
            <w:r>
              <w:rPr>
                <w:spacing w:val="-1"/>
              </w:rPr>
              <w:lastRenderedPageBreak/>
              <w:t>Запрещаетсяразмещение</w:t>
            </w:r>
            <w:r>
              <w:rPr>
                <w:spacing w:val="13"/>
              </w:rPr>
              <w:t xml:space="preserve"> </w:t>
            </w:r>
            <w:r>
              <w:rPr>
                <w:spacing w:val="-1"/>
              </w:rPr>
              <w:t>жилых</w:t>
            </w:r>
            <w:r>
              <w:rPr>
                <w:spacing w:val="13"/>
              </w:rPr>
              <w:t xml:space="preserve"> </w:t>
            </w:r>
            <w:r>
              <w:rPr>
                <w:spacing w:val="-1"/>
              </w:rPr>
              <w:t>домов;</w:t>
            </w:r>
            <w:r>
              <w:rPr>
                <w:spacing w:val="13"/>
              </w:rPr>
              <w:t xml:space="preserve"> </w:t>
            </w:r>
            <w:r>
              <w:rPr>
                <w:spacing w:val="-1"/>
              </w:rPr>
              <w:t>поликлиник,</w:t>
            </w:r>
            <w:r>
              <w:rPr>
                <w:spacing w:val="13"/>
              </w:rPr>
              <w:t xml:space="preserve"> </w:t>
            </w:r>
            <w:r>
              <w:rPr>
                <w:spacing w:val="-1"/>
              </w:rPr>
              <w:t>амбулаторий,</w:t>
            </w:r>
            <w:r>
              <w:rPr>
                <w:spacing w:val="13"/>
              </w:rPr>
              <w:t xml:space="preserve"> </w:t>
            </w:r>
            <w:r>
              <w:rPr>
                <w:spacing w:val="-1"/>
              </w:rPr>
              <w:t>диспансеров,</w:t>
            </w:r>
            <w:r>
              <w:rPr>
                <w:spacing w:val="13"/>
              </w:rPr>
              <w:t xml:space="preserve"> </w:t>
            </w:r>
            <w:r>
              <w:t>домов</w:t>
            </w:r>
            <w:r>
              <w:rPr>
                <w:spacing w:val="12"/>
              </w:rPr>
              <w:t xml:space="preserve"> </w:t>
            </w:r>
            <w:r>
              <w:rPr>
                <w:spacing w:val="-1"/>
              </w:rPr>
              <w:t>отдыха,</w:t>
            </w:r>
            <w:r>
              <w:rPr>
                <w:spacing w:val="13"/>
              </w:rPr>
              <w:t xml:space="preserve"> </w:t>
            </w:r>
            <w:r>
              <w:rPr>
                <w:spacing w:val="-1"/>
              </w:rPr>
              <w:t>пансионатов,</w:t>
            </w:r>
            <w:r>
              <w:rPr>
                <w:spacing w:val="13"/>
              </w:rPr>
              <w:t xml:space="preserve"> </w:t>
            </w:r>
            <w:r>
              <w:rPr>
                <w:spacing w:val="-1"/>
              </w:rPr>
              <w:t>домов-интернатов</w:t>
            </w:r>
            <w:r>
              <w:rPr>
                <w:spacing w:val="12"/>
              </w:rPr>
              <w:t xml:space="preserve"> </w:t>
            </w:r>
            <w:r>
              <w:t>для</w:t>
            </w:r>
            <w:r>
              <w:rPr>
                <w:spacing w:val="131"/>
              </w:rPr>
              <w:t xml:space="preserve"> </w:t>
            </w:r>
            <w:r>
              <w:t>престарелых</w:t>
            </w:r>
            <w:r>
              <w:rPr>
                <w:spacing w:val="42"/>
              </w:rPr>
              <w:t xml:space="preserve"> </w:t>
            </w:r>
            <w:r>
              <w:t>и</w:t>
            </w:r>
            <w:r>
              <w:rPr>
                <w:spacing w:val="42"/>
              </w:rPr>
              <w:t xml:space="preserve"> </w:t>
            </w:r>
            <w:r>
              <w:rPr>
                <w:spacing w:val="-1"/>
              </w:rPr>
              <w:t>инвалидов;</w:t>
            </w:r>
            <w:r>
              <w:rPr>
                <w:spacing w:val="41"/>
              </w:rPr>
              <w:t xml:space="preserve"> </w:t>
            </w:r>
            <w:r>
              <w:rPr>
                <w:spacing w:val="-1"/>
              </w:rPr>
              <w:t>учебных</w:t>
            </w:r>
            <w:r>
              <w:rPr>
                <w:spacing w:val="42"/>
              </w:rPr>
              <w:t xml:space="preserve"> </w:t>
            </w:r>
            <w:r>
              <w:t>заведений</w:t>
            </w:r>
            <w:r>
              <w:rPr>
                <w:spacing w:val="42"/>
              </w:rPr>
              <w:t xml:space="preserve"> </w:t>
            </w:r>
            <w:r>
              <w:t>и</w:t>
            </w:r>
            <w:r>
              <w:rPr>
                <w:spacing w:val="42"/>
              </w:rPr>
              <w:t xml:space="preserve"> </w:t>
            </w:r>
            <w:r>
              <w:rPr>
                <w:spacing w:val="-1"/>
              </w:rPr>
              <w:t>дошкольных</w:t>
            </w:r>
            <w:r>
              <w:rPr>
                <w:spacing w:val="41"/>
              </w:rPr>
              <w:t xml:space="preserve"> </w:t>
            </w:r>
            <w:r>
              <w:rPr>
                <w:spacing w:val="-1"/>
              </w:rPr>
              <w:t>учреждений,</w:t>
            </w:r>
            <w:r>
              <w:rPr>
                <w:spacing w:val="42"/>
              </w:rPr>
              <w:t xml:space="preserve"> </w:t>
            </w:r>
            <w:r>
              <w:rPr>
                <w:spacing w:val="-1"/>
              </w:rPr>
              <w:t>библиотек;</w:t>
            </w:r>
            <w:r>
              <w:rPr>
                <w:spacing w:val="41"/>
              </w:rPr>
              <w:t xml:space="preserve"> </w:t>
            </w:r>
            <w:r>
              <w:t>площадок</w:t>
            </w:r>
            <w:r>
              <w:rPr>
                <w:spacing w:val="40"/>
              </w:rPr>
              <w:t xml:space="preserve"> </w:t>
            </w:r>
            <w:r>
              <w:rPr>
                <w:spacing w:val="-1"/>
              </w:rPr>
              <w:t>отдыха</w:t>
            </w:r>
            <w:r>
              <w:rPr>
                <w:spacing w:val="42"/>
              </w:rPr>
              <w:t xml:space="preserve"> </w:t>
            </w:r>
            <w:r>
              <w:rPr>
                <w:spacing w:val="-1"/>
              </w:rPr>
              <w:t>на</w:t>
            </w:r>
            <w:r>
              <w:rPr>
                <w:spacing w:val="42"/>
              </w:rPr>
              <w:t xml:space="preserve"> </w:t>
            </w:r>
            <w:r>
              <w:rPr>
                <w:spacing w:val="-1"/>
              </w:rPr>
              <w:t>территории</w:t>
            </w:r>
            <w:r>
              <w:rPr>
                <w:spacing w:val="43"/>
              </w:rPr>
              <w:t xml:space="preserve"> </w:t>
            </w:r>
            <w:r>
              <w:rPr>
                <w:spacing w:val="-1"/>
              </w:rPr>
              <w:t>микрорайонов</w:t>
            </w:r>
            <w:r>
              <w:rPr>
                <w:spacing w:val="41"/>
              </w:rPr>
              <w:t xml:space="preserve"> </w:t>
            </w:r>
            <w:r>
              <w:t>и</w:t>
            </w:r>
            <w:r>
              <w:rPr>
                <w:spacing w:val="51"/>
              </w:rPr>
              <w:t xml:space="preserve"> </w:t>
            </w:r>
            <w:r>
              <w:rPr>
                <w:spacing w:val="-1"/>
              </w:rPr>
              <w:t>групп</w:t>
            </w:r>
            <w:r>
              <w:rPr>
                <w:spacing w:val="25"/>
              </w:rPr>
              <w:t xml:space="preserve"> </w:t>
            </w:r>
            <w:r>
              <w:rPr>
                <w:spacing w:val="-1"/>
              </w:rPr>
              <w:t>жилых</w:t>
            </w:r>
            <w:r>
              <w:rPr>
                <w:spacing w:val="25"/>
              </w:rPr>
              <w:t xml:space="preserve"> </w:t>
            </w:r>
            <w:r>
              <w:rPr>
                <w:spacing w:val="-1"/>
              </w:rPr>
              <w:t>домов,</w:t>
            </w:r>
            <w:r>
              <w:rPr>
                <w:spacing w:val="26"/>
              </w:rPr>
              <w:t xml:space="preserve"> </w:t>
            </w:r>
            <w:r>
              <w:t>домов</w:t>
            </w:r>
            <w:r>
              <w:rPr>
                <w:spacing w:val="24"/>
              </w:rPr>
              <w:t xml:space="preserve"> </w:t>
            </w:r>
            <w:r>
              <w:t>отдыха,</w:t>
            </w:r>
            <w:r>
              <w:rPr>
                <w:spacing w:val="25"/>
              </w:rPr>
              <w:t xml:space="preserve"> </w:t>
            </w:r>
            <w:r>
              <w:rPr>
                <w:spacing w:val="-1"/>
              </w:rPr>
              <w:t>пансионатов,</w:t>
            </w:r>
            <w:r>
              <w:rPr>
                <w:spacing w:val="25"/>
              </w:rPr>
              <w:t xml:space="preserve"> </w:t>
            </w:r>
            <w:r>
              <w:rPr>
                <w:spacing w:val="-1"/>
              </w:rPr>
              <w:t>домов-интернатов</w:t>
            </w:r>
            <w:r>
              <w:rPr>
                <w:spacing w:val="24"/>
              </w:rPr>
              <w:t xml:space="preserve"> </w:t>
            </w:r>
            <w:r>
              <w:t>для</w:t>
            </w:r>
            <w:r>
              <w:rPr>
                <w:spacing w:val="26"/>
              </w:rPr>
              <w:t xml:space="preserve"> </w:t>
            </w:r>
            <w:r>
              <w:t>престарелых</w:t>
            </w:r>
            <w:r>
              <w:rPr>
                <w:spacing w:val="25"/>
              </w:rPr>
              <w:t xml:space="preserve"> </w:t>
            </w:r>
            <w:r>
              <w:t>и</w:t>
            </w:r>
            <w:r>
              <w:rPr>
                <w:spacing w:val="25"/>
              </w:rPr>
              <w:t xml:space="preserve"> </w:t>
            </w:r>
            <w:r>
              <w:t>инвалидов,</w:t>
            </w:r>
            <w:r>
              <w:rPr>
                <w:spacing w:val="25"/>
              </w:rPr>
              <w:t xml:space="preserve"> </w:t>
            </w:r>
            <w:r>
              <w:t>площадок</w:t>
            </w:r>
            <w:r>
              <w:rPr>
                <w:spacing w:val="25"/>
              </w:rPr>
              <w:t xml:space="preserve"> </w:t>
            </w:r>
            <w:r>
              <w:t>детских</w:t>
            </w:r>
            <w:r>
              <w:rPr>
                <w:spacing w:val="25"/>
              </w:rPr>
              <w:t xml:space="preserve"> </w:t>
            </w:r>
            <w:r>
              <w:rPr>
                <w:spacing w:val="-1"/>
              </w:rPr>
              <w:t>дошкольных</w:t>
            </w:r>
            <w:r>
              <w:rPr>
                <w:spacing w:val="58"/>
              </w:rPr>
              <w:t xml:space="preserve"> </w:t>
            </w:r>
            <w:r>
              <w:rPr>
                <w:spacing w:val="-1"/>
              </w:rPr>
              <w:t>учреждений,</w:t>
            </w:r>
            <w:r>
              <w:t xml:space="preserve"> </w:t>
            </w:r>
            <w:r>
              <w:rPr>
                <w:spacing w:val="-1"/>
              </w:rPr>
              <w:t>школ</w:t>
            </w:r>
            <w:r>
              <w:t xml:space="preserve"> и </w:t>
            </w:r>
            <w:r>
              <w:rPr>
                <w:spacing w:val="-1"/>
              </w:rPr>
              <w:t>др.</w:t>
            </w:r>
            <w:r>
              <w:rPr>
                <w:spacing w:val="-2"/>
              </w:rPr>
              <w:t xml:space="preserve"> </w:t>
            </w:r>
            <w:r>
              <w:rPr>
                <w:spacing w:val="-1"/>
              </w:rPr>
              <w:t xml:space="preserve">учебных </w:t>
            </w:r>
            <w:r>
              <w:t>заведений;</w:t>
            </w:r>
            <w:r>
              <w:rPr>
                <w:spacing w:val="-1"/>
              </w:rPr>
              <w:t xml:space="preserve"> </w:t>
            </w:r>
            <w:r>
              <w:t xml:space="preserve">больниц и </w:t>
            </w:r>
            <w:r>
              <w:rPr>
                <w:spacing w:val="-1"/>
              </w:rPr>
              <w:t>санаториев;</w:t>
            </w:r>
            <w:r>
              <w:t xml:space="preserve"> площадок</w:t>
            </w:r>
            <w:r>
              <w:rPr>
                <w:spacing w:val="-1"/>
              </w:rPr>
              <w:t xml:space="preserve"> отдыха на</w:t>
            </w:r>
            <w:r>
              <w:t xml:space="preserve"> </w:t>
            </w:r>
            <w:r>
              <w:rPr>
                <w:spacing w:val="-1"/>
              </w:rPr>
              <w:t>территории</w:t>
            </w:r>
            <w:r>
              <w:t xml:space="preserve"> больниц и </w:t>
            </w:r>
            <w:r>
              <w:rPr>
                <w:spacing w:val="-1"/>
              </w:rPr>
              <w:t>санаториев;</w:t>
            </w:r>
          </w:p>
          <w:p w:rsidR="00537833" w:rsidRDefault="00537833" w:rsidP="00537833">
            <w:pPr>
              <w:pStyle w:val="af9"/>
              <w:numPr>
                <w:ilvl w:val="0"/>
                <w:numId w:val="11"/>
              </w:numPr>
              <w:tabs>
                <w:tab w:val="left" w:pos="387"/>
              </w:tabs>
              <w:kinsoku w:val="0"/>
              <w:overflowPunct w:val="0"/>
              <w:spacing w:before="60"/>
              <w:ind w:right="99" w:firstLine="0"/>
              <w:jc w:val="both"/>
            </w:pPr>
            <w:r>
              <w:t>Ограничения</w:t>
            </w:r>
            <w:r>
              <w:rPr>
                <w:spacing w:val="2"/>
              </w:rPr>
              <w:t xml:space="preserve"> </w:t>
            </w:r>
            <w:r>
              <w:rPr>
                <w:spacing w:val="-1"/>
              </w:rPr>
              <w:t>использования</w:t>
            </w:r>
            <w:r>
              <w:rPr>
                <w:spacing w:val="2"/>
              </w:rPr>
              <w:t xml:space="preserve"> </w:t>
            </w:r>
            <w:r>
              <w:t>земельных</w:t>
            </w:r>
            <w:r>
              <w:rPr>
                <w:spacing w:val="1"/>
              </w:rPr>
              <w:t xml:space="preserve"> </w:t>
            </w:r>
            <w:r>
              <w:rPr>
                <w:spacing w:val="-1"/>
              </w:rPr>
              <w:t>участков</w:t>
            </w:r>
            <w:r>
              <w:rPr>
                <w:spacing w:val="1"/>
              </w:rPr>
              <w:t xml:space="preserve"> </w:t>
            </w:r>
            <w:r>
              <w:t>и</w:t>
            </w:r>
            <w:r>
              <w:rPr>
                <w:spacing w:val="2"/>
              </w:rPr>
              <w:t xml:space="preserve"> </w:t>
            </w:r>
            <w:r>
              <w:rPr>
                <w:spacing w:val="-1"/>
              </w:rPr>
              <w:t>(или)</w:t>
            </w:r>
            <w:r>
              <w:rPr>
                <w:spacing w:val="2"/>
              </w:rPr>
              <w:t xml:space="preserve"> </w:t>
            </w:r>
            <w:r>
              <w:rPr>
                <w:spacing w:val="-1"/>
              </w:rPr>
              <w:t>расположенных</w:t>
            </w:r>
            <w:r>
              <w:rPr>
                <w:spacing w:val="2"/>
              </w:rPr>
              <w:t xml:space="preserve"> </w:t>
            </w:r>
            <w:r>
              <w:rPr>
                <w:spacing w:val="-1"/>
              </w:rPr>
              <w:t>на</w:t>
            </w:r>
            <w:r>
              <w:rPr>
                <w:spacing w:val="3"/>
              </w:rPr>
              <w:t xml:space="preserve"> </w:t>
            </w:r>
            <w:r>
              <w:rPr>
                <w:spacing w:val="-1"/>
              </w:rPr>
              <w:t>них</w:t>
            </w:r>
            <w:r>
              <w:rPr>
                <w:spacing w:val="2"/>
              </w:rPr>
              <w:t xml:space="preserve"> </w:t>
            </w:r>
            <w:r>
              <w:t>объектов</w:t>
            </w:r>
            <w:r>
              <w:rPr>
                <w:spacing w:val="1"/>
              </w:rPr>
              <w:t xml:space="preserve"> </w:t>
            </w:r>
            <w:r>
              <w:t>недвижимости</w:t>
            </w:r>
            <w:r>
              <w:rPr>
                <w:spacing w:val="2"/>
              </w:rPr>
              <w:t xml:space="preserve"> </w:t>
            </w:r>
            <w:r>
              <w:t>и</w:t>
            </w:r>
            <w:r>
              <w:rPr>
                <w:spacing w:val="2"/>
              </w:rPr>
              <w:t xml:space="preserve"> </w:t>
            </w:r>
            <w:r>
              <w:rPr>
                <w:spacing w:val="-1"/>
              </w:rPr>
              <w:t>осуществления</w:t>
            </w:r>
            <w:r>
              <w:rPr>
                <w:spacing w:val="2"/>
              </w:rPr>
              <w:t xml:space="preserve"> </w:t>
            </w:r>
            <w:r>
              <w:rPr>
                <w:spacing w:val="-1"/>
              </w:rPr>
              <w:t>экономической</w:t>
            </w:r>
            <w:r>
              <w:rPr>
                <w:spacing w:val="54"/>
              </w:rPr>
              <w:t xml:space="preserve"> </w:t>
            </w:r>
            <w:r>
              <w:t>и</w:t>
            </w:r>
            <w:r>
              <w:rPr>
                <w:spacing w:val="13"/>
              </w:rPr>
              <w:t xml:space="preserve"> </w:t>
            </w:r>
            <w:r>
              <w:rPr>
                <w:spacing w:val="-1"/>
              </w:rPr>
              <w:t>иной</w:t>
            </w:r>
            <w:r>
              <w:rPr>
                <w:spacing w:val="13"/>
              </w:rPr>
              <w:t xml:space="preserve"> </w:t>
            </w:r>
            <w:r>
              <w:t>деятельности,</w:t>
            </w:r>
            <w:r>
              <w:rPr>
                <w:spacing w:val="12"/>
              </w:rPr>
              <w:t xml:space="preserve"> </w:t>
            </w:r>
            <w:r>
              <w:rPr>
                <w:spacing w:val="-1"/>
              </w:rPr>
              <w:t>установленные</w:t>
            </w:r>
            <w:r>
              <w:rPr>
                <w:spacing w:val="13"/>
              </w:rPr>
              <w:t xml:space="preserve"> </w:t>
            </w:r>
            <w:r>
              <w:t>в</w:t>
            </w:r>
            <w:r>
              <w:rPr>
                <w:spacing w:val="12"/>
              </w:rPr>
              <w:t xml:space="preserve"> </w:t>
            </w:r>
            <w:r>
              <w:t>подзоне,</w:t>
            </w:r>
            <w:r>
              <w:rPr>
                <w:spacing w:val="13"/>
              </w:rPr>
              <w:t xml:space="preserve"> </w:t>
            </w:r>
            <w:r>
              <w:rPr>
                <w:spacing w:val="-1"/>
              </w:rPr>
              <w:t>не</w:t>
            </w:r>
            <w:r>
              <w:rPr>
                <w:spacing w:val="13"/>
              </w:rPr>
              <w:t xml:space="preserve"> </w:t>
            </w:r>
            <w:r>
              <w:rPr>
                <w:spacing w:val="-1"/>
              </w:rPr>
              <w:t>применяются</w:t>
            </w:r>
            <w:r>
              <w:rPr>
                <w:spacing w:val="13"/>
              </w:rPr>
              <w:t xml:space="preserve"> </w:t>
            </w:r>
            <w:r>
              <w:t>в</w:t>
            </w:r>
            <w:r>
              <w:rPr>
                <w:spacing w:val="12"/>
              </w:rPr>
              <w:t xml:space="preserve"> </w:t>
            </w:r>
            <w:r>
              <w:rPr>
                <w:spacing w:val="-1"/>
              </w:rPr>
              <w:t>отношении</w:t>
            </w:r>
            <w:r>
              <w:rPr>
                <w:spacing w:val="13"/>
              </w:rPr>
              <w:t xml:space="preserve"> </w:t>
            </w:r>
            <w:r>
              <w:t>земельных</w:t>
            </w:r>
            <w:r>
              <w:rPr>
                <w:spacing w:val="11"/>
              </w:rPr>
              <w:t xml:space="preserve"> </w:t>
            </w:r>
            <w:r>
              <w:t>участков</w:t>
            </w:r>
            <w:r>
              <w:rPr>
                <w:spacing w:val="12"/>
              </w:rPr>
              <w:t xml:space="preserve"> </w:t>
            </w:r>
            <w:r>
              <w:t>и</w:t>
            </w:r>
            <w:r>
              <w:rPr>
                <w:spacing w:val="13"/>
              </w:rPr>
              <w:t xml:space="preserve"> </w:t>
            </w:r>
            <w:r>
              <w:rPr>
                <w:spacing w:val="-1"/>
              </w:rPr>
              <w:t>(или)</w:t>
            </w:r>
            <w:r>
              <w:rPr>
                <w:spacing w:val="13"/>
              </w:rPr>
              <w:t xml:space="preserve"> </w:t>
            </w:r>
            <w:r>
              <w:rPr>
                <w:spacing w:val="-1"/>
              </w:rPr>
              <w:t>расположенных</w:t>
            </w:r>
            <w:r>
              <w:rPr>
                <w:spacing w:val="13"/>
              </w:rPr>
              <w:t xml:space="preserve"> </w:t>
            </w:r>
            <w:r>
              <w:rPr>
                <w:spacing w:val="-1"/>
              </w:rPr>
              <w:t>на</w:t>
            </w:r>
            <w:r>
              <w:rPr>
                <w:spacing w:val="13"/>
              </w:rPr>
              <w:t xml:space="preserve"> </w:t>
            </w:r>
            <w:r>
              <w:rPr>
                <w:spacing w:val="-1"/>
              </w:rPr>
              <w:t>них</w:t>
            </w:r>
            <w:r>
              <w:rPr>
                <w:spacing w:val="13"/>
              </w:rPr>
              <w:t xml:space="preserve"> </w:t>
            </w:r>
            <w:r>
              <w:rPr>
                <w:spacing w:val="-1"/>
              </w:rPr>
              <w:t>объектов</w:t>
            </w:r>
            <w:r>
              <w:rPr>
                <w:spacing w:val="50"/>
              </w:rPr>
              <w:t xml:space="preserve"> </w:t>
            </w:r>
            <w:r>
              <w:rPr>
                <w:spacing w:val="-1"/>
              </w:rPr>
              <w:t>недвижимости,</w:t>
            </w:r>
            <w:r>
              <w:t xml:space="preserve"> </w:t>
            </w:r>
            <w:r>
              <w:rPr>
                <w:spacing w:val="-1"/>
              </w:rPr>
              <w:t>права</w:t>
            </w:r>
            <w:r>
              <w:t xml:space="preserve"> </w:t>
            </w:r>
            <w:r>
              <w:rPr>
                <w:spacing w:val="-1"/>
              </w:rPr>
              <w:t>на</w:t>
            </w:r>
            <w:r>
              <w:t xml:space="preserve"> </w:t>
            </w:r>
            <w:r>
              <w:rPr>
                <w:spacing w:val="-1"/>
              </w:rPr>
              <w:t>которые</w:t>
            </w:r>
            <w:r>
              <w:t xml:space="preserve"> возникли</w:t>
            </w:r>
            <w:r>
              <w:rPr>
                <w:spacing w:val="-2"/>
              </w:rPr>
              <w:t xml:space="preserve"> </w:t>
            </w:r>
            <w:r>
              <w:t>у</w:t>
            </w:r>
            <w:r>
              <w:rPr>
                <w:spacing w:val="2"/>
              </w:rPr>
              <w:t xml:space="preserve"> </w:t>
            </w:r>
            <w:r>
              <w:rPr>
                <w:spacing w:val="-1"/>
              </w:rPr>
              <w:t xml:space="preserve">граждан </w:t>
            </w:r>
            <w:r>
              <w:t>или</w:t>
            </w:r>
            <w:r>
              <w:rPr>
                <w:spacing w:val="-2"/>
              </w:rPr>
              <w:t xml:space="preserve"> </w:t>
            </w:r>
            <w:r>
              <w:rPr>
                <w:spacing w:val="-1"/>
              </w:rPr>
              <w:t xml:space="preserve">юридических </w:t>
            </w:r>
            <w:r>
              <w:t>лиц до</w:t>
            </w:r>
            <w:r>
              <w:rPr>
                <w:spacing w:val="-1"/>
              </w:rPr>
              <w:t xml:space="preserve"> </w:t>
            </w:r>
            <w:r>
              <w:t>01.07.2017 г.</w:t>
            </w:r>
          </w:p>
        </w:tc>
      </w:tr>
    </w:tbl>
    <w:p w:rsidR="00537833" w:rsidRDefault="00537833" w:rsidP="00537833">
      <w:pPr>
        <w:jc w:val="both"/>
        <w:rPr>
          <w:sz w:val="26"/>
          <w:szCs w:val="26"/>
        </w:rPr>
      </w:pPr>
    </w:p>
    <w:p w:rsidR="007D2763" w:rsidRPr="007D32EB" w:rsidRDefault="007D2763" w:rsidP="007D2763">
      <w:pPr>
        <w:pStyle w:val="ConsPlusNormal"/>
        <w:widowControl/>
        <w:ind w:firstLine="0"/>
        <w:jc w:val="both"/>
        <w:rPr>
          <w:rFonts w:ascii="Times New Roman" w:hAnsi="Times New Roman" w:cs="Times New Roman"/>
          <w:sz w:val="24"/>
          <w:szCs w:val="24"/>
        </w:rPr>
      </w:pPr>
    </w:p>
    <w:p w:rsidR="007D2763" w:rsidRDefault="007D2763" w:rsidP="00141ED6">
      <w:pPr>
        <w:pStyle w:val="ConsPlusNormal"/>
        <w:widowControl/>
        <w:ind w:firstLine="540"/>
        <w:jc w:val="both"/>
        <w:rPr>
          <w:rFonts w:ascii="Times New Roman" w:hAnsi="Times New Roman" w:cs="Times New Roman"/>
          <w:b/>
          <w:bCs/>
          <w:i/>
          <w:iCs/>
          <w:sz w:val="24"/>
          <w:szCs w:val="24"/>
        </w:rPr>
      </w:pPr>
    </w:p>
    <w:p w:rsidR="00537833" w:rsidRDefault="00537833" w:rsidP="00141ED6">
      <w:pPr>
        <w:pStyle w:val="ConsPlusNormal"/>
        <w:widowControl/>
        <w:ind w:firstLine="540"/>
        <w:jc w:val="both"/>
        <w:rPr>
          <w:rFonts w:ascii="Times New Roman" w:hAnsi="Times New Roman" w:cs="Times New Roman"/>
          <w:b/>
          <w:bCs/>
          <w:i/>
          <w:iCs/>
          <w:sz w:val="24"/>
          <w:szCs w:val="24"/>
        </w:rPr>
        <w:sectPr w:rsidR="00537833" w:rsidSect="00537833">
          <w:footerReference w:type="default" r:id="rId10"/>
          <w:pgSz w:w="16838" w:h="11906" w:orient="landscape"/>
          <w:pgMar w:top="992" w:right="851" w:bottom="851" w:left="1134" w:header="709" w:footer="709" w:gutter="0"/>
          <w:cols w:space="708"/>
          <w:titlePg/>
          <w:docGrid w:linePitch="360"/>
        </w:sect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lastRenderedPageBreak/>
        <w:t>Статья 4</w:t>
      </w:r>
      <w:r w:rsidR="007D2763">
        <w:rPr>
          <w:rFonts w:ascii="Times New Roman" w:hAnsi="Times New Roman" w:cs="Times New Roman"/>
          <w:b/>
          <w:bCs/>
          <w:i/>
          <w:iCs/>
          <w:sz w:val="24"/>
          <w:szCs w:val="24"/>
        </w:rPr>
        <w:t>7</w:t>
      </w:r>
      <w:r w:rsidRPr="007D32EB">
        <w:rPr>
          <w:rFonts w:ascii="Times New Roman" w:hAnsi="Times New Roman" w:cs="Times New Roman"/>
          <w:b/>
          <w:bCs/>
          <w:i/>
          <w:iCs/>
          <w:sz w:val="24"/>
          <w:szCs w:val="24"/>
        </w:rPr>
        <w:t>. Порядок применения градостроительных регламентов.</w:t>
      </w:r>
    </w:p>
    <w:p w:rsidR="00141ED6" w:rsidRPr="007D32EB" w:rsidRDefault="00141ED6" w:rsidP="00141ED6">
      <w:pPr>
        <w:pStyle w:val="ConsPlusNormal"/>
        <w:widowControl/>
        <w:ind w:firstLine="0"/>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141ED6" w:rsidRPr="007D32EB" w:rsidRDefault="00141ED6" w:rsidP="00141ED6">
      <w:pPr>
        <w:pStyle w:val="ConsPlusNormal"/>
        <w:widowControl/>
        <w:ind w:firstLine="0"/>
        <w:jc w:val="both"/>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9. Карта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w:t>
      </w:r>
      <w:r w:rsidR="007D2763">
        <w:rPr>
          <w:rFonts w:ascii="Times New Roman" w:hAnsi="Times New Roman" w:cs="Times New Roman"/>
          <w:b/>
          <w:bCs/>
          <w:i/>
          <w:iCs/>
          <w:sz w:val="24"/>
          <w:szCs w:val="24"/>
        </w:rPr>
        <w:t>8</w:t>
      </w:r>
      <w:r w:rsidRPr="007D32EB">
        <w:rPr>
          <w:rFonts w:ascii="Times New Roman" w:hAnsi="Times New Roman" w:cs="Times New Roman"/>
          <w:b/>
          <w:bCs/>
          <w:i/>
          <w:iCs/>
          <w:sz w:val="24"/>
          <w:szCs w:val="24"/>
        </w:rPr>
        <w:t>. Состав и содержание карты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w:t>
      </w:r>
      <w:r w:rsidR="00634784" w:rsidRPr="00634784">
        <w:rPr>
          <w:rFonts w:ascii="Times New Roman" w:hAnsi="Times New Roman" w:cs="Times New Roman"/>
          <w:sz w:val="24"/>
          <w:szCs w:val="24"/>
        </w:rPr>
        <w:t xml:space="preserve"> </w:t>
      </w:r>
      <w:r w:rsidR="00634784">
        <w:rPr>
          <w:rFonts w:ascii="Times New Roman" w:hAnsi="Times New Roman" w:cs="Times New Roman"/>
          <w:sz w:val="24"/>
          <w:szCs w:val="24"/>
        </w:rPr>
        <w:t>границ водоохранных зон, границ территорий объектов культурного наследия,</w:t>
      </w:r>
      <w:r w:rsidRPr="00634784">
        <w:rPr>
          <w:rFonts w:ascii="Times New Roman" w:hAnsi="Times New Roman" w:cs="Times New Roman"/>
          <w:sz w:val="24"/>
          <w:szCs w:val="24"/>
        </w:rPr>
        <w:t xml:space="preserve"> отображенных на схематической основе.</w:t>
      </w:r>
      <w:r w:rsidR="00C61897" w:rsidRPr="00634784">
        <w:rPr>
          <w:rFonts w:ascii="Times New Roman" w:hAnsi="Times New Roman" w:cs="Times New Roman"/>
          <w:sz w:val="24"/>
          <w:szCs w:val="24"/>
        </w:rPr>
        <w:t xml:space="preserve"> </w:t>
      </w:r>
      <w:r w:rsidR="00C61897" w:rsidRPr="00634784">
        <w:rPr>
          <w:rFonts w:ascii="Times New Roman" w:hAnsi="Times New Roman" w:cs="Times New Roman"/>
          <w:bCs/>
          <w:sz w:val="24"/>
          <w:szCs w:val="24"/>
        </w:rPr>
        <w:t>Сведения о границах территориальных зон содержат графическое описание местоположения границ и перечень координат характерных точек этих границ.</w:t>
      </w: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2. Карта градостроительного зонирования включает в себя:</w:t>
      </w: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 xml:space="preserve">1) карту границ территориальных зон населенных пунктов </w:t>
      </w:r>
      <w:r w:rsidR="007236A1">
        <w:rPr>
          <w:rFonts w:ascii="Times New Roman" w:hAnsi="Times New Roman" w:cs="Times New Roman"/>
          <w:sz w:val="24"/>
          <w:szCs w:val="24"/>
        </w:rPr>
        <w:t>Приволжс</w:t>
      </w:r>
      <w:r w:rsidR="00771067">
        <w:rPr>
          <w:rFonts w:ascii="Times New Roman" w:hAnsi="Times New Roman" w:cs="Times New Roman"/>
          <w:sz w:val="24"/>
          <w:szCs w:val="24"/>
        </w:rPr>
        <w:t>кого</w:t>
      </w:r>
      <w:r w:rsidRPr="00634784">
        <w:rPr>
          <w:rFonts w:ascii="Times New Roman" w:hAnsi="Times New Roman" w:cs="Times New Roman"/>
          <w:sz w:val="24"/>
          <w:szCs w:val="24"/>
        </w:rPr>
        <w:t xml:space="preserve"> МО</w:t>
      </w:r>
    </w:p>
    <w:p w:rsidR="00141ED6" w:rsidRPr="00634784" w:rsidRDefault="00141ED6" w:rsidP="00141ED6">
      <w:pPr>
        <w:pStyle w:val="ConsPlusNormal"/>
        <w:widowControl/>
        <w:ind w:firstLine="540"/>
        <w:jc w:val="both"/>
        <w:rPr>
          <w:rFonts w:ascii="Times New Roman" w:hAnsi="Times New Roman" w:cs="Times New Roman"/>
          <w:sz w:val="24"/>
          <w:szCs w:val="24"/>
        </w:rPr>
      </w:pPr>
      <w:r w:rsidRPr="00634784">
        <w:rPr>
          <w:rFonts w:ascii="Times New Roman" w:hAnsi="Times New Roman" w:cs="Times New Roman"/>
          <w:sz w:val="24"/>
          <w:szCs w:val="24"/>
        </w:rPr>
        <w:t xml:space="preserve">2) </w:t>
      </w:r>
      <w:r w:rsidR="007C7727">
        <w:rPr>
          <w:rFonts w:ascii="Times New Roman" w:hAnsi="Times New Roman" w:cs="Times New Roman"/>
          <w:sz w:val="24"/>
          <w:szCs w:val="24"/>
        </w:rPr>
        <w:t>карту</w:t>
      </w:r>
      <w:r w:rsidR="00412B00">
        <w:rPr>
          <w:rFonts w:ascii="Times New Roman" w:hAnsi="Times New Roman" w:cs="Times New Roman"/>
          <w:sz w:val="24"/>
          <w:szCs w:val="24"/>
        </w:rPr>
        <w:t xml:space="preserve"> границ территорий объектов культурного наследия</w:t>
      </w:r>
      <w:r w:rsidR="00412B00" w:rsidRPr="00634784">
        <w:rPr>
          <w:rFonts w:ascii="Times New Roman" w:hAnsi="Times New Roman" w:cs="Times New Roman"/>
          <w:sz w:val="24"/>
          <w:szCs w:val="24"/>
        </w:rPr>
        <w:t xml:space="preserve"> </w:t>
      </w:r>
    </w:p>
    <w:p w:rsidR="00634784" w:rsidRDefault="00634784" w:rsidP="0063478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412B00" w:rsidRPr="00634784">
        <w:rPr>
          <w:rFonts w:ascii="Times New Roman" w:hAnsi="Times New Roman" w:cs="Times New Roman"/>
          <w:sz w:val="24"/>
          <w:szCs w:val="24"/>
        </w:rPr>
        <w:t>карту границ зон с особыми усл</w:t>
      </w:r>
      <w:r w:rsidR="00412B00">
        <w:rPr>
          <w:rFonts w:ascii="Times New Roman" w:hAnsi="Times New Roman" w:cs="Times New Roman"/>
          <w:sz w:val="24"/>
          <w:szCs w:val="24"/>
        </w:rPr>
        <w:t>овиями использования территорий</w:t>
      </w:r>
    </w:p>
    <w:p w:rsidR="00634784" w:rsidRDefault="00634784" w:rsidP="00634784">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412B00">
        <w:rPr>
          <w:rFonts w:ascii="Times New Roman" w:hAnsi="Times New Roman" w:cs="Times New Roman"/>
          <w:sz w:val="24"/>
          <w:szCs w:val="24"/>
        </w:rPr>
        <w:t>карту границ водоохранных зон</w:t>
      </w:r>
    </w:p>
    <w:p w:rsidR="00634784" w:rsidRDefault="00634784" w:rsidP="00141ED6">
      <w:pPr>
        <w:pStyle w:val="ConsPlusNormal"/>
        <w:widowControl/>
        <w:ind w:firstLine="540"/>
        <w:jc w:val="both"/>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w:t>
      </w:r>
      <w:r w:rsidR="00B567F6">
        <w:rPr>
          <w:rFonts w:ascii="Times New Roman" w:hAnsi="Times New Roman" w:cs="Times New Roman"/>
          <w:b/>
          <w:bCs/>
          <w:i/>
          <w:iCs/>
          <w:sz w:val="24"/>
          <w:szCs w:val="24"/>
        </w:rPr>
        <w:t>9</w:t>
      </w:r>
      <w:r w:rsidRPr="007D32EB">
        <w:rPr>
          <w:rFonts w:ascii="Times New Roman" w:hAnsi="Times New Roman" w:cs="Times New Roman"/>
          <w:b/>
          <w:bCs/>
          <w:i/>
          <w:iCs/>
          <w:sz w:val="24"/>
          <w:szCs w:val="24"/>
        </w:rPr>
        <w:t>. Порядок ведения карты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Внесение изменений в карту границ территориальных зон осуществляется в порядке, установленном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 xml:space="preserve">4. 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sz w:val="24"/>
          <w:szCs w:val="24"/>
        </w:rPr>
      </w:pPr>
    </w:p>
    <w:p w:rsidR="0096529B" w:rsidRPr="007D32EB" w:rsidRDefault="0096529B"/>
    <w:sectPr w:rsidR="0096529B" w:rsidRPr="007D32EB" w:rsidSect="00537833">
      <w:pgSz w:w="11906" w:h="16838"/>
      <w:pgMar w:top="851" w:right="851" w:bottom="1134" w:left="99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B99" w:rsidRDefault="00431B99" w:rsidP="009B47A7">
      <w:r>
        <w:separator/>
      </w:r>
    </w:p>
  </w:endnote>
  <w:endnote w:type="continuationSeparator" w:id="1">
    <w:p w:rsidR="00431B99" w:rsidRDefault="00431B99" w:rsidP="009B47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50645"/>
      <w:docPartObj>
        <w:docPartGallery w:val="Page Numbers (Bottom of Page)"/>
        <w:docPartUnique/>
      </w:docPartObj>
    </w:sdtPr>
    <w:sdtContent>
      <w:p w:rsidR="00537833" w:rsidRDefault="003A073D">
        <w:pPr>
          <w:pStyle w:val="af"/>
          <w:jc w:val="right"/>
        </w:pPr>
        <w:fldSimple w:instr=" PAGE   \* MERGEFORMAT ">
          <w:r w:rsidR="00C54153">
            <w:rPr>
              <w:noProof/>
            </w:rPr>
            <w:t>149</w:t>
          </w:r>
        </w:fldSimple>
      </w:p>
    </w:sdtContent>
  </w:sdt>
  <w:p w:rsidR="00537833" w:rsidRDefault="0053783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046336"/>
      <w:docPartObj>
        <w:docPartGallery w:val="Page Numbers (Bottom of Page)"/>
        <w:docPartUnique/>
      </w:docPartObj>
    </w:sdtPr>
    <w:sdtContent>
      <w:p w:rsidR="00537833" w:rsidRDefault="003A073D">
        <w:pPr>
          <w:pStyle w:val="af"/>
          <w:jc w:val="right"/>
        </w:pPr>
        <w:fldSimple w:instr=" PAGE   \* MERGEFORMAT ">
          <w:r w:rsidR="00C54153">
            <w:rPr>
              <w:noProof/>
            </w:rPr>
            <w:t>192</w:t>
          </w:r>
        </w:fldSimple>
      </w:p>
    </w:sdtContent>
  </w:sdt>
  <w:p w:rsidR="00537833" w:rsidRDefault="0053783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B99" w:rsidRDefault="00431B99" w:rsidP="009B47A7">
      <w:r>
        <w:separator/>
      </w:r>
    </w:p>
  </w:footnote>
  <w:footnote w:type="continuationSeparator" w:id="1">
    <w:p w:rsidR="00431B99" w:rsidRDefault="00431B99" w:rsidP="009B47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2"/>
      <w:numFmt w:val="decimal"/>
      <w:pStyle w:val="3"/>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abstractNum w:abstractNumId="7">
    <w:nsid w:val="00000402"/>
    <w:multiLevelType w:val="multilevel"/>
    <w:tmpl w:val="00000885"/>
    <w:lvl w:ilvl="0">
      <w:start w:val="1"/>
      <w:numFmt w:val="decimal"/>
      <w:lvlText w:val="%1."/>
      <w:lvlJc w:val="left"/>
      <w:pPr>
        <w:ind w:left="219" w:hanging="360"/>
      </w:pPr>
      <w:rPr>
        <w:rFonts w:ascii="Times New Roman" w:hAnsi="Times New Roman" w:cs="Times New Roman"/>
        <w:b w:val="0"/>
        <w:bCs w:val="0"/>
        <w:sz w:val="24"/>
        <w:szCs w:val="24"/>
      </w:rPr>
    </w:lvl>
    <w:lvl w:ilvl="1">
      <w:start w:val="1"/>
      <w:numFmt w:val="decimal"/>
      <w:lvlText w:val="%1.%2"/>
      <w:lvlJc w:val="left"/>
      <w:pPr>
        <w:ind w:left="1286" w:hanging="360"/>
      </w:pPr>
      <w:rPr>
        <w:rFonts w:ascii="Times New Roman" w:hAnsi="Times New Roman" w:cs="Times New Roman"/>
        <w:b w:val="0"/>
        <w:bCs w:val="0"/>
        <w:sz w:val="24"/>
        <w:szCs w:val="24"/>
      </w:rPr>
    </w:lvl>
    <w:lvl w:ilvl="2">
      <w:numFmt w:val="bullet"/>
      <w:lvlText w:val="•"/>
      <w:lvlJc w:val="left"/>
      <w:pPr>
        <w:ind w:left="1286" w:hanging="360"/>
      </w:pPr>
    </w:lvl>
    <w:lvl w:ilvl="3">
      <w:numFmt w:val="bullet"/>
      <w:lvlText w:val="•"/>
      <w:lvlJc w:val="left"/>
      <w:pPr>
        <w:ind w:left="2348" w:hanging="360"/>
      </w:pPr>
    </w:lvl>
    <w:lvl w:ilvl="4">
      <w:numFmt w:val="bullet"/>
      <w:lvlText w:val="•"/>
      <w:lvlJc w:val="left"/>
      <w:pPr>
        <w:ind w:left="3411" w:hanging="360"/>
      </w:pPr>
    </w:lvl>
    <w:lvl w:ilvl="5">
      <w:numFmt w:val="bullet"/>
      <w:lvlText w:val="•"/>
      <w:lvlJc w:val="left"/>
      <w:pPr>
        <w:ind w:left="4473" w:hanging="360"/>
      </w:pPr>
    </w:lvl>
    <w:lvl w:ilvl="6">
      <w:numFmt w:val="bullet"/>
      <w:lvlText w:val="•"/>
      <w:lvlJc w:val="left"/>
      <w:pPr>
        <w:ind w:left="5535" w:hanging="360"/>
      </w:pPr>
    </w:lvl>
    <w:lvl w:ilvl="7">
      <w:numFmt w:val="bullet"/>
      <w:lvlText w:val="•"/>
      <w:lvlJc w:val="left"/>
      <w:pPr>
        <w:ind w:left="6597" w:hanging="360"/>
      </w:pPr>
    </w:lvl>
    <w:lvl w:ilvl="8">
      <w:numFmt w:val="bullet"/>
      <w:lvlText w:val="•"/>
      <w:lvlJc w:val="left"/>
      <w:pPr>
        <w:ind w:left="7659" w:hanging="360"/>
      </w:pPr>
    </w:lvl>
  </w:abstractNum>
  <w:abstractNum w:abstractNumId="8">
    <w:nsid w:val="00000403"/>
    <w:multiLevelType w:val="multilevel"/>
    <w:tmpl w:val="00000886"/>
    <w:lvl w:ilvl="0">
      <w:numFmt w:val="bullet"/>
      <w:lvlText w:val=""/>
      <w:lvlJc w:val="left"/>
      <w:pPr>
        <w:ind w:left="1353" w:hanging="425"/>
      </w:pPr>
      <w:rPr>
        <w:rFonts w:ascii="Symbol" w:hAnsi="Symbol" w:cs="Symbol"/>
        <w:b w:val="0"/>
        <w:bCs w:val="0"/>
        <w:sz w:val="24"/>
        <w:szCs w:val="24"/>
      </w:rPr>
    </w:lvl>
    <w:lvl w:ilvl="1">
      <w:numFmt w:val="bullet"/>
      <w:lvlText w:val="•"/>
      <w:lvlJc w:val="left"/>
      <w:pPr>
        <w:ind w:left="2198" w:hanging="425"/>
      </w:pPr>
    </w:lvl>
    <w:lvl w:ilvl="2">
      <w:numFmt w:val="bullet"/>
      <w:lvlText w:val="•"/>
      <w:lvlJc w:val="left"/>
      <w:pPr>
        <w:ind w:left="3043" w:hanging="425"/>
      </w:pPr>
    </w:lvl>
    <w:lvl w:ilvl="3">
      <w:numFmt w:val="bullet"/>
      <w:lvlText w:val="•"/>
      <w:lvlJc w:val="left"/>
      <w:pPr>
        <w:ind w:left="3888" w:hanging="425"/>
      </w:pPr>
    </w:lvl>
    <w:lvl w:ilvl="4">
      <w:numFmt w:val="bullet"/>
      <w:lvlText w:val="•"/>
      <w:lvlJc w:val="left"/>
      <w:pPr>
        <w:ind w:left="4733" w:hanging="425"/>
      </w:pPr>
    </w:lvl>
    <w:lvl w:ilvl="5">
      <w:numFmt w:val="bullet"/>
      <w:lvlText w:val="•"/>
      <w:lvlJc w:val="left"/>
      <w:pPr>
        <w:ind w:left="5578" w:hanging="425"/>
      </w:pPr>
    </w:lvl>
    <w:lvl w:ilvl="6">
      <w:numFmt w:val="bullet"/>
      <w:lvlText w:val="•"/>
      <w:lvlJc w:val="left"/>
      <w:pPr>
        <w:ind w:left="6423" w:hanging="425"/>
      </w:pPr>
    </w:lvl>
    <w:lvl w:ilvl="7">
      <w:numFmt w:val="bullet"/>
      <w:lvlText w:val="•"/>
      <w:lvlJc w:val="left"/>
      <w:pPr>
        <w:ind w:left="7269" w:hanging="425"/>
      </w:pPr>
    </w:lvl>
    <w:lvl w:ilvl="8">
      <w:numFmt w:val="bullet"/>
      <w:lvlText w:val="•"/>
      <w:lvlJc w:val="left"/>
      <w:pPr>
        <w:ind w:left="8114" w:hanging="425"/>
      </w:pPr>
    </w:lvl>
  </w:abstractNum>
  <w:abstractNum w:abstractNumId="9">
    <w:nsid w:val="00000404"/>
    <w:multiLevelType w:val="multilevel"/>
    <w:tmpl w:val="00000887"/>
    <w:lvl w:ilvl="0">
      <w:start w:val="1"/>
      <w:numFmt w:val="decimal"/>
      <w:lvlText w:val="%1)"/>
      <w:lvlJc w:val="left"/>
      <w:pPr>
        <w:ind w:left="102" w:hanging="285"/>
      </w:pPr>
      <w:rPr>
        <w:rFonts w:ascii="Times New Roman" w:hAnsi="Times New Roman" w:cs="Times New Roman"/>
        <w:b w:val="0"/>
        <w:bCs w:val="0"/>
        <w:sz w:val="24"/>
        <w:szCs w:val="24"/>
      </w:rPr>
    </w:lvl>
    <w:lvl w:ilvl="1">
      <w:numFmt w:val="bullet"/>
      <w:lvlText w:val="•"/>
      <w:lvlJc w:val="left"/>
      <w:pPr>
        <w:ind w:left="1568" w:hanging="285"/>
      </w:pPr>
    </w:lvl>
    <w:lvl w:ilvl="2">
      <w:numFmt w:val="bullet"/>
      <w:lvlText w:val="•"/>
      <w:lvlJc w:val="left"/>
      <w:pPr>
        <w:ind w:left="3035" w:hanging="285"/>
      </w:pPr>
    </w:lvl>
    <w:lvl w:ilvl="3">
      <w:numFmt w:val="bullet"/>
      <w:lvlText w:val="•"/>
      <w:lvlJc w:val="left"/>
      <w:pPr>
        <w:ind w:left="4501" w:hanging="285"/>
      </w:pPr>
    </w:lvl>
    <w:lvl w:ilvl="4">
      <w:numFmt w:val="bullet"/>
      <w:lvlText w:val="•"/>
      <w:lvlJc w:val="left"/>
      <w:pPr>
        <w:ind w:left="5967" w:hanging="285"/>
      </w:pPr>
    </w:lvl>
    <w:lvl w:ilvl="5">
      <w:numFmt w:val="bullet"/>
      <w:lvlText w:val="•"/>
      <w:lvlJc w:val="left"/>
      <w:pPr>
        <w:ind w:left="7434" w:hanging="285"/>
      </w:pPr>
    </w:lvl>
    <w:lvl w:ilvl="6">
      <w:numFmt w:val="bullet"/>
      <w:lvlText w:val="•"/>
      <w:lvlJc w:val="left"/>
      <w:pPr>
        <w:ind w:left="8900" w:hanging="285"/>
      </w:pPr>
    </w:lvl>
    <w:lvl w:ilvl="7">
      <w:numFmt w:val="bullet"/>
      <w:lvlText w:val="•"/>
      <w:lvlJc w:val="left"/>
      <w:pPr>
        <w:ind w:left="10367" w:hanging="285"/>
      </w:pPr>
    </w:lvl>
    <w:lvl w:ilvl="8">
      <w:numFmt w:val="bullet"/>
      <w:lvlText w:val="•"/>
      <w:lvlJc w:val="left"/>
      <w:pPr>
        <w:ind w:left="11833" w:hanging="285"/>
      </w:pPr>
    </w:lvl>
  </w:abstractNum>
  <w:abstractNum w:abstractNumId="10">
    <w:nsid w:val="00000405"/>
    <w:multiLevelType w:val="multilevel"/>
    <w:tmpl w:val="00000888"/>
    <w:lvl w:ilvl="0">
      <w:start w:val="1"/>
      <w:numFmt w:val="decimal"/>
      <w:lvlText w:val="%1)"/>
      <w:lvlJc w:val="left"/>
      <w:pPr>
        <w:ind w:left="102" w:hanging="285"/>
      </w:pPr>
      <w:rPr>
        <w:rFonts w:ascii="Times New Roman" w:hAnsi="Times New Roman" w:cs="Times New Roman"/>
        <w:b w:val="0"/>
        <w:bCs w:val="0"/>
        <w:sz w:val="24"/>
        <w:szCs w:val="24"/>
      </w:rPr>
    </w:lvl>
    <w:lvl w:ilvl="1">
      <w:numFmt w:val="bullet"/>
      <w:lvlText w:val="•"/>
      <w:lvlJc w:val="left"/>
      <w:pPr>
        <w:ind w:left="1568" w:hanging="285"/>
      </w:pPr>
    </w:lvl>
    <w:lvl w:ilvl="2">
      <w:numFmt w:val="bullet"/>
      <w:lvlText w:val="•"/>
      <w:lvlJc w:val="left"/>
      <w:pPr>
        <w:ind w:left="3035" w:hanging="285"/>
      </w:pPr>
    </w:lvl>
    <w:lvl w:ilvl="3">
      <w:numFmt w:val="bullet"/>
      <w:lvlText w:val="•"/>
      <w:lvlJc w:val="left"/>
      <w:pPr>
        <w:ind w:left="4501" w:hanging="285"/>
      </w:pPr>
    </w:lvl>
    <w:lvl w:ilvl="4">
      <w:numFmt w:val="bullet"/>
      <w:lvlText w:val="•"/>
      <w:lvlJc w:val="left"/>
      <w:pPr>
        <w:ind w:left="5967" w:hanging="285"/>
      </w:pPr>
    </w:lvl>
    <w:lvl w:ilvl="5">
      <w:numFmt w:val="bullet"/>
      <w:lvlText w:val="•"/>
      <w:lvlJc w:val="left"/>
      <w:pPr>
        <w:ind w:left="7434" w:hanging="285"/>
      </w:pPr>
    </w:lvl>
    <w:lvl w:ilvl="6">
      <w:numFmt w:val="bullet"/>
      <w:lvlText w:val="•"/>
      <w:lvlJc w:val="left"/>
      <w:pPr>
        <w:ind w:left="8900" w:hanging="285"/>
      </w:pPr>
    </w:lvl>
    <w:lvl w:ilvl="7">
      <w:numFmt w:val="bullet"/>
      <w:lvlText w:val="•"/>
      <w:lvlJc w:val="left"/>
      <w:pPr>
        <w:ind w:left="10367" w:hanging="285"/>
      </w:pPr>
    </w:lvl>
    <w:lvl w:ilvl="8">
      <w:numFmt w:val="bullet"/>
      <w:lvlText w:val="•"/>
      <w:lvlJc w:val="left"/>
      <w:pPr>
        <w:ind w:left="11833" w:hanging="285"/>
      </w:pPr>
    </w:lvl>
  </w:abstractNum>
  <w:abstractNum w:abstractNumId="11">
    <w:nsid w:val="00000406"/>
    <w:multiLevelType w:val="multilevel"/>
    <w:tmpl w:val="00000889"/>
    <w:lvl w:ilvl="0">
      <w:start w:val="1"/>
      <w:numFmt w:val="decimal"/>
      <w:lvlText w:val="%1)"/>
      <w:lvlJc w:val="left"/>
      <w:pPr>
        <w:ind w:left="102" w:hanging="285"/>
      </w:pPr>
      <w:rPr>
        <w:rFonts w:ascii="Times New Roman" w:hAnsi="Times New Roman" w:cs="Times New Roman"/>
        <w:b w:val="0"/>
        <w:bCs w:val="0"/>
        <w:sz w:val="24"/>
        <w:szCs w:val="24"/>
      </w:rPr>
    </w:lvl>
    <w:lvl w:ilvl="1">
      <w:numFmt w:val="bullet"/>
      <w:lvlText w:val="•"/>
      <w:lvlJc w:val="left"/>
      <w:pPr>
        <w:ind w:left="1568" w:hanging="285"/>
      </w:pPr>
    </w:lvl>
    <w:lvl w:ilvl="2">
      <w:numFmt w:val="bullet"/>
      <w:lvlText w:val="•"/>
      <w:lvlJc w:val="left"/>
      <w:pPr>
        <w:ind w:left="3035" w:hanging="285"/>
      </w:pPr>
    </w:lvl>
    <w:lvl w:ilvl="3">
      <w:numFmt w:val="bullet"/>
      <w:lvlText w:val="•"/>
      <w:lvlJc w:val="left"/>
      <w:pPr>
        <w:ind w:left="4501" w:hanging="285"/>
      </w:pPr>
    </w:lvl>
    <w:lvl w:ilvl="4">
      <w:numFmt w:val="bullet"/>
      <w:lvlText w:val="•"/>
      <w:lvlJc w:val="left"/>
      <w:pPr>
        <w:ind w:left="5967" w:hanging="285"/>
      </w:pPr>
    </w:lvl>
    <w:lvl w:ilvl="5">
      <w:numFmt w:val="bullet"/>
      <w:lvlText w:val="•"/>
      <w:lvlJc w:val="left"/>
      <w:pPr>
        <w:ind w:left="7434" w:hanging="285"/>
      </w:pPr>
    </w:lvl>
    <w:lvl w:ilvl="6">
      <w:numFmt w:val="bullet"/>
      <w:lvlText w:val="•"/>
      <w:lvlJc w:val="left"/>
      <w:pPr>
        <w:ind w:left="8900" w:hanging="285"/>
      </w:pPr>
    </w:lvl>
    <w:lvl w:ilvl="7">
      <w:numFmt w:val="bullet"/>
      <w:lvlText w:val="•"/>
      <w:lvlJc w:val="left"/>
      <w:pPr>
        <w:ind w:left="10367" w:hanging="285"/>
      </w:pPr>
    </w:lvl>
    <w:lvl w:ilvl="8">
      <w:numFmt w:val="bullet"/>
      <w:lvlText w:val="•"/>
      <w:lvlJc w:val="left"/>
      <w:pPr>
        <w:ind w:left="11833" w:hanging="285"/>
      </w:pPr>
    </w:lvl>
  </w:abstractNum>
  <w:abstractNum w:abstractNumId="12">
    <w:nsid w:val="00000407"/>
    <w:multiLevelType w:val="multilevel"/>
    <w:tmpl w:val="0000088A"/>
    <w:lvl w:ilvl="0">
      <w:start w:val="1"/>
      <w:numFmt w:val="decimal"/>
      <w:lvlText w:val="%1)"/>
      <w:lvlJc w:val="left"/>
      <w:pPr>
        <w:ind w:left="102" w:hanging="285"/>
      </w:pPr>
      <w:rPr>
        <w:rFonts w:ascii="Times New Roman" w:hAnsi="Times New Roman" w:cs="Times New Roman"/>
        <w:b w:val="0"/>
        <w:bCs w:val="0"/>
        <w:sz w:val="24"/>
        <w:szCs w:val="24"/>
      </w:rPr>
    </w:lvl>
    <w:lvl w:ilvl="1">
      <w:numFmt w:val="bullet"/>
      <w:lvlText w:val="•"/>
      <w:lvlJc w:val="left"/>
      <w:pPr>
        <w:ind w:left="1568" w:hanging="285"/>
      </w:pPr>
    </w:lvl>
    <w:lvl w:ilvl="2">
      <w:numFmt w:val="bullet"/>
      <w:lvlText w:val="•"/>
      <w:lvlJc w:val="left"/>
      <w:pPr>
        <w:ind w:left="3035" w:hanging="285"/>
      </w:pPr>
    </w:lvl>
    <w:lvl w:ilvl="3">
      <w:numFmt w:val="bullet"/>
      <w:lvlText w:val="•"/>
      <w:lvlJc w:val="left"/>
      <w:pPr>
        <w:ind w:left="4501" w:hanging="285"/>
      </w:pPr>
    </w:lvl>
    <w:lvl w:ilvl="4">
      <w:numFmt w:val="bullet"/>
      <w:lvlText w:val="•"/>
      <w:lvlJc w:val="left"/>
      <w:pPr>
        <w:ind w:left="5967" w:hanging="285"/>
      </w:pPr>
    </w:lvl>
    <w:lvl w:ilvl="5">
      <w:numFmt w:val="bullet"/>
      <w:lvlText w:val="•"/>
      <w:lvlJc w:val="left"/>
      <w:pPr>
        <w:ind w:left="7434" w:hanging="285"/>
      </w:pPr>
    </w:lvl>
    <w:lvl w:ilvl="6">
      <w:numFmt w:val="bullet"/>
      <w:lvlText w:val="•"/>
      <w:lvlJc w:val="left"/>
      <w:pPr>
        <w:ind w:left="8900" w:hanging="285"/>
      </w:pPr>
    </w:lvl>
    <w:lvl w:ilvl="7">
      <w:numFmt w:val="bullet"/>
      <w:lvlText w:val="•"/>
      <w:lvlJc w:val="left"/>
      <w:pPr>
        <w:ind w:left="10367" w:hanging="285"/>
      </w:pPr>
    </w:lvl>
    <w:lvl w:ilvl="8">
      <w:numFmt w:val="bullet"/>
      <w:lvlText w:val="•"/>
      <w:lvlJc w:val="left"/>
      <w:pPr>
        <w:ind w:left="11833" w:hanging="285"/>
      </w:pPr>
    </w:lvl>
  </w:abstractNum>
  <w:abstractNum w:abstractNumId="13">
    <w:nsid w:val="0756129D"/>
    <w:multiLevelType w:val="hybridMultilevel"/>
    <w:tmpl w:val="8224272E"/>
    <w:lvl w:ilvl="0" w:tplc="69F8DBB2">
      <w:start w:val="1"/>
      <w:numFmt w:val="decimal"/>
      <w:lvlText w:val="%1)"/>
      <w:lvlJc w:val="left"/>
      <w:pPr>
        <w:ind w:left="107" w:hanging="261"/>
      </w:pPr>
      <w:rPr>
        <w:rFonts w:ascii="Times New Roman" w:eastAsia="Times New Roman" w:hAnsi="Times New Roman" w:cs="Times New Roman" w:hint="default"/>
        <w:w w:val="100"/>
        <w:sz w:val="24"/>
        <w:szCs w:val="24"/>
        <w:lang w:val="ru-RU" w:eastAsia="en-US" w:bidi="ar-SA"/>
      </w:rPr>
    </w:lvl>
    <w:lvl w:ilvl="1" w:tplc="D278E2AA">
      <w:numFmt w:val="bullet"/>
      <w:lvlText w:val="•"/>
      <w:lvlJc w:val="left"/>
      <w:pPr>
        <w:ind w:left="1564" w:hanging="261"/>
      </w:pPr>
      <w:rPr>
        <w:rFonts w:hint="default"/>
        <w:lang w:val="ru-RU" w:eastAsia="en-US" w:bidi="ar-SA"/>
      </w:rPr>
    </w:lvl>
    <w:lvl w:ilvl="2" w:tplc="24229936">
      <w:numFmt w:val="bullet"/>
      <w:lvlText w:val="•"/>
      <w:lvlJc w:val="left"/>
      <w:pPr>
        <w:ind w:left="3029" w:hanging="261"/>
      </w:pPr>
      <w:rPr>
        <w:rFonts w:hint="default"/>
        <w:lang w:val="ru-RU" w:eastAsia="en-US" w:bidi="ar-SA"/>
      </w:rPr>
    </w:lvl>
    <w:lvl w:ilvl="3" w:tplc="263C55BC">
      <w:numFmt w:val="bullet"/>
      <w:lvlText w:val="•"/>
      <w:lvlJc w:val="left"/>
      <w:pPr>
        <w:ind w:left="4494" w:hanging="261"/>
      </w:pPr>
      <w:rPr>
        <w:rFonts w:hint="default"/>
        <w:lang w:val="ru-RU" w:eastAsia="en-US" w:bidi="ar-SA"/>
      </w:rPr>
    </w:lvl>
    <w:lvl w:ilvl="4" w:tplc="80CC8790">
      <w:numFmt w:val="bullet"/>
      <w:lvlText w:val="•"/>
      <w:lvlJc w:val="left"/>
      <w:pPr>
        <w:ind w:left="5959" w:hanging="261"/>
      </w:pPr>
      <w:rPr>
        <w:rFonts w:hint="default"/>
        <w:lang w:val="ru-RU" w:eastAsia="en-US" w:bidi="ar-SA"/>
      </w:rPr>
    </w:lvl>
    <w:lvl w:ilvl="5" w:tplc="45D6A49E">
      <w:numFmt w:val="bullet"/>
      <w:lvlText w:val="•"/>
      <w:lvlJc w:val="left"/>
      <w:pPr>
        <w:ind w:left="7424" w:hanging="261"/>
      </w:pPr>
      <w:rPr>
        <w:rFonts w:hint="default"/>
        <w:lang w:val="ru-RU" w:eastAsia="en-US" w:bidi="ar-SA"/>
      </w:rPr>
    </w:lvl>
    <w:lvl w:ilvl="6" w:tplc="E78C8868">
      <w:numFmt w:val="bullet"/>
      <w:lvlText w:val="•"/>
      <w:lvlJc w:val="left"/>
      <w:pPr>
        <w:ind w:left="8889" w:hanging="261"/>
      </w:pPr>
      <w:rPr>
        <w:rFonts w:hint="default"/>
        <w:lang w:val="ru-RU" w:eastAsia="en-US" w:bidi="ar-SA"/>
      </w:rPr>
    </w:lvl>
    <w:lvl w:ilvl="7" w:tplc="9968C3B6">
      <w:numFmt w:val="bullet"/>
      <w:lvlText w:val="•"/>
      <w:lvlJc w:val="left"/>
      <w:pPr>
        <w:ind w:left="10354" w:hanging="261"/>
      </w:pPr>
      <w:rPr>
        <w:rFonts w:hint="default"/>
        <w:lang w:val="ru-RU" w:eastAsia="en-US" w:bidi="ar-SA"/>
      </w:rPr>
    </w:lvl>
    <w:lvl w:ilvl="8" w:tplc="A61ADF1C">
      <w:numFmt w:val="bullet"/>
      <w:lvlText w:val="•"/>
      <w:lvlJc w:val="left"/>
      <w:pPr>
        <w:ind w:left="11819" w:hanging="261"/>
      </w:pPr>
      <w:rPr>
        <w:rFonts w:hint="default"/>
        <w:lang w:val="ru-RU" w:eastAsia="en-US" w:bidi="ar-SA"/>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3"/>
  </w:num>
  <w:num w:numId="9">
    <w:abstractNumId w:val="8"/>
  </w:num>
  <w:num w:numId="10">
    <w:abstractNumId w:val="7"/>
  </w:num>
  <w:num w:numId="11">
    <w:abstractNumId w:val="9"/>
  </w:num>
  <w:num w:numId="12">
    <w:abstractNumId w:val="10"/>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141ED6"/>
    <w:rsid w:val="00003892"/>
    <w:rsid w:val="000102AB"/>
    <w:rsid w:val="000114C9"/>
    <w:rsid w:val="00020557"/>
    <w:rsid w:val="000210A4"/>
    <w:rsid w:val="00032B55"/>
    <w:rsid w:val="0004387B"/>
    <w:rsid w:val="00050CE3"/>
    <w:rsid w:val="0005263D"/>
    <w:rsid w:val="00054A2D"/>
    <w:rsid w:val="0006449E"/>
    <w:rsid w:val="00065B49"/>
    <w:rsid w:val="00066659"/>
    <w:rsid w:val="0007255D"/>
    <w:rsid w:val="00086005"/>
    <w:rsid w:val="000879E3"/>
    <w:rsid w:val="000A1D7C"/>
    <w:rsid w:val="000A45F3"/>
    <w:rsid w:val="000A6DFE"/>
    <w:rsid w:val="000B246A"/>
    <w:rsid w:val="000C0561"/>
    <w:rsid w:val="000C4AB7"/>
    <w:rsid w:val="000D3225"/>
    <w:rsid w:val="000D4A69"/>
    <w:rsid w:val="000E2369"/>
    <w:rsid w:val="000E4D58"/>
    <w:rsid w:val="000F38D8"/>
    <w:rsid w:val="00120AE2"/>
    <w:rsid w:val="001215FA"/>
    <w:rsid w:val="00123E57"/>
    <w:rsid w:val="00141ED6"/>
    <w:rsid w:val="00152702"/>
    <w:rsid w:val="001571A4"/>
    <w:rsid w:val="0017133C"/>
    <w:rsid w:val="00172C00"/>
    <w:rsid w:val="00180FE1"/>
    <w:rsid w:val="00196884"/>
    <w:rsid w:val="001A636A"/>
    <w:rsid w:val="001A6FD7"/>
    <w:rsid w:val="001B5D61"/>
    <w:rsid w:val="001B5F5C"/>
    <w:rsid w:val="001C3708"/>
    <w:rsid w:val="001D2697"/>
    <w:rsid w:val="001D286B"/>
    <w:rsid w:val="00202BBB"/>
    <w:rsid w:val="00222372"/>
    <w:rsid w:val="00227809"/>
    <w:rsid w:val="00231AA9"/>
    <w:rsid w:val="00235D8A"/>
    <w:rsid w:val="0024469D"/>
    <w:rsid w:val="00246761"/>
    <w:rsid w:val="00251CAC"/>
    <w:rsid w:val="0025419B"/>
    <w:rsid w:val="002552C3"/>
    <w:rsid w:val="00265545"/>
    <w:rsid w:val="002715C6"/>
    <w:rsid w:val="00272453"/>
    <w:rsid w:val="0029149F"/>
    <w:rsid w:val="002972C3"/>
    <w:rsid w:val="002B1B5F"/>
    <w:rsid w:val="002B3091"/>
    <w:rsid w:val="002B4B40"/>
    <w:rsid w:val="002D6856"/>
    <w:rsid w:val="002F07DF"/>
    <w:rsid w:val="00301C23"/>
    <w:rsid w:val="00307035"/>
    <w:rsid w:val="00320C2C"/>
    <w:rsid w:val="00321078"/>
    <w:rsid w:val="0032342C"/>
    <w:rsid w:val="00324F59"/>
    <w:rsid w:val="00325F59"/>
    <w:rsid w:val="00327D37"/>
    <w:rsid w:val="00333B2D"/>
    <w:rsid w:val="00340926"/>
    <w:rsid w:val="00357BF4"/>
    <w:rsid w:val="00360DDD"/>
    <w:rsid w:val="00373E74"/>
    <w:rsid w:val="0037723B"/>
    <w:rsid w:val="003839B0"/>
    <w:rsid w:val="00383E87"/>
    <w:rsid w:val="003912D7"/>
    <w:rsid w:val="003A073D"/>
    <w:rsid w:val="003A5D03"/>
    <w:rsid w:val="003E11D6"/>
    <w:rsid w:val="003E54CC"/>
    <w:rsid w:val="003E5CF0"/>
    <w:rsid w:val="003E6D82"/>
    <w:rsid w:val="003E7B16"/>
    <w:rsid w:val="003F0C42"/>
    <w:rsid w:val="00405C15"/>
    <w:rsid w:val="004113B3"/>
    <w:rsid w:val="00412B00"/>
    <w:rsid w:val="00414D35"/>
    <w:rsid w:val="0041688A"/>
    <w:rsid w:val="00431B99"/>
    <w:rsid w:val="00437BD0"/>
    <w:rsid w:val="00440420"/>
    <w:rsid w:val="004552E8"/>
    <w:rsid w:val="00455976"/>
    <w:rsid w:val="00455EBE"/>
    <w:rsid w:val="004564B2"/>
    <w:rsid w:val="00461A1A"/>
    <w:rsid w:val="004629E0"/>
    <w:rsid w:val="0046749A"/>
    <w:rsid w:val="00470D39"/>
    <w:rsid w:val="00476E70"/>
    <w:rsid w:val="00483717"/>
    <w:rsid w:val="00483AE1"/>
    <w:rsid w:val="00485C27"/>
    <w:rsid w:val="00491D73"/>
    <w:rsid w:val="004928F9"/>
    <w:rsid w:val="004A52C2"/>
    <w:rsid w:val="004A56AB"/>
    <w:rsid w:val="004A7B32"/>
    <w:rsid w:val="004B685B"/>
    <w:rsid w:val="004C5161"/>
    <w:rsid w:val="004D0EAF"/>
    <w:rsid w:val="004D7790"/>
    <w:rsid w:val="004E3A86"/>
    <w:rsid w:val="00500675"/>
    <w:rsid w:val="005056CB"/>
    <w:rsid w:val="0052159E"/>
    <w:rsid w:val="005230F2"/>
    <w:rsid w:val="005245C7"/>
    <w:rsid w:val="00526ACE"/>
    <w:rsid w:val="00526C30"/>
    <w:rsid w:val="005337E0"/>
    <w:rsid w:val="00537833"/>
    <w:rsid w:val="005409CB"/>
    <w:rsid w:val="0055296E"/>
    <w:rsid w:val="00571F34"/>
    <w:rsid w:val="005740BB"/>
    <w:rsid w:val="005808E4"/>
    <w:rsid w:val="00580C32"/>
    <w:rsid w:val="0059149F"/>
    <w:rsid w:val="005B2DC7"/>
    <w:rsid w:val="005B7899"/>
    <w:rsid w:val="005B7F29"/>
    <w:rsid w:val="005C13C5"/>
    <w:rsid w:val="005C5F94"/>
    <w:rsid w:val="005D76B3"/>
    <w:rsid w:val="005E4024"/>
    <w:rsid w:val="005F0240"/>
    <w:rsid w:val="00611E1D"/>
    <w:rsid w:val="00614968"/>
    <w:rsid w:val="00634784"/>
    <w:rsid w:val="00640CEB"/>
    <w:rsid w:val="00664314"/>
    <w:rsid w:val="006762BE"/>
    <w:rsid w:val="0067634D"/>
    <w:rsid w:val="0068050C"/>
    <w:rsid w:val="00683EB5"/>
    <w:rsid w:val="0068539D"/>
    <w:rsid w:val="00693D9F"/>
    <w:rsid w:val="006A5270"/>
    <w:rsid w:val="006B7326"/>
    <w:rsid w:val="006B7530"/>
    <w:rsid w:val="006C2A2F"/>
    <w:rsid w:val="006D1757"/>
    <w:rsid w:val="006D60BF"/>
    <w:rsid w:val="006D62C7"/>
    <w:rsid w:val="006E384C"/>
    <w:rsid w:val="006E4677"/>
    <w:rsid w:val="00706423"/>
    <w:rsid w:val="0071404C"/>
    <w:rsid w:val="00723198"/>
    <w:rsid w:val="00723335"/>
    <w:rsid w:val="007236A1"/>
    <w:rsid w:val="00734D19"/>
    <w:rsid w:val="00735FCC"/>
    <w:rsid w:val="00740119"/>
    <w:rsid w:val="00741655"/>
    <w:rsid w:val="00744A3F"/>
    <w:rsid w:val="00746680"/>
    <w:rsid w:val="00753A25"/>
    <w:rsid w:val="00757EDB"/>
    <w:rsid w:val="00771067"/>
    <w:rsid w:val="00777FD0"/>
    <w:rsid w:val="00780F1D"/>
    <w:rsid w:val="00784F8C"/>
    <w:rsid w:val="007A2D03"/>
    <w:rsid w:val="007B06AE"/>
    <w:rsid w:val="007B4A17"/>
    <w:rsid w:val="007C2DCC"/>
    <w:rsid w:val="007C7727"/>
    <w:rsid w:val="007D2763"/>
    <w:rsid w:val="007D32EB"/>
    <w:rsid w:val="007D4192"/>
    <w:rsid w:val="007D58F2"/>
    <w:rsid w:val="007F5434"/>
    <w:rsid w:val="00806512"/>
    <w:rsid w:val="00810024"/>
    <w:rsid w:val="0082427F"/>
    <w:rsid w:val="00826E46"/>
    <w:rsid w:val="00832F68"/>
    <w:rsid w:val="0083516B"/>
    <w:rsid w:val="0083726F"/>
    <w:rsid w:val="008511E7"/>
    <w:rsid w:val="008558C2"/>
    <w:rsid w:val="008564EC"/>
    <w:rsid w:val="0086198C"/>
    <w:rsid w:val="00866BA8"/>
    <w:rsid w:val="008777F9"/>
    <w:rsid w:val="008842A7"/>
    <w:rsid w:val="008A3C35"/>
    <w:rsid w:val="008A74EA"/>
    <w:rsid w:val="008B1EAE"/>
    <w:rsid w:val="008D062E"/>
    <w:rsid w:val="008D758E"/>
    <w:rsid w:val="008E5114"/>
    <w:rsid w:val="008F5385"/>
    <w:rsid w:val="00935C12"/>
    <w:rsid w:val="0094027C"/>
    <w:rsid w:val="00951952"/>
    <w:rsid w:val="0096529B"/>
    <w:rsid w:val="00983050"/>
    <w:rsid w:val="00990509"/>
    <w:rsid w:val="009965DB"/>
    <w:rsid w:val="00996E67"/>
    <w:rsid w:val="009A38ED"/>
    <w:rsid w:val="009A5A95"/>
    <w:rsid w:val="009B210B"/>
    <w:rsid w:val="009B47A7"/>
    <w:rsid w:val="009B616B"/>
    <w:rsid w:val="009B65D9"/>
    <w:rsid w:val="009C498B"/>
    <w:rsid w:val="009C4E7B"/>
    <w:rsid w:val="009E2668"/>
    <w:rsid w:val="009E670B"/>
    <w:rsid w:val="009E6D49"/>
    <w:rsid w:val="009F236A"/>
    <w:rsid w:val="009F4B80"/>
    <w:rsid w:val="00A03D36"/>
    <w:rsid w:val="00A23C2E"/>
    <w:rsid w:val="00A25C97"/>
    <w:rsid w:val="00A325D3"/>
    <w:rsid w:val="00A3772B"/>
    <w:rsid w:val="00A40E36"/>
    <w:rsid w:val="00A519B6"/>
    <w:rsid w:val="00A55587"/>
    <w:rsid w:val="00A57785"/>
    <w:rsid w:val="00A60939"/>
    <w:rsid w:val="00A61DA0"/>
    <w:rsid w:val="00A76035"/>
    <w:rsid w:val="00A762B2"/>
    <w:rsid w:val="00A8079D"/>
    <w:rsid w:val="00A82E2C"/>
    <w:rsid w:val="00A84AAA"/>
    <w:rsid w:val="00A95C4D"/>
    <w:rsid w:val="00A96F15"/>
    <w:rsid w:val="00AA36F7"/>
    <w:rsid w:val="00AB432D"/>
    <w:rsid w:val="00AB51CD"/>
    <w:rsid w:val="00AC5D95"/>
    <w:rsid w:val="00AD01FD"/>
    <w:rsid w:val="00AD415A"/>
    <w:rsid w:val="00AD59BF"/>
    <w:rsid w:val="00AE6930"/>
    <w:rsid w:val="00AF4A2E"/>
    <w:rsid w:val="00AF6652"/>
    <w:rsid w:val="00B00A47"/>
    <w:rsid w:val="00B11D73"/>
    <w:rsid w:val="00B11DAE"/>
    <w:rsid w:val="00B12B66"/>
    <w:rsid w:val="00B1748B"/>
    <w:rsid w:val="00B174F2"/>
    <w:rsid w:val="00B17610"/>
    <w:rsid w:val="00B330F8"/>
    <w:rsid w:val="00B3437B"/>
    <w:rsid w:val="00B444F6"/>
    <w:rsid w:val="00B4519A"/>
    <w:rsid w:val="00B479C2"/>
    <w:rsid w:val="00B567F6"/>
    <w:rsid w:val="00B577DB"/>
    <w:rsid w:val="00B64610"/>
    <w:rsid w:val="00B83E94"/>
    <w:rsid w:val="00BA19C2"/>
    <w:rsid w:val="00BB2918"/>
    <w:rsid w:val="00BB5B08"/>
    <w:rsid w:val="00BB7D06"/>
    <w:rsid w:val="00BC4D67"/>
    <w:rsid w:val="00BD4E14"/>
    <w:rsid w:val="00BD6254"/>
    <w:rsid w:val="00BD7F48"/>
    <w:rsid w:val="00BF1FA7"/>
    <w:rsid w:val="00BF3D8D"/>
    <w:rsid w:val="00C00158"/>
    <w:rsid w:val="00C02415"/>
    <w:rsid w:val="00C027A6"/>
    <w:rsid w:val="00C044DA"/>
    <w:rsid w:val="00C12B3D"/>
    <w:rsid w:val="00C257B6"/>
    <w:rsid w:val="00C27479"/>
    <w:rsid w:val="00C35C95"/>
    <w:rsid w:val="00C42C1A"/>
    <w:rsid w:val="00C46BE3"/>
    <w:rsid w:val="00C50832"/>
    <w:rsid w:val="00C52C97"/>
    <w:rsid w:val="00C54153"/>
    <w:rsid w:val="00C54E3F"/>
    <w:rsid w:val="00C54EB4"/>
    <w:rsid w:val="00C61897"/>
    <w:rsid w:val="00C62CDF"/>
    <w:rsid w:val="00C742B1"/>
    <w:rsid w:val="00C772D7"/>
    <w:rsid w:val="00C96046"/>
    <w:rsid w:val="00CA4DCB"/>
    <w:rsid w:val="00CB1C53"/>
    <w:rsid w:val="00CC7BAB"/>
    <w:rsid w:val="00CD2C63"/>
    <w:rsid w:val="00CD3F5D"/>
    <w:rsid w:val="00CD432A"/>
    <w:rsid w:val="00CE5D88"/>
    <w:rsid w:val="00CE60E8"/>
    <w:rsid w:val="00CF0788"/>
    <w:rsid w:val="00D00777"/>
    <w:rsid w:val="00D03BD8"/>
    <w:rsid w:val="00D0637D"/>
    <w:rsid w:val="00D228CE"/>
    <w:rsid w:val="00D25091"/>
    <w:rsid w:val="00D31D01"/>
    <w:rsid w:val="00D32804"/>
    <w:rsid w:val="00D34432"/>
    <w:rsid w:val="00D40EBE"/>
    <w:rsid w:val="00D43750"/>
    <w:rsid w:val="00D44CB8"/>
    <w:rsid w:val="00D51280"/>
    <w:rsid w:val="00D552FA"/>
    <w:rsid w:val="00D61B1E"/>
    <w:rsid w:val="00D630A3"/>
    <w:rsid w:val="00D65CFD"/>
    <w:rsid w:val="00D67D28"/>
    <w:rsid w:val="00D76CCD"/>
    <w:rsid w:val="00D91769"/>
    <w:rsid w:val="00D93EA0"/>
    <w:rsid w:val="00D94E63"/>
    <w:rsid w:val="00D97C2A"/>
    <w:rsid w:val="00DA163D"/>
    <w:rsid w:val="00DA6CF0"/>
    <w:rsid w:val="00DD1372"/>
    <w:rsid w:val="00DD25A0"/>
    <w:rsid w:val="00DE36B5"/>
    <w:rsid w:val="00DE7F1E"/>
    <w:rsid w:val="00DF0EA0"/>
    <w:rsid w:val="00E062F1"/>
    <w:rsid w:val="00E10D8B"/>
    <w:rsid w:val="00E1400C"/>
    <w:rsid w:val="00E34122"/>
    <w:rsid w:val="00E43EF6"/>
    <w:rsid w:val="00E45D15"/>
    <w:rsid w:val="00E5219E"/>
    <w:rsid w:val="00E62818"/>
    <w:rsid w:val="00E6714C"/>
    <w:rsid w:val="00E7530A"/>
    <w:rsid w:val="00E777E6"/>
    <w:rsid w:val="00E871D3"/>
    <w:rsid w:val="00E96000"/>
    <w:rsid w:val="00EA6D0F"/>
    <w:rsid w:val="00EA74E5"/>
    <w:rsid w:val="00EB578F"/>
    <w:rsid w:val="00EC1E5B"/>
    <w:rsid w:val="00EC439E"/>
    <w:rsid w:val="00ED4601"/>
    <w:rsid w:val="00ED5E8F"/>
    <w:rsid w:val="00EE0671"/>
    <w:rsid w:val="00EE522D"/>
    <w:rsid w:val="00EE59C6"/>
    <w:rsid w:val="00F100BB"/>
    <w:rsid w:val="00F15984"/>
    <w:rsid w:val="00F31729"/>
    <w:rsid w:val="00F318A4"/>
    <w:rsid w:val="00F73243"/>
    <w:rsid w:val="00F73A16"/>
    <w:rsid w:val="00F85FB7"/>
    <w:rsid w:val="00FA318E"/>
    <w:rsid w:val="00FA6F0A"/>
    <w:rsid w:val="00FB26EB"/>
    <w:rsid w:val="00FC43D0"/>
    <w:rsid w:val="00FD2155"/>
    <w:rsid w:val="00FD3E12"/>
    <w:rsid w:val="00FD72BD"/>
    <w:rsid w:val="00FE4736"/>
    <w:rsid w:val="00FF2D11"/>
    <w:rsid w:val="00FF65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D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0"/>
    <w:next w:val="a1"/>
    <w:link w:val="20"/>
    <w:qFormat/>
    <w:rsid w:val="00141ED6"/>
    <w:pPr>
      <w:numPr>
        <w:ilvl w:val="1"/>
        <w:numId w:val="1"/>
      </w:numPr>
      <w:outlineLvl w:val="1"/>
    </w:pPr>
    <w:rPr>
      <w:b/>
      <w:bCs/>
      <w:i/>
      <w:iCs/>
    </w:rPr>
  </w:style>
  <w:style w:type="paragraph" w:styleId="3">
    <w:name w:val="heading 3"/>
    <w:basedOn w:val="a"/>
    <w:next w:val="a"/>
    <w:link w:val="30"/>
    <w:qFormat/>
    <w:rsid w:val="00141ED6"/>
    <w:pPr>
      <w:keepNext/>
      <w:widowControl w:val="0"/>
      <w:numPr>
        <w:numId w:val="3"/>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141ED6"/>
    <w:pPr>
      <w:keepNext/>
      <w:numPr>
        <w:ilvl w:val="3"/>
        <w:numId w:val="1"/>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Заголовок"/>
    <w:basedOn w:val="a"/>
    <w:next w:val="a1"/>
    <w:rsid w:val="00141ED6"/>
    <w:pPr>
      <w:keepNext/>
      <w:spacing w:before="240" w:after="120"/>
    </w:pPr>
    <w:rPr>
      <w:rFonts w:ascii="Arial" w:eastAsia="Lucida Sans Unicode" w:hAnsi="Arial" w:cs="Tahoma"/>
      <w:sz w:val="28"/>
      <w:szCs w:val="28"/>
    </w:rPr>
  </w:style>
  <w:style w:type="paragraph" w:styleId="a1">
    <w:name w:val="Body Text"/>
    <w:basedOn w:val="a"/>
    <w:link w:val="a5"/>
    <w:uiPriority w:val="1"/>
    <w:qFormat/>
    <w:rsid w:val="00141ED6"/>
    <w:pPr>
      <w:spacing w:after="120"/>
    </w:pPr>
  </w:style>
  <w:style w:type="character" w:customStyle="1" w:styleId="a5">
    <w:name w:val="Основной текст Знак"/>
    <w:basedOn w:val="a2"/>
    <w:link w:val="a1"/>
    <w:uiPriority w:val="99"/>
    <w:rsid w:val="00141ED6"/>
    <w:rPr>
      <w:rFonts w:ascii="Times New Roman" w:eastAsia="Times New Roman" w:hAnsi="Times New Roman" w:cs="Times New Roman"/>
      <w:sz w:val="24"/>
      <w:szCs w:val="24"/>
      <w:lang w:eastAsia="ar-SA"/>
    </w:rPr>
  </w:style>
  <w:style w:type="character" w:customStyle="1" w:styleId="20">
    <w:name w:val="Заголовок 2 Знак"/>
    <w:basedOn w:val="a2"/>
    <w:link w:val="2"/>
    <w:rsid w:val="00141ED6"/>
    <w:rPr>
      <w:rFonts w:ascii="Arial" w:eastAsia="Lucida Sans Unicode" w:hAnsi="Arial" w:cs="Tahoma"/>
      <w:b/>
      <w:bCs/>
      <w:i/>
      <w:iCs/>
      <w:sz w:val="28"/>
      <w:szCs w:val="28"/>
      <w:lang w:eastAsia="ar-SA"/>
    </w:rPr>
  </w:style>
  <w:style w:type="character" w:customStyle="1" w:styleId="30">
    <w:name w:val="Заголовок 3 Знак"/>
    <w:basedOn w:val="a2"/>
    <w:link w:val="3"/>
    <w:rsid w:val="00141ED6"/>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141ED6"/>
    <w:rPr>
      <w:rFonts w:ascii="Times New Roman" w:eastAsia="Times New Roman" w:hAnsi="Times New Roman" w:cs="Times New Roman"/>
      <w:bCs/>
      <w:i/>
      <w:color w:val="000000"/>
      <w:sz w:val="40"/>
      <w:szCs w:val="40"/>
      <w:lang w:eastAsia="ar-SA"/>
    </w:rPr>
  </w:style>
  <w:style w:type="character" w:customStyle="1" w:styleId="5">
    <w:name w:val="Основной шрифт абзаца5"/>
    <w:rsid w:val="00141ED6"/>
  </w:style>
  <w:style w:type="character" w:customStyle="1" w:styleId="41">
    <w:name w:val="Основной шрифт абзаца4"/>
    <w:rsid w:val="00141ED6"/>
  </w:style>
  <w:style w:type="character" w:customStyle="1" w:styleId="Absatz-Standardschriftart">
    <w:name w:val="Absatz-Standardschriftart"/>
    <w:rsid w:val="00141ED6"/>
  </w:style>
  <w:style w:type="character" w:customStyle="1" w:styleId="WW8Num6z0">
    <w:name w:val="WW8Num6z0"/>
    <w:rsid w:val="00141ED6"/>
    <w:rPr>
      <w:rFonts w:ascii="Symbol" w:hAnsi="Symbol"/>
    </w:rPr>
  </w:style>
  <w:style w:type="character" w:customStyle="1" w:styleId="WW8Num7z0">
    <w:name w:val="WW8Num7z0"/>
    <w:rsid w:val="00141ED6"/>
    <w:rPr>
      <w:rFonts w:ascii="Symbol" w:hAnsi="Symbol" w:cs="Times New Roman"/>
    </w:rPr>
  </w:style>
  <w:style w:type="character" w:customStyle="1" w:styleId="WW8Num8z0">
    <w:name w:val="WW8Num8z0"/>
    <w:rsid w:val="00141ED6"/>
    <w:rPr>
      <w:rFonts w:ascii="Times New Roman" w:hAnsi="Times New Roman" w:cs="Times New Roman"/>
    </w:rPr>
  </w:style>
  <w:style w:type="character" w:customStyle="1" w:styleId="31">
    <w:name w:val="Основной шрифт абзаца3"/>
    <w:rsid w:val="00141ED6"/>
  </w:style>
  <w:style w:type="character" w:customStyle="1" w:styleId="21">
    <w:name w:val="Основной шрифт абзаца2"/>
    <w:rsid w:val="00141ED6"/>
  </w:style>
  <w:style w:type="character" w:customStyle="1" w:styleId="WW-Absatz-Standardschriftart">
    <w:name w:val="WW-Absatz-Standardschriftart"/>
    <w:rsid w:val="00141ED6"/>
  </w:style>
  <w:style w:type="character" w:customStyle="1" w:styleId="1">
    <w:name w:val="Основной шрифт абзаца1"/>
    <w:rsid w:val="00141ED6"/>
  </w:style>
  <w:style w:type="character" w:styleId="a6">
    <w:name w:val="page number"/>
    <w:basedOn w:val="1"/>
    <w:rsid w:val="00141ED6"/>
  </w:style>
  <w:style w:type="character" w:customStyle="1" w:styleId="a7">
    <w:name w:val="Символ нумерации"/>
    <w:rsid w:val="00141ED6"/>
  </w:style>
  <w:style w:type="character" w:customStyle="1" w:styleId="WW8Num4z0">
    <w:name w:val="WW8Num4z0"/>
    <w:rsid w:val="00141ED6"/>
    <w:rPr>
      <w:rFonts w:ascii="Times New Roman" w:eastAsia="Times New Roman" w:hAnsi="Times New Roman" w:cs="Times New Roman"/>
    </w:rPr>
  </w:style>
  <w:style w:type="character" w:customStyle="1" w:styleId="WW8Num3z0">
    <w:name w:val="WW8Num3z0"/>
    <w:rsid w:val="00141ED6"/>
    <w:rPr>
      <w:rFonts w:ascii="Times New Roman" w:eastAsia="Times New Roman" w:hAnsi="Times New Roman" w:cs="Times New Roman"/>
    </w:rPr>
  </w:style>
  <w:style w:type="character" w:customStyle="1" w:styleId="WW8Num9z0">
    <w:name w:val="WW8Num9z0"/>
    <w:rsid w:val="00141ED6"/>
    <w:rPr>
      <w:rFonts w:ascii="Times New Roman" w:hAnsi="Times New Roman" w:cs="Times New Roman"/>
    </w:rPr>
  </w:style>
  <w:style w:type="character" w:customStyle="1" w:styleId="WW8Num11z0">
    <w:name w:val="WW8Num11z0"/>
    <w:rsid w:val="00141ED6"/>
    <w:rPr>
      <w:rFonts w:ascii="Times New Roman" w:hAnsi="Times New Roman" w:cs="Times New Roman"/>
    </w:rPr>
  </w:style>
  <w:style w:type="character" w:customStyle="1" w:styleId="WW8Num5z0">
    <w:name w:val="WW8Num5z0"/>
    <w:rsid w:val="00141ED6"/>
    <w:rPr>
      <w:rFonts w:ascii="Symbol" w:hAnsi="Symbol"/>
    </w:rPr>
  </w:style>
  <w:style w:type="character" w:customStyle="1" w:styleId="a8">
    <w:name w:val="Маркеры списка"/>
    <w:rsid w:val="00141ED6"/>
    <w:rPr>
      <w:rFonts w:ascii="OpenSymbol" w:eastAsia="OpenSymbol" w:hAnsi="OpenSymbol" w:cs="OpenSymbol"/>
    </w:rPr>
  </w:style>
  <w:style w:type="paragraph" w:styleId="a9">
    <w:name w:val="List"/>
    <w:basedOn w:val="a1"/>
    <w:rsid w:val="00141ED6"/>
    <w:rPr>
      <w:rFonts w:cs="Tahoma"/>
    </w:rPr>
  </w:style>
  <w:style w:type="paragraph" w:customStyle="1" w:styleId="50">
    <w:name w:val="Название5"/>
    <w:basedOn w:val="a"/>
    <w:rsid w:val="00141ED6"/>
    <w:pPr>
      <w:suppressLineNumbers/>
      <w:spacing w:before="120" w:after="120"/>
    </w:pPr>
    <w:rPr>
      <w:rFonts w:cs="Tahoma"/>
      <w:i/>
      <w:iCs/>
    </w:rPr>
  </w:style>
  <w:style w:type="paragraph" w:customStyle="1" w:styleId="51">
    <w:name w:val="Указатель5"/>
    <w:basedOn w:val="a"/>
    <w:rsid w:val="00141ED6"/>
    <w:pPr>
      <w:suppressLineNumbers/>
    </w:pPr>
    <w:rPr>
      <w:rFonts w:cs="Tahoma"/>
    </w:rPr>
  </w:style>
  <w:style w:type="paragraph" w:customStyle="1" w:styleId="42">
    <w:name w:val="Название4"/>
    <w:basedOn w:val="a"/>
    <w:rsid w:val="00141ED6"/>
    <w:pPr>
      <w:suppressLineNumbers/>
      <w:spacing w:before="120" w:after="120"/>
    </w:pPr>
    <w:rPr>
      <w:rFonts w:cs="Tahoma"/>
      <w:i/>
      <w:iCs/>
    </w:rPr>
  </w:style>
  <w:style w:type="paragraph" w:customStyle="1" w:styleId="43">
    <w:name w:val="Указатель4"/>
    <w:basedOn w:val="a"/>
    <w:rsid w:val="00141ED6"/>
    <w:pPr>
      <w:suppressLineNumbers/>
    </w:pPr>
    <w:rPr>
      <w:rFonts w:cs="Tahoma"/>
    </w:rPr>
  </w:style>
  <w:style w:type="paragraph" w:customStyle="1" w:styleId="32">
    <w:name w:val="Название3"/>
    <w:basedOn w:val="a"/>
    <w:rsid w:val="00141ED6"/>
    <w:pPr>
      <w:suppressLineNumbers/>
      <w:spacing w:before="120" w:after="120"/>
    </w:pPr>
    <w:rPr>
      <w:rFonts w:cs="Tahoma"/>
      <w:i/>
      <w:iCs/>
    </w:rPr>
  </w:style>
  <w:style w:type="paragraph" w:customStyle="1" w:styleId="33">
    <w:name w:val="Указатель3"/>
    <w:basedOn w:val="a"/>
    <w:rsid w:val="00141ED6"/>
    <w:pPr>
      <w:suppressLineNumbers/>
    </w:pPr>
    <w:rPr>
      <w:rFonts w:cs="Tahoma"/>
    </w:rPr>
  </w:style>
  <w:style w:type="paragraph" w:customStyle="1" w:styleId="22">
    <w:name w:val="Название2"/>
    <w:basedOn w:val="a"/>
    <w:rsid w:val="00141ED6"/>
    <w:pPr>
      <w:suppressLineNumbers/>
      <w:spacing w:before="120" w:after="120"/>
    </w:pPr>
    <w:rPr>
      <w:rFonts w:cs="Tahoma"/>
      <w:i/>
      <w:iCs/>
    </w:rPr>
  </w:style>
  <w:style w:type="paragraph" w:customStyle="1" w:styleId="23">
    <w:name w:val="Указатель2"/>
    <w:basedOn w:val="a"/>
    <w:rsid w:val="00141ED6"/>
    <w:pPr>
      <w:suppressLineNumbers/>
    </w:pPr>
    <w:rPr>
      <w:rFonts w:cs="Tahoma"/>
    </w:rPr>
  </w:style>
  <w:style w:type="paragraph" w:customStyle="1" w:styleId="10">
    <w:name w:val="Название1"/>
    <w:basedOn w:val="a"/>
    <w:rsid w:val="00141ED6"/>
    <w:pPr>
      <w:suppressLineNumbers/>
      <w:spacing w:before="120" w:after="120"/>
    </w:pPr>
    <w:rPr>
      <w:rFonts w:cs="Tahoma"/>
      <w:i/>
      <w:iCs/>
    </w:rPr>
  </w:style>
  <w:style w:type="paragraph" w:customStyle="1" w:styleId="11">
    <w:name w:val="Указатель1"/>
    <w:basedOn w:val="a"/>
    <w:rsid w:val="00141ED6"/>
    <w:pPr>
      <w:suppressLineNumbers/>
    </w:pPr>
    <w:rPr>
      <w:rFonts w:cs="Tahoma"/>
    </w:rPr>
  </w:style>
  <w:style w:type="paragraph" w:customStyle="1" w:styleId="ConsPlusNormal">
    <w:name w:val="ConsPlusNormal"/>
    <w:link w:val="ConsPlusNormal0"/>
    <w:rsid w:val="00141ED6"/>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537833"/>
    <w:rPr>
      <w:rFonts w:ascii="Arial" w:eastAsia="Arial" w:hAnsi="Arial" w:cs="Arial"/>
      <w:sz w:val="20"/>
      <w:szCs w:val="20"/>
      <w:lang w:eastAsia="ar-SA"/>
    </w:rPr>
  </w:style>
  <w:style w:type="paragraph" w:customStyle="1" w:styleId="ConsPlusNonformat">
    <w:name w:val="ConsPlusNonformat"/>
    <w:rsid w:val="00141ED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141ED6"/>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Cell">
    <w:name w:val="ConsPlusCell"/>
    <w:rsid w:val="00141ED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141ED6"/>
    <w:pPr>
      <w:widowControl w:val="0"/>
      <w:suppressAutoHyphens/>
      <w:autoSpaceDE w:val="0"/>
      <w:spacing w:after="0" w:line="240" w:lineRule="auto"/>
    </w:pPr>
    <w:rPr>
      <w:rFonts w:ascii="Tahoma" w:eastAsia="Arial" w:hAnsi="Tahoma" w:cs="Tahoma"/>
      <w:sz w:val="18"/>
      <w:szCs w:val="18"/>
      <w:lang w:eastAsia="ar-SA"/>
    </w:rPr>
  </w:style>
  <w:style w:type="paragraph" w:styleId="aa">
    <w:name w:val="header"/>
    <w:basedOn w:val="a"/>
    <w:link w:val="ab"/>
    <w:uiPriority w:val="99"/>
    <w:rsid w:val="00141ED6"/>
    <w:pPr>
      <w:tabs>
        <w:tab w:val="center" w:pos="4677"/>
        <w:tab w:val="right" w:pos="9355"/>
      </w:tabs>
    </w:pPr>
  </w:style>
  <w:style w:type="character" w:customStyle="1" w:styleId="ab">
    <w:name w:val="Верхний колонтитул Знак"/>
    <w:basedOn w:val="a2"/>
    <w:link w:val="aa"/>
    <w:uiPriority w:val="99"/>
    <w:rsid w:val="00141ED6"/>
    <w:rPr>
      <w:rFonts w:ascii="Times New Roman" w:eastAsia="Times New Roman" w:hAnsi="Times New Roman" w:cs="Times New Roman"/>
      <w:sz w:val="24"/>
      <w:szCs w:val="24"/>
      <w:lang w:eastAsia="ar-SA"/>
    </w:rPr>
  </w:style>
  <w:style w:type="paragraph" w:customStyle="1" w:styleId="ac">
    <w:name w:val="Содержимое таблицы"/>
    <w:basedOn w:val="a"/>
    <w:rsid w:val="00141ED6"/>
    <w:pPr>
      <w:suppressLineNumbers/>
    </w:pPr>
  </w:style>
  <w:style w:type="paragraph" w:customStyle="1" w:styleId="ad">
    <w:name w:val="Заголовок таблицы"/>
    <w:basedOn w:val="ac"/>
    <w:rsid w:val="00141ED6"/>
    <w:pPr>
      <w:jc w:val="center"/>
    </w:pPr>
    <w:rPr>
      <w:b/>
      <w:bCs/>
    </w:rPr>
  </w:style>
  <w:style w:type="paragraph" w:customStyle="1" w:styleId="ae">
    <w:name w:val="Содержимое врезки"/>
    <w:basedOn w:val="a1"/>
    <w:rsid w:val="00141ED6"/>
  </w:style>
  <w:style w:type="paragraph" w:styleId="af">
    <w:name w:val="footer"/>
    <w:basedOn w:val="a"/>
    <w:link w:val="af0"/>
    <w:uiPriority w:val="99"/>
    <w:rsid w:val="00141ED6"/>
    <w:pPr>
      <w:suppressLineNumbers/>
      <w:tabs>
        <w:tab w:val="center" w:pos="4818"/>
        <w:tab w:val="right" w:pos="9637"/>
      </w:tabs>
    </w:pPr>
  </w:style>
  <w:style w:type="character" w:customStyle="1" w:styleId="af0">
    <w:name w:val="Нижний колонтитул Знак"/>
    <w:basedOn w:val="a2"/>
    <w:link w:val="af"/>
    <w:uiPriority w:val="99"/>
    <w:rsid w:val="00141ED6"/>
    <w:rPr>
      <w:rFonts w:ascii="Times New Roman" w:eastAsia="Times New Roman" w:hAnsi="Times New Roman" w:cs="Times New Roman"/>
      <w:sz w:val="24"/>
      <w:szCs w:val="24"/>
      <w:lang w:eastAsia="ar-SA"/>
    </w:rPr>
  </w:style>
  <w:style w:type="paragraph" w:customStyle="1" w:styleId="Iauiue">
    <w:name w:val="Iau?iue"/>
    <w:rsid w:val="00141ED6"/>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141ED6"/>
    <w:pPr>
      <w:spacing w:after="120"/>
    </w:pPr>
    <w:rPr>
      <w:sz w:val="16"/>
      <w:szCs w:val="16"/>
    </w:rPr>
  </w:style>
  <w:style w:type="paragraph" w:customStyle="1" w:styleId="3-016">
    <w:name w:val="Стиль Заголовок 3 + малые прописные Справа:  -01 см Перед:  6 пт..."/>
    <w:basedOn w:val="3"/>
    <w:rsid w:val="00141ED6"/>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141ED6"/>
    <w:pPr>
      <w:spacing w:before="100" w:after="100"/>
    </w:pPr>
    <w:rPr>
      <w:szCs w:val="20"/>
    </w:rPr>
  </w:style>
  <w:style w:type="paragraph" w:customStyle="1" w:styleId="ConsNormal">
    <w:name w:val="ConsNormal"/>
    <w:rsid w:val="00141ED6"/>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2">
    <w:name w:val="Текст1"/>
    <w:basedOn w:val="a"/>
    <w:rsid w:val="00141ED6"/>
    <w:rPr>
      <w:rFonts w:ascii="Courier New" w:hAnsi="Courier New" w:cs="Courier New"/>
      <w:sz w:val="20"/>
      <w:szCs w:val="20"/>
    </w:rPr>
  </w:style>
  <w:style w:type="paragraph" w:customStyle="1" w:styleId="txt">
    <w:name w:val="txt"/>
    <w:basedOn w:val="a"/>
    <w:rsid w:val="00141ED6"/>
    <w:pPr>
      <w:spacing w:before="15" w:after="15"/>
      <w:ind w:left="15" w:right="15"/>
      <w:jc w:val="both"/>
    </w:pPr>
    <w:rPr>
      <w:rFonts w:ascii="Verdana" w:hAnsi="Verdana"/>
      <w:color w:val="000000"/>
      <w:sz w:val="17"/>
      <w:szCs w:val="17"/>
    </w:rPr>
  </w:style>
  <w:style w:type="paragraph" w:styleId="af1">
    <w:name w:val="Normal (Web)"/>
    <w:basedOn w:val="a"/>
    <w:link w:val="af2"/>
    <w:rsid w:val="00141ED6"/>
    <w:pPr>
      <w:suppressAutoHyphens w:val="0"/>
      <w:spacing w:before="100" w:beforeAutospacing="1" w:after="119"/>
    </w:pPr>
    <w:rPr>
      <w:lang w:eastAsia="ru-RU"/>
    </w:rPr>
  </w:style>
  <w:style w:type="character" w:customStyle="1" w:styleId="af2">
    <w:name w:val="Обычный (веб) Знак"/>
    <w:link w:val="af1"/>
    <w:uiPriority w:val="99"/>
    <w:rsid w:val="00065B49"/>
    <w:rPr>
      <w:rFonts w:ascii="Times New Roman" w:eastAsia="Times New Roman" w:hAnsi="Times New Roman" w:cs="Times New Roman"/>
      <w:sz w:val="24"/>
      <w:szCs w:val="24"/>
      <w:lang w:eastAsia="ru-RU"/>
    </w:rPr>
  </w:style>
  <w:style w:type="paragraph" w:customStyle="1" w:styleId="HEADERTEXT">
    <w:name w:val=".HEADERTEXT"/>
    <w:rsid w:val="00141ED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141ED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141E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Balloon Text"/>
    <w:basedOn w:val="a"/>
    <w:link w:val="af4"/>
    <w:rsid w:val="00141ED6"/>
    <w:rPr>
      <w:rFonts w:ascii="Tahoma" w:hAnsi="Tahoma" w:cs="Tahoma"/>
      <w:sz w:val="16"/>
      <w:szCs w:val="16"/>
    </w:rPr>
  </w:style>
  <w:style w:type="character" w:customStyle="1" w:styleId="af4">
    <w:name w:val="Текст выноски Знак"/>
    <w:basedOn w:val="a2"/>
    <w:link w:val="af3"/>
    <w:rsid w:val="00141ED6"/>
    <w:rPr>
      <w:rFonts w:ascii="Tahoma" w:eastAsia="Times New Roman" w:hAnsi="Tahoma" w:cs="Tahoma"/>
      <w:sz w:val="16"/>
      <w:szCs w:val="16"/>
      <w:lang w:eastAsia="ar-SA"/>
    </w:rPr>
  </w:style>
  <w:style w:type="paragraph" w:styleId="af5">
    <w:name w:val="No Spacing"/>
    <w:qFormat/>
    <w:rsid w:val="00A762B2"/>
    <w:pPr>
      <w:spacing w:after="0" w:line="240" w:lineRule="auto"/>
    </w:pPr>
    <w:rPr>
      <w:rFonts w:ascii="Calibri" w:eastAsia="Calibri" w:hAnsi="Calibri" w:cs="Times New Roman"/>
    </w:rPr>
  </w:style>
  <w:style w:type="table" w:styleId="af6">
    <w:name w:val="Table Grid"/>
    <w:basedOn w:val="a3"/>
    <w:uiPriority w:val="59"/>
    <w:rsid w:val="00C044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C0561"/>
    <w:pPr>
      <w:suppressAutoHyphens w:val="0"/>
    </w:pPr>
    <w:rPr>
      <w:rFonts w:ascii="Courier New" w:hAnsi="Courier New" w:cs="Courier New"/>
      <w:sz w:val="20"/>
      <w:szCs w:val="20"/>
      <w:lang w:eastAsia="ru-RU"/>
    </w:rPr>
  </w:style>
  <w:style w:type="character" w:customStyle="1" w:styleId="HTML0">
    <w:name w:val="Стандартный HTML Знак"/>
    <w:basedOn w:val="a2"/>
    <w:link w:val="HTML"/>
    <w:rsid w:val="000C0561"/>
    <w:rPr>
      <w:rFonts w:ascii="Courier New" w:eastAsia="Times New Roman" w:hAnsi="Courier New" w:cs="Courier New"/>
      <w:sz w:val="20"/>
      <w:szCs w:val="20"/>
      <w:lang w:eastAsia="ru-RU"/>
    </w:rPr>
  </w:style>
  <w:style w:type="character" w:styleId="af7">
    <w:name w:val="Hyperlink"/>
    <w:basedOn w:val="a2"/>
    <w:uiPriority w:val="99"/>
    <w:semiHidden/>
    <w:unhideWhenUsed/>
    <w:rsid w:val="00EE0671"/>
    <w:rPr>
      <w:color w:val="0000FF"/>
      <w:u w:val="single"/>
    </w:rPr>
  </w:style>
  <w:style w:type="character" w:customStyle="1" w:styleId="af8">
    <w:name w:val="Цветовое выделение"/>
    <w:uiPriority w:val="99"/>
    <w:rsid w:val="00537833"/>
    <w:rPr>
      <w:b/>
      <w:bCs/>
      <w:color w:val="000080"/>
      <w:sz w:val="20"/>
      <w:szCs w:val="20"/>
    </w:rPr>
  </w:style>
  <w:style w:type="paragraph" w:customStyle="1" w:styleId="TableParagraph">
    <w:name w:val="Table Paragraph"/>
    <w:basedOn w:val="a"/>
    <w:uiPriority w:val="1"/>
    <w:qFormat/>
    <w:rsid w:val="00537833"/>
    <w:pPr>
      <w:widowControl w:val="0"/>
      <w:suppressAutoHyphens w:val="0"/>
      <w:autoSpaceDE w:val="0"/>
      <w:autoSpaceDN w:val="0"/>
      <w:adjustRightInd w:val="0"/>
    </w:pPr>
    <w:rPr>
      <w:rFonts w:eastAsiaTheme="minorEastAsia"/>
      <w:lang w:eastAsia="ru-RU"/>
    </w:rPr>
  </w:style>
  <w:style w:type="paragraph" w:styleId="af9">
    <w:name w:val="List Paragraph"/>
    <w:basedOn w:val="a"/>
    <w:uiPriority w:val="1"/>
    <w:qFormat/>
    <w:rsid w:val="00537833"/>
    <w:pPr>
      <w:widowControl w:val="0"/>
      <w:suppressAutoHyphens w:val="0"/>
      <w:autoSpaceDE w:val="0"/>
      <w:autoSpaceDN w:val="0"/>
      <w:adjustRightInd w:val="0"/>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7868519">
      <w:bodyDiv w:val="1"/>
      <w:marLeft w:val="0"/>
      <w:marRight w:val="0"/>
      <w:marTop w:val="0"/>
      <w:marBottom w:val="0"/>
      <w:divBdr>
        <w:top w:val="none" w:sz="0" w:space="0" w:color="auto"/>
        <w:left w:val="none" w:sz="0" w:space="0" w:color="auto"/>
        <w:bottom w:val="none" w:sz="0" w:space="0" w:color="auto"/>
        <w:right w:val="none" w:sz="0" w:space="0" w:color="auto"/>
      </w:divBdr>
    </w:div>
    <w:div w:id="545220350">
      <w:bodyDiv w:val="1"/>
      <w:marLeft w:val="0"/>
      <w:marRight w:val="0"/>
      <w:marTop w:val="0"/>
      <w:marBottom w:val="0"/>
      <w:divBdr>
        <w:top w:val="none" w:sz="0" w:space="0" w:color="auto"/>
        <w:left w:val="none" w:sz="0" w:space="0" w:color="auto"/>
        <w:bottom w:val="none" w:sz="0" w:space="0" w:color="auto"/>
        <w:right w:val="none" w:sz="0" w:space="0" w:color="auto"/>
      </w:divBdr>
    </w:div>
    <w:div w:id="574321490">
      <w:bodyDiv w:val="1"/>
      <w:marLeft w:val="0"/>
      <w:marRight w:val="0"/>
      <w:marTop w:val="0"/>
      <w:marBottom w:val="0"/>
      <w:divBdr>
        <w:top w:val="none" w:sz="0" w:space="0" w:color="auto"/>
        <w:left w:val="none" w:sz="0" w:space="0" w:color="auto"/>
        <w:bottom w:val="none" w:sz="0" w:space="0" w:color="auto"/>
        <w:right w:val="none" w:sz="0" w:space="0" w:color="auto"/>
      </w:divBdr>
    </w:div>
    <w:div w:id="638845342">
      <w:bodyDiv w:val="1"/>
      <w:marLeft w:val="0"/>
      <w:marRight w:val="0"/>
      <w:marTop w:val="0"/>
      <w:marBottom w:val="0"/>
      <w:divBdr>
        <w:top w:val="none" w:sz="0" w:space="0" w:color="auto"/>
        <w:left w:val="none" w:sz="0" w:space="0" w:color="auto"/>
        <w:bottom w:val="none" w:sz="0" w:space="0" w:color="auto"/>
        <w:right w:val="none" w:sz="0" w:space="0" w:color="auto"/>
      </w:divBdr>
    </w:div>
    <w:div w:id="1097600061">
      <w:bodyDiv w:val="1"/>
      <w:marLeft w:val="0"/>
      <w:marRight w:val="0"/>
      <w:marTop w:val="0"/>
      <w:marBottom w:val="0"/>
      <w:divBdr>
        <w:top w:val="none" w:sz="0" w:space="0" w:color="auto"/>
        <w:left w:val="none" w:sz="0" w:space="0" w:color="auto"/>
        <w:bottom w:val="none" w:sz="0" w:space="0" w:color="auto"/>
        <w:right w:val="none" w:sz="0" w:space="0" w:color="auto"/>
      </w:divBdr>
    </w:div>
    <w:div w:id="1216503564">
      <w:bodyDiv w:val="1"/>
      <w:marLeft w:val="0"/>
      <w:marRight w:val="0"/>
      <w:marTop w:val="0"/>
      <w:marBottom w:val="0"/>
      <w:divBdr>
        <w:top w:val="none" w:sz="0" w:space="0" w:color="auto"/>
        <w:left w:val="none" w:sz="0" w:space="0" w:color="auto"/>
        <w:bottom w:val="none" w:sz="0" w:space="0" w:color="auto"/>
        <w:right w:val="none" w:sz="0" w:space="0" w:color="auto"/>
      </w:divBdr>
    </w:div>
    <w:div w:id="1365448578">
      <w:bodyDiv w:val="1"/>
      <w:marLeft w:val="0"/>
      <w:marRight w:val="0"/>
      <w:marTop w:val="0"/>
      <w:marBottom w:val="0"/>
      <w:divBdr>
        <w:top w:val="none" w:sz="0" w:space="0" w:color="auto"/>
        <w:left w:val="none" w:sz="0" w:space="0" w:color="auto"/>
        <w:bottom w:val="none" w:sz="0" w:space="0" w:color="auto"/>
        <w:right w:val="none" w:sz="0" w:space="0" w:color="auto"/>
      </w:divBdr>
    </w:div>
    <w:div w:id="1494107071">
      <w:bodyDiv w:val="1"/>
      <w:marLeft w:val="0"/>
      <w:marRight w:val="0"/>
      <w:marTop w:val="0"/>
      <w:marBottom w:val="0"/>
      <w:divBdr>
        <w:top w:val="none" w:sz="0" w:space="0" w:color="auto"/>
        <w:left w:val="none" w:sz="0" w:space="0" w:color="auto"/>
        <w:bottom w:val="none" w:sz="0" w:space="0" w:color="auto"/>
        <w:right w:val="none" w:sz="0" w:space="0" w:color="auto"/>
      </w:divBdr>
    </w:div>
    <w:div w:id="1568030179">
      <w:bodyDiv w:val="1"/>
      <w:marLeft w:val="0"/>
      <w:marRight w:val="0"/>
      <w:marTop w:val="0"/>
      <w:marBottom w:val="0"/>
      <w:divBdr>
        <w:top w:val="none" w:sz="0" w:space="0" w:color="auto"/>
        <w:left w:val="none" w:sz="0" w:space="0" w:color="auto"/>
        <w:bottom w:val="none" w:sz="0" w:space="0" w:color="auto"/>
        <w:right w:val="none" w:sz="0" w:space="0" w:color="auto"/>
      </w:divBdr>
    </w:div>
    <w:div w:id="210403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43AF9-A07C-4975-AE5D-8EB7857ED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192</Pages>
  <Words>63181</Words>
  <Characters>360133</Characters>
  <Application>Microsoft Office Word</Application>
  <DocSecurity>0</DocSecurity>
  <Lines>3001</Lines>
  <Paragraphs>844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2</cp:revision>
  <cp:lastPrinted>2021-06-01T06:59:00Z</cp:lastPrinted>
  <dcterms:created xsi:type="dcterms:W3CDTF">2023-11-27T08:18:00Z</dcterms:created>
  <dcterms:modified xsi:type="dcterms:W3CDTF">2023-11-27T08:18:00Z</dcterms:modified>
</cp:coreProperties>
</file>